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C43" w:rsidRPr="00A87C5F" w:rsidRDefault="00015C43" w:rsidP="00015C43">
      <w:pPr>
        <w:jc w:val="center"/>
        <w:rPr>
          <w:b/>
          <w:sz w:val="26"/>
          <w:szCs w:val="26"/>
        </w:rPr>
      </w:pPr>
    </w:p>
    <w:p w:rsidR="001215F4" w:rsidRPr="00A87C5F" w:rsidRDefault="001215F4" w:rsidP="001215F4">
      <w:pPr>
        <w:pStyle w:val="Default"/>
        <w:spacing w:line="276" w:lineRule="auto"/>
        <w:ind w:firstLine="567"/>
        <w:jc w:val="center"/>
        <w:rPr>
          <w:b/>
          <w:bCs/>
          <w:color w:val="auto"/>
        </w:rPr>
      </w:pPr>
      <w:r w:rsidRPr="00A87C5F">
        <w:rPr>
          <w:b/>
          <w:bCs/>
          <w:color w:val="auto"/>
        </w:rPr>
        <w:t xml:space="preserve">ИЗВЕЩЕНИЕ О ПРОВЕДЕНИИ </w:t>
      </w:r>
    </w:p>
    <w:p w:rsidR="001215F4" w:rsidRPr="00A87C5F" w:rsidRDefault="001215F4" w:rsidP="001215F4">
      <w:pPr>
        <w:pStyle w:val="Default"/>
        <w:spacing w:line="276" w:lineRule="auto"/>
        <w:ind w:firstLine="567"/>
        <w:jc w:val="center"/>
        <w:rPr>
          <w:color w:val="auto"/>
        </w:rPr>
      </w:pPr>
      <w:r w:rsidRPr="00A87C5F">
        <w:rPr>
          <w:b/>
          <w:bCs/>
          <w:color w:val="auto"/>
        </w:rPr>
        <w:t>ЗАПРОСА КОТИРОВОК В ЭЛЕКТРОННОЙ ФОРМЕ</w:t>
      </w:r>
    </w:p>
    <w:p w:rsidR="001215F4" w:rsidRPr="00A87C5F" w:rsidRDefault="001215F4" w:rsidP="001215F4">
      <w:pPr>
        <w:pStyle w:val="Default"/>
        <w:spacing w:line="276" w:lineRule="auto"/>
        <w:ind w:firstLine="567"/>
        <w:jc w:val="center"/>
        <w:rPr>
          <w:color w:val="auto"/>
        </w:rPr>
      </w:pPr>
    </w:p>
    <w:p w:rsidR="00F079C5" w:rsidRPr="00A87C5F" w:rsidRDefault="001215F4" w:rsidP="00193D16">
      <w:pPr>
        <w:widowControl w:val="0"/>
        <w:autoSpaceDE w:val="0"/>
        <w:autoSpaceDN w:val="0"/>
        <w:adjustRightInd w:val="0"/>
        <w:jc w:val="center"/>
        <w:rPr>
          <w:b/>
          <w:bCs/>
        </w:rPr>
      </w:pPr>
      <w:r w:rsidRPr="00A87C5F">
        <w:rPr>
          <w:b/>
          <w:bCs/>
        </w:rPr>
        <w:t xml:space="preserve">на право заключения договора </w:t>
      </w:r>
      <w:r w:rsidR="00193D16" w:rsidRPr="00193D16">
        <w:rPr>
          <w:b/>
          <w:bCs/>
        </w:rPr>
        <w:t xml:space="preserve">на поставку </w:t>
      </w:r>
      <w:r w:rsidR="00061BCA">
        <w:rPr>
          <w:b/>
          <w:bCs/>
        </w:rPr>
        <w:t>м</w:t>
      </w:r>
      <w:r w:rsidR="00061BCA" w:rsidRPr="00061BCA">
        <w:rPr>
          <w:b/>
          <w:bCs/>
        </w:rPr>
        <w:t>едицинских изделий</w:t>
      </w:r>
      <w:r w:rsidR="00193D16" w:rsidRPr="00193D16">
        <w:rPr>
          <w:b/>
          <w:bCs/>
        </w:rPr>
        <w:t>.</w:t>
      </w:r>
    </w:p>
    <w:p w:rsidR="001215F4" w:rsidRPr="00A87C5F" w:rsidRDefault="001215F4" w:rsidP="00B45BB4">
      <w:pPr>
        <w:pStyle w:val="Default"/>
        <w:spacing w:line="276" w:lineRule="auto"/>
        <w:ind w:firstLine="567"/>
        <w:jc w:val="both"/>
        <w:rPr>
          <w:color w:val="auto"/>
        </w:rPr>
      </w:pPr>
      <w:r w:rsidRPr="00A87C5F">
        <w:rPr>
          <w:b/>
          <w:color w:val="auto"/>
        </w:rPr>
        <w:t xml:space="preserve">Заказчик: </w:t>
      </w:r>
      <w:r w:rsidR="00B34727" w:rsidRPr="005366AC">
        <w:t>Государственное автономное учреждение здравоохранения Архангельской области «Вельская стоматологическая поликлиника»</w:t>
      </w:r>
      <w:r w:rsidRPr="00A87C5F">
        <w:rPr>
          <w:color w:val="auto"/>
        </w:rPr>
        <w:t xml:space="preserve"> (далее – Заказчик).</w:t>
      </w:r>
    </w:p>
    <w:p w:rsidR="001215F4" w:rsidRPr="00A87C5F" w:rsidRDefault="001215F4" w:rsidP="001215F4">
      <w:pPr>
        <w:pStyle w:val="afb"/>
        <w:spacing w:line="276" w:lineRule="auto"/>
        <w:ind w:firstLine="567"/>
        <w:jc w:val="both"/>
      </w:pPr>
      <w:r w:rsidRPr="00A87C5F">
        <w:t>Почтовый адрес Заказчика:</w:t>
      </w:r>
      <w:r w:rsidR="00180A6A" w:rsidRPr="00A87C5F">
        <w:t xml:space="preserve"> </w:t>
      </w:r>
      <w:r w:rsidR="00B34727" w:rsidRPr="005366AC">
        <w:t>165150, Архангельская обл., г.</w:t>
      </w:r>
      <w:r w:rsidR="00B34727">
        <w:t xml:space="preserve"> </w:t>
      </w:r>
      <w:r w:rsidR="00B34727" w:rsidRPr="005366AC">
        <w:t>Вельск, ул.</w:t>
      </w:r>
      <w:r w:rsidR="00B34727">
        <w:t xml:space="preserve"> </w:t>
      </w:r>
      <w:r w:rsidR="00B34727" w:rsidRPr="005366AC">
        <w:t>Дзержинского д.42</w:t>
      </w:r>
    </w:p>
    <w:p w:rsidR="001215F4" w:rsidRPr="00A87C5F" w:rsidRDefault="001215F4" w:rsidP="001215F4">
      <w:pPr>
        <w:pStyle w:val="afb"/>
        <w:spacing w:line="276" w:lineRule="auto"/>
        <w:ind w:firstLine="567"/>
        <w:jc w:val="both"/>
      </w:pPr>
      <w:r w:rsidRPr="00A87C5F">
        <w:t xml:space="preserve">Место нахождения Заказчика: </w:t>
      </w:r>
      <w:r w:rsidR="00B34727" w:rsidRPr="005366AC">
        <w:t>165150, Архангельская обл., г.</w:t>
      </w:r>
      <w:r w:rsidR="00B34727">
        <w:t xml:space="preserve"> </w:t>
      </w:r>
      <w:r w:rsidR="00B34727" w:rsidRPr="005366AC">
        <w:t>Вельск, ул.</w:t>
      </w:r>
      <w:r w:rsidR="00B34727">
        <w:t xml:space="preserve"> </w:t>
      </w:r>
      <w:r w:rsidR="00B34727" w:rsidRPr="005366AC">
        <w:t>Дзержинского д.42</w:t>
      </w:r>
      <w:r w:rsidRPr="00A87C5F">
        <w:t xml:space="preserve"> </w:t>
      </w:r>
    </w:p>
    <w:p w:rsidR="001215F4" w:rsidRPr="00A87C5F" w:rsidRDefault="001215F4" w:rsidP="00C52503">
      <w:pPr>
        <w:widowControl w:val="0"/>
        <w:autoSpaceDE w:val="0"/>
        <w:autoSpaceDN w:val="0"/>
        <w:adjustRightInd w:val="0"/>
        <w:ind w:firstLine="567"/>
        <w:jc w:val="both"/>
        <w:rPr>
          <w:lang w:eastAsia="zh-CN"/>
        </w:rPr>
      </w:pPr>
      <w:r w:rsidRPr="00A87C5F">
        <w:t xml:space="preserve">Номер контактного телефона Заказчика: </w:t>
      </w:r>
      <w:r w:rsidR="00B34727" w:rsidRPr="00356FB6">
        <w:t>8(818-36)6-44-66</w:t>
      </w:r>
      <w:r w:rsidR="00180A6A" w:rsidRPr="00A87C5F">
        <w:rPr>
          <w:lang w:eastAsia="zh-CN"/>
        </w:rPr>
        <w:t>.</w:t>
      </w:r>
    </w:p>
    <w:p w:rsidR="001215F4" w:rsidRPr="00A87C5F" w:rsidRDefault="001215F4" w:rsidP="001215F4">
      <w:pPr>
        <w:pStyle w:val="afb"/>
        <w:spacing w:line="276" w:lineRule="auto"/>
        <w:ind w:firstLine="567"/>
        <w:jc w:val="both"/>
        <w:rPr>
          <w:b/>
          <w:bCs/>
        </w:rPr>
      </w:pPr>
      <w:r w:rsidRPr="00A87C5F">
        <w:t>E-</w:t>
      </w:r>
      <w:proofErr w:type="spellStart"/>
      <w:r w:rsidRPr="00A87C5F">
        <w:t>mail</w:t>
      </w:r>
      <w:proofErr w:type="spellEnd"/>
      <w:r w:rsidRPr="00A87C5F">
        <w:t xml:space="preserve"> Заказчика:</w:t>
      </w:r>
      <w:r w:rsidRPr="00A87C5F">
        <w:rPr>
          <w:i/>
        </w:rPr>
        <w:t xml:space="preserve"> </w:t>
      </w:r>
      <w:proofErr w:type="spellStart"/>
      <w:r w:rsidR="00B34727" w:rsidRPr="000538FA">
        <w:rPr>
          <w:lang w:val="en-US"/>
        </w:rPr>
        <w:t>velskvsp</w:t>
      </w:r>
      <w:proofErr w:type="spellEnd"/>
      <w:r w:rsidR="00B34727" w:rsidRPr="00356FB6">
        <w:t>2@</w:t>
      </w:r>
      <w:proofErr w:type="spellStart"/>
      <w:r w:rsidR="00B34727" w:rsidRPr="000538FA">
        <w:rPr>
          <w:lang w:val="en-US"/>
        </w:rPr>
        <w:t>yandex</w:t>
      </w:r>
      <w:proofErr w:type="spellEnd"/>
      <w:r w:rsidR="00B34727" w:rsidRPr="00356FB6">
        <w:t>.</w:t>
      </w:r>
      <w:proofErr w:type="spellStart"/>
      <w:r w:rsidR="00B34727" w:rsidRPr="000538FA">
        <w:rPr>
          <w:lang w:val="en-US"/>
        </w:rPr>
        <w:t>ru</w:t>
      </w:r>
      <w:proofErr w:type="spellEnd"/>
      <w:r w:rsidR="00180A6A" w:rsidRPr="00A87C5F">
        <w:t>.</w:t>
      </w:r>
    </w:p>
    <w:p w:rsidR="001215F4" w:rsidRPr="00A87C5F" w:rsidRDefault="001215F4" w:rsidP="001215F4">
      <w:pPr>
        <w:pStyle w:val="Default"/>
        <w:spacing w:line="276" w:lineRule="auto"/>
        <w:ind w:firstLine="567"/>
        <w:jc w:val="both"/>
        <w:rPr>
          <w:b/>
          <w:color w:val="auto"/>
        </w:rPr>
      </w:pPr>
      <w:r w:rsidRPr="00A87C5F">
        <w:rPr>
          <w:b/>
          <w:color w:val="auto"/>
        </w:rPr>
        <w:t xml:space="preserve">Способ осуществления закупки: </w:t>
      </w:r>
      <w:r w:rsidRPr="00A87C5F">
        <w:rPr>
          <w:color w:val="auto"/>
        </w:rPr>
        <w:t>запрос котировок в электронной форме</w:t>
      </w:r>
      <w:r w:rsidR="008864F1" w:rsidRPr="00A87C5F">
        <w:rPr>
          <w:color w:val="auto"/>
        </w:rPr>
        <w:t>.</w:t>
      </w:r>
    </w:p>
    <w:p w:rsidR="00914F96" w:rsidRPr="00A87C5F" w:rsidRDefault="00914F96" w:rsidP="00180A6A">
      <w:pPr>
        <w:autoSpaceDE w:val="0"/>
        <w:autoSpaceDN w:val="0"/>
        <w:adjustRightInd w:val="0"/>
        <w:ind w:firstLine="567"/>
        <w:jc w:val="both"/>
        <w:rPr>
          <w:b/>
          <w:iCs/>
        </w:rPr>
      </w:pPr>
      <w:r w:rsidRPr="00A87C5F">
        <w:rPr>
          <w:b/>
          <w:iCs/>
        </w:rPr>
        <w:t>Оператор</w:t>
      </w:r>
      <w:r w:rsidR="001215F4" w:rsidRPr="00A87C5F">
        <w:rPr>
          <w:b/>
          <w:iCs/>
        </w:rPr>
        <w:t xml:space="preserve"> электронной площадки: </w:t>
      </w:r>
      <w:r w:rsidR="00CC717F" w:rsidRPr="00A87C5F">
        <w:rPr>
          <w:rFonts w:eastAsia="Calibri"/>
          <w:iCs/>
        </w:rPr>
        <w:t>акционерное общество</w:t>
      </w:r>
      <w:r w:rsidRPr="00A87C5F">
        <w:rPr>
          <w:rFonts w:eastAsia="Calibri"/>
          <w:iCs/>
        </w:rPr>
        <w:t xml:space="preserve"> «Единая электронная торговая площадка» (АО «ЕЭТП»)</w:t>
      </w:r>
    </w:p>
    <w:p w:rsidR="00180A6A" w:rsidRPr="00A87C5F" w:rsidRDefault="00914F96" w:rsidP="00180A6A">
      <w:pPr>
        <w:autoSpaceDE w:val="0"/>
        <w:autoSpaceDN w:val="0"/>
        <w:adjustRightInd w:val="0"/>
        <w:ind w:firstLine="567"/>
        <w:jc w:val="both"/>
        <w:rPr>
          <w:b/>
        </w:rPr>
      </w:pPr>
      <w:r w:rsidRPr="00A87C5F">
        <w:rPr>
          <w:b/>
          <w:iCs/>
        </w:rPr>
        <w:t>Адрес электронной площадки:</w:t>
      </w:r>
      <w:r w:rsidRPr="00A87C5F">
        <w:t xml:space="preserve"> </w:t>
      </w:r>
      <w:hyperlink r:id="rId8" w:history="1">
        <w:r w:rsidR="00180A6A" w:rsidRPr="00A87C5F">
          <w:rPr>
            <w:rStyle w:val="a9"/>
            <w:rFonts w:eastAsia="Calibri"/>
            <w:iCs/>
            <w:color w:val="auto"/>
            <w:lang w:val="en-US"/>
          </w:rPr>
          <w:t>http</w:t>
        </w:r>
        <w:r w:rsidR="00180A6A" w:rsidRPr="00A87C5F">
          <w:rPr>
            <w:rStyle w:val="a9"/>
            <w:rFonts w:eastAsia="Calibri"/>
            <w:iCs/>
            <w:color w:val="auto"/>
          </w:rPr>
          <w:t>://</w:t>
        </w:r>
        <w:r w:rsidR="00180A6A" w:rsidRPr="00A87C5F">
          <w:rPr>
            <w:rStyle w:val="a9"/>
            <w:rFonts w:eastAsia="Calibri"/>
            <w:iCs/>
            <w:color w:val="auto"/>
            <w:lang w:val="en-US"/>
          </w:rPr>
          <w:t>com</w:t>
        </w:r>
        <w:r w:rsidR="00180A6A" w:rsidRPr="00A87C5F">
          <w:rPr>
            <w:rStyle w:val="a9"/>
            <w:rFonts w:eastAsia="Calibri"/>
            <w:iCs/>
            <w:color w:val="auto"/>
          </w:rPr>
          <w:t>.</w:t>
        </w:r>
        <w:r w:rsidR="00180A6A" w:rsidRPr="00A87C5F">
          <w:rPr>
            <w:rStyle w:val="a9"/>
            <w:rFonts w:eastAsia="Calibri"/>
            <w:iCs/>
            <w:color w:val="auto"/>
            <w:lang w:val="en-US"/>
          </w:rPr>
          <w:t>roseltorg</w:t>
        </w:r>
        <w:r w:rsidR="00180A6A" w:rsidRPr="00A87C5F">
          <w:rPr>
            <w:rStyle w:val="a9"/>
            <w:rFonts w:eastAsia="Calibri"/>
            <w:iCs/>
            <w:color w:val="auto"/>
          </w:rPr>
          <w:t>.</w:t>
        </w:r>
        <w:r w:rsidR="00180A6A" w:rsidRPr="00A87C5F">
          <w:rPr>
            <w:rStyle w:val="a9"/>
            <w:rFonts w:eastAsia="Calibri"/>
            <w:iCs/>
            <w:color w:val="auto"/>
            <w:lang w:val="en-US"/>
          </w:rPr>
          <w:t>ru</w:t>
        </w:r>
      </w:hyperlink>
      <w:r w:rsidR="00180A6A" w:rsidRPr="00A87C5F">
        <w:t>.</w:t>
      </w:r>
    </w:p>
    <w:p w:rsidR="00AE7DCD" w:rsidRPr="00A87C5F" w:rsidRDefault="001215F4" w:rsidP="00AE7DCD">
      <w:pPr>
        <w:widowControl w:val="0"/>
        <w:autoSpaceDE w:val="0"/>
        <w:autoSpaceDN w:val="0"/>
        <w:adjustRightInd w:val="0"/>
        <w:ind w:firstLine="567"/>
        <w:jc w:val="both"/>
        <w:rPr>
          <w:bCs/>
        </w:rPr>
      </w:pPr>
      <w:r w:rsidRPr="00A87C5F">
        <w:rPr>
          <w:b/>
          <w:bCs/>
        </w:rPr>
        <w:t xml:space="preserve">Предмет договора: </w:t>
      </w:r>
      <w:r w:rsidR="00B34727" w:rsidRPr="00B34727">
        <w:rPr>
          <w:bCs/>
        </w:rPr>
        <w:t xml:space="preserve">Поставка </w:t>
      </w:r>
      <w:r w:rsidR="00061BCA" w:rsidRPr="00061BCA">
        <w:rPr>
          <w:bCs/>
        </w:rPr>
        <w:t>медицинских изделий</w:t>
      </w:r>
    </w:p>
    <w:p w:rsidR="001215F4" w:rsidRPr="00A87C5F" w:rsidRDefault="001215F4" w:rsidP="00AE7DCD">
      <w:pPr>
        <w:widowControl w:val="0"/>
        <w:autoSpaceDE w:val="0"/>
        <w:autoSpaceDN w:val="0"/>
        <w:adjustRightInd w:val="0"/>
        <w:ind w:firstLine="567"/>
        <w:jc w:val="both"/>
        <w:rPr>
          <w:bCs/>
          <w:i/>
        </w:rPr>
      </w:pPr>
      <w:r w:rsidRPr="00A87C5F">
        <w:rPr>
          <w:b/>
          <w:bCs/>
        </w:rPr>
        <w:t>Количество товара, объем работ, услуг:</w:t>
      </w:r>
      <w:r w:rsidRPr="00A87C5F">
        <w:rPr>
          <w:bCs/>
        </w:rPr>
        <w:t xml:space="preserve"> указ</w:t>
      </w:r>
      <w:r w:rsidR="00695979" w:rsidRPr="00A87C5F">
        <w:rPr>
          <w:bCs/>
        </w:rPr>
        <w:t>анные</w:t>
      </w:r>
      <w:r w:rsidRPr="00A87C5F">
        <w:rPr>
          <w:bCs/>
        </w:rPr>
        <w:t xml:space="preserve"> </w:t>
      </w:r>
      <w:r w:rsidR="00695979" w:rsidRPr="00A87C5F">
        <w:rPr>
          <w:bCs/>
        </w:rPr>
        <w:t>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p>
    <w:p w:rsidR="00695979" w:rsidRPr="00A87C5F" w:rsidRDefault="001215F4" w:rsidP="00695979">
      <w:pPr>
        <w:spacing w:line="276" w:lineRule="auto"/>
        <w:ind w:firstLine="567"/>
        <w:jc w:val="both"/>
        <w:rPr>
          <w:bCs/>
          <w:i/>
        </w:rPr>
      </w:pPr>
      <w:r w:rsidRPr="00A87C5F">
        <w:rPr>
          <w:b/>
          <w:bCs/>
        </w:rPr>
        <w:t xml:space="preserve">Описание предмета </w:t>
      </w:r>
      <w:r w:rsidR="00CC717F" w:rsidRPr="00A87C5F">
        <w:rPr>
          <w:b/>
          <w:bCs/>
        </w:rPr>
        <w:t>запроса котировок в электронной форме</w:t>
      </w:r>
      <w:r w:rsidRPr="00A87C5F">
        <w:rPr>
          <w:b/>
          <w:bCs/>
        </w:rPr>
        <w:t>:</w:t>
      </w:r>
      <w:r w:rsidRPr="00A87C5F">
        <w:rPr>
          <w:bCs/>
        </w:rPr>
        <w:t xml:space="preserve"> </w:t>
      </w:r>
      <w:r w:rsidR="00695979" w:rsidRPr="00A87C5F">
        <w:rPr>
          <w:bCs/>
        </w:rPr>
        <w:t>указанные 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r w:rsidR="00695979" w:rsidRPr="00A87C5F">
        <w:t>.</w:t>
      </w:r>
    </w:p>
    <w:p w:rsidR="00695979" w:rsidRPr="00A87C5F" w:rsidRDefault="001215F4" w:rsidP="00695979">
      <w:pPr>
        <w:spacing w:line="276" w:lineRule="auto"/>
        <w:ind w:firstLine="567"/>
        <w:jc w:val="both"/>
        <w:rPr>
          <w:bCs/>
          <w:i/>
        </w:rPr>
      </w:pPr>
      <w:r w:rsidRPr="00A87C5F">
        <w:rPr>
          <w:b/>
          <w:bCs/>
        </w:rPr>
        <w:t>Место поставки товара, выполнения работ, оказания услуг:</w:t>
      </w:r>
      <w:r w:rsidRPr="00A87C5F">
        <w:t xml:space="preserve"> </w:t>
      </w:r>
      <w:r w:rsidR="00695979" w:rsidRPr="00A87C5F">
        <w:rPr>
          <w:bCs/>
        </w:rPr>
        <w:t>указанные 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p>
    <w:p w:rsidR="00B129E5" w:rsidRPr="00A87C5F" w:rsidRDefault="001215F4" w:rsidP="001215F4">
      <w:pPr>
        <w:autoSpaceDE w:val="0"/>
        <w:autoSpaceDN w:val="0"/>
        <w:adjustRightInd w:val="0"/>
        <w:spacing w:line="276" w:lineRule="auto"/>
        <w:ind w:firstLine="567"/>
        <w:jc w:val="both"/>
        <w:rPr>
          <w:bCs/>
        </w:rPr>
      </w:pPr>
      <w:r w:rsidRPr="00A87C5F">
        <w:rPr>
          <w:b/>
        </w:rPr>
        <w:t>Начальная (максимальная) цена договора:</w:t>
      </w:r>
      <w:r w:rsidRPr="00A87C5F">
        <w:rPr>
          <w:b/>
          <w:bCs/>
        </w:rPr>
        <w:t xml:space="preserve"> </w:t>
      </w:r>
      <w:r w:rsidR="00784F47">
        <w:rPr>
          <w:bCs/>
        </w:rPr>
        <w:t>1</w:t>
      </w:r>
      <w:r w:rsidR="00FF25C9">
        <w:rPr>
          <w:bCs/>
        </w:rPr>
        <w:t>97 175</w:t>
      </w:r>
      <w:r w:rsidR="00D11648" w:rsidRPr="00D11648">
        <w:rPr>
          <w:bCs/>
        </w:rPr>
        <w:t xml:space="preserve"> </w:t>
      </w:r>
      <w:r w:rsidR="00002B92" w:rsidRPr="00D70774">
        <w:rPr>
          <w:bCs/>
        </w:rPr>
        <w:t>(</w:t>
      </w:r>
      <w:r w:rsidR="00D11648">
        <w:rPr>
          <w:bCs/>
        </w:rPr>
        <w:t xml:space="preserve">Сто </w:t>
      </w:r>
      <w:r w:rsidR="00FF25C9">
        <w:rPr>
          <w:bCs/>
        </w:rPr>
        <w:t>девяноста семь</w:t>
      </w:r>
      <w:r w:rsidR="00002B92">
        <w:rPr>
          <w:bCs/>
        </w:rPr>
        <w:t xml:space="preserve"> тысяч</w:t>
      </w:r>
      <w:r w:rsidR="00784F47">
        <w:rPr>
          <w:bCs/>
        </w:rPr>
        <w:t xml:space="preserve"> </w:t>
      </w:r>
      <w:r w:rsidR="00FF25C9">
        <w:rPr>
          <w:bCs/>
        </w:rPr>
        <w:t>сто семьдесят пять</w:t>
      </w:r>
      <w:r w:rsidR="00002B92" w:rsidRPr="00D70774">
        <w:rPr>
          <w:bCs/>
        </w:rPr>
        <w:t>)</w:t>
      </w:r>
      <w:r w:rsidR="00002B92">
        <w:rPr>
          <w:bCs/>
        </w:rPr>
        <w:t xml:space="preserve"> рубл</w:t>
      </w:r>
      <w:r w:rsidR="00FF25C9">
        <w:rPr>
          <w:bCs/>
        </w:rPr>
        <w:t>ей</w:t>
      </w:r>
      <w:r w:rsidR="00453B35">
        <w:rPr>
          <w:bCs/>
        </w:rPr>
        <w:t xml:space="preserve"> </w:t>
      </w:r>
      <w:r w:rsidR="00FF25C9">
        <w:rPr>
          <w:bCs/>
        </w:rPr>
        <w:t>60</w:t>
      </w:r>
      <w:r w:rsidR="00002B92" w:rsidRPr="00D70774">
        <w:rPr>
          <w:bCs/>
        </w:rPr>
        <w:t xml:space="preserve"> копеек</w:t>
      </w:r>
      <w:r w:rsidR="006D75B3" w:rsidRPr="006D75B3">
        <w:rPr>
          <w:bCs/>
        </w:rPr>
        <w:t>.</w:t>
      </w:r>
    </w:p>
    <w:p w:rsidR="00B34727" w:rsidRDefault="001215F4" w:rsidP="00B34727">
      <w:pPr>
        <w:autoSpaceDE w:val="0"/>
        <w:autoSpaceDN w:val="0"/>
        <w:adjustRightInd w:val="0"/>
        <w:spacing w:line="276" w:lineRule="auto"/>
        <w:ind w:firstLine="567"/>
        <w:jc w:val="both"/>
        <w:rPr>
          <w:bCs/>
        </w:rPr>
      </w:pPr>
      <w:r w:rsidRPr="00A87C5F">
        <w:rPr>
          <w:b/>
          <w:iCs/>
        </w:rPr>
        <w:t xml:space="preserve">Срок, место и порядок предоставления документации о закупке: </w:t>
      </w:r>
      <w:r w:rsidRPr="00A87C5F">
        <w:rPr>
          <w:iCs/>
        </w:rPr>
        <w:t>з</w:t>
      </w:r>
      <w:r w:rsidRPr="00A87C5F">
        <w:t>аказчик не предоставляет документацию о закупке по запросу участника закупки. Документация о закупке размещается в единой информационной системе</w:t>
      </w:r>
      <w:r w:rsidR="00CC717F" w:rsidRPr="00A87C5F">
        <w:t xml:space="preserve"> в сфере закупок (далее – ЕИС)</w:t>
      </w:r>
      <w:r w:rsidRPr="00A87C5F">
        <w:t>, на сайте оператора электронной площадки, и на официальном сайте заказчика, находится в свободном доступе и может быть использована участником закупки в любое время с момента ее размещения</w:t>
      </w:r>
      <w:r w:rsidR="00180A6A" w:rsidRPr="00A87C5F">
        <w:rPr>
          <w:bCs/>
        </w:rPr>
        <w:t>.</w:t>
      </w:r>
    </w:p>
    <w:p w:rsidR="001215F4" w:rsidRPr="00A87C5F" w:rsidRDefault="001215F4" w:rsidP="00B34727">
      <w:pPr>
        <w:autoSpaceDE w:val="0"/>
        <w:autoSpaceDN w:val="0"/>
        <w:adjustRightInd w:val="0"/>
        <w:spacing w:line="276" w:lineRule="auto"/>
        <w:ind w:firstLine="567"/>
        <w:jc w:val="both"/>
      </w:pPr>
      <w:r w:rsidRPr="00A87C5F">
        <w:rPr>
          <w:b/>
          <w:bCs/>
        </w:rPr>
        <w:t xml:space="preserve">Порядок подачи заявок: </w:t>
      </w:r>
      <w:r w:rsidRPr="00A87C5F">
        <w:t xml:space="preserve">подача заявок на участие в запросе котировок в электронной форме осуществляется в период с момента размещения извещения о проведении закупки в </w:t>
      </w:r>
      <w:r w:rsidR="005A0631" w:rsidRPr="00A87C5F">
        <w:t>ЕИС</w:t>
      </w:r>
      <w:r w:rsidRPr="00A87C5F">
        <w:t xml:space="preserve"> до даты и времени окончания срока подачи заявок на участие в </w:t>
      </w:r>
      <w:r w:rsidR="005A0631" w:rsidRPr="00A87C5F">
        <w:t>запросе котировок в электронной форме</w:t>
      </w:r>
      <w:r w:rsidRPr="00A87C5F">
        <w:t>, указанных в извещении. Заявка на участие в запросе котировок в электронной форме направляется участником закупки оператору электронной площадки (</w:t>
      </w:r>
      <w:hyperlink r:id="rId9" w:history="1">
        <w:r w:rsidR="0045151F" w:rsidRPr="00A87C5F">
          <w:rPr>
            <w:rStyle w:val="a9"/>
            <w:rFonts w:eastAsia="Calibri"/>
            <w:iCs/>
            <w:color w:val="auto"/>
            <w:lang w:val="en-US"/>
          </w:rPr>
          <w:t>http</w:t>
        </w:r>
        <w:r w:rsidR="0045151F" w:rsidRPr="00A87C5F">
          <w:rPr>
            <w:rStyle w:val="a9"/>
            <w:rFonts w:eastAsia="Calibri"/>
            <w:iCs/>
            <w:color w:val="auto"/>
          </w:rPr>
          <w:t>://</w:t>
        </w:r>
        <w:r w:rsidR="0045151F" w:rsidRPr="00A87C5F">
          <w:rPr>
            <w:rStyle w:val="a9"/>
            <w:rFonts w:eastAsia="Calibri"/>
            <w:iCs/>
            <w:color w:val="auto"/>
            <w:lang w:val="en-US"/>
          </w:rPr>
          <w:t>com</w:t>
        </w:r>
        <w:r w:rsidR="0045151F" w:rsidRPr="00A87C5F">
          <w:rPr>
            <w:rStyle w:val="a9"/>
            <w:rFonts w:eastAsia="Calibri"/>
            <w:iCs/>
            <w:color w:val="auto"/>
          </w:rPr>
          <w:t>.</w:t>
        </w:r>
        <w:r w:rsidR="0045151F" w:rsidRPr="00A87C5F">
          <w:rPr>
            <w:rStyle w:val="a9"/>
            <w:rFonts w:eastAsia="Calibri"/>
            <w:iCs/>
            <w:color w:val="auto"/>
            <w:lang w:val="en-US"/>
          </w:rPr>
          <w:t>roseltorg</w:t>
        </w:r>
        <w:r w:rsidR="0045151F" w:rsidRPr="00A87C5F">
          <w:rPr>
            <w:rStyle w:val="a9"/>
            <w:rFonts w:eastAsia="Calibri"/>
            <w:iCs/>
            <w:color w:val="auto"/>
          </w:rPr>
          <w:t>.</w:t>
        </w:r>
        <w:r w:rsidR="0045151F" w:rsidRPr="00A87C5F">
          <w:rPr>
            <w:rStyle w:val="a9"/>
            <w:rFonts w:eastAsia="Calibri"/>
            <w:iCs/>
            <w:color w:val="auto"/>
            <w:lang w:val="en-US"/>
          </w:rPr>
          <w:t>ru</w:t>
        </w:r>
      </w:hyperlink>
      <w:r w:rsidR="0045151F" w:rsidRPr="00A87C5F">
        <w:t>/</w:t>
      </w:r>
      <w:r w:rsidRPr="00A87C5F">
        <w:t>). Заявка должна соответствовать требованиям извещения</w:t>
      </w:r>
      <w:r w:rsidR="005A0631" w:rsidRPr="00A87C5F">
        <w:t xml:space="preserve"> о проведении запроса котировок в электронной форме</w:t>
      </w:r>
      <w:r w:rsidRPr="00A87C5F">
        <w:t xml:space="preserve">, документации о </w:t>
      </w:r>
      <w:r w:rsidR="005A0631" w:rsidRPr="00A87C5F">
        <w:t xml:space="preserve">запросе котировок в электронной форме </w:t>
      </w:r>
      <w:r w:rsidRPr="00A87C5F">
        <w:t xml:space="preserve">и регламенту электронной площадки. Заявка на участие в </w:t>
      </w:r>
      <w:r w:rsidR="005A0631" w:rsidRPr="00A87C5F">
        <w:t>запросе котировок в электронной форме</w:t>
      </w:r>
      <w:r w:rsidRPr="00A87C5F">
        <w:t xml:space="preserve"> состоит из одной части. Заявка на участие в запросе котировок в электронной форме направляется </w:t>
      </w:r>
      <w:r w:rsidRPr="00A87C5F">
        <w:lastRenderedPageBreak/>
        <w:t>участником закупки оператору электронной площадки в форме электронного документа в соответствии с регламентом электронной площадки.</w:t>
      </w:r>
    </w:p>
    <w:p w:rsidR="001215F4" w:rsidRPr="00A87C5F" w:rsidRDefault="001215F4" w:rsidP="001215F4">
      <w:pPr>
        <w:autoSpaceDE w:val="0"/>
        <w:autoSpaceDN w:val="0"/>
        <w:adjustRightInd w:val="0"/>
        <w:ind w:firstLine="567"/>
        <w:jc w:val="both"/>
        <w:rPr>
          <w:bCs/>
          <w:i/>
        </w:rPr>
      </w:pPr>
      <w:r w:rsidRPr="00A87C5F">
        <w:rPr>
          <w:b/>
          <w:bCs/>
        </w:rPr>
        <w:t>Дата начала срока подачи заявок:</w:t>
      </w:r>
      <w:r w:rsidR="008A3008" w:rsidRPr="00A87C5F">
        <w:rPr>
          <w:b/>
          <w:bCs/>
        </w:rPr>
        <w:t xml:space="preserve"> </w:t>
      </w:r>
      <w:r w:rsidR="00E43634">
        <w:rPr>
          <w:bCs/>
        </w:rPr>
        <w:t>2</w:t>
      </w:r>
      <w:r w:rsidR="00B305FE">
        <w:rPr>
          <w:bCs/>
        </w:rPr>
        <w:t>2</w:t>
      </w:r>
      <w:r w:rsidR="00B824A1" w:rsidRPr="00A87C5F">
        <w:rPr>
          <w:bCs/>
        </w:rPr>
        <w:t>.0</w:t>
      </w:r>
      <w:r w:rsidR="00D11648">
        <w:rPr>
          <w:bCs/>
        </w:rPr>
        <w:t>4</w:t>
      </w:r>
      <w:r w:rsidR="008A3008" w:rsidRPr="00A87C5F">
        <w:rPr>
          <w:bCs/>
        </w:rPr>
        <w:t>.20</w:t>
      </w:r>
      <w:r w:rsidR="00002B92">
        <w:rPr>
          <w:bCs/>
        </w:rPr>
        <w:t>2</w:t>
      </w:r>
      <w:r w:rsidR="00E86C8D">
        <w:rPr>
          <w:bCs/>
        </w:rPr>
        <w:t>1</w:t>
      </w:r>
      <w:r w:rsidR="00965B82" w:rsidRPr="00A87C5F">
        <w:rPr>
          <w:bCs/>
        </w:rPr>
        <w:t xml:space="preserve"> года</w:t>
      </w:r>
    </w:p>
    <w:p w:rsidR="001215F4" w:rsidRPr="00A87C5F" w:rsidRDefault="001215F4" w:rsidP="001215F4">
      <w:pPr>
        <w:autoSpaceDE w:val="0"/>
        <w:autoSpaceDN w:val="0"/>
        <w:adjustRightInd w:val="0"/>
        <w:ind w:firstLine="567"/>
        <w:jc w:val="both"/>
        <w:rPr>
          <w:bCs/>
          <w:i/>
        </w:rPr>
      </w:pPr>
      <w:r w:rsidRPr="00A87C5F">
        <w:rPr>
          <w:b/>
          <w:bCs/>
        </w:rPr>
        <w:t>Дата и время окончания срока подачи заявок:</w:t>
      </w:r>
      <w:r w:rsidR="0099327F" w:rsidRPr="00A87C5F">
        <w:rPr>
          <w:b/>
          <w:bCs/>
        </w:rPr>
        <w:t xml:space="preserve"> </w:t>
      </w:r>
      <w:r w:rsidR="00B305FE">
        <w:rPr>
          <w:bCs/>
        </w:rPr>
        <w:t>30</w:t>
      </w:r>
      <w:r w:rsidR="00EE3027" w:rsidRPr="00A87C5F">
        <w:rPr>
          <w:bCs/>
        </w:rPr>
        <w:t>.0</w:t>
      </w:r>
      <w:r w:rsidR="00E86C8D">
        <w:rPr>
          <w:bCs/>
        </w:rPr>
        <w:t>4</w:t>
      </w:r>
      <w:r w:rsidR="0099327F" w:rsidRPr="00A87C5F">
        <w:rPr>
          <w:bCs/>
        </w:rPr>
        <w:t>.20</w:t>
      </w:r>
      <w:r w:rsidR="00002B92">
        <w:rPr>
          <w:bCs/>
        </w:rPr>
        <w:t>2</w:t>
      </w:r>
      <w:r w:rsidR="00E86C8D">
        <w:rPr>
          <w:bCs/>
        </w:rPr>
        <w:t>1</w:t>
      </w:r>
      <w:r w:rsidR="00965B82" w:rsidRPr="00A87C5F">
        <w:rPr>
          <w:bCs/>
        </w:rPr>
        <w:t xml:space="preserve"> года</w:t>
      </w:r>
      <w:r w:rsidR="00DE5A02" w:rsidRPr="00A87C5F">
        <w:rPr>
          <w:bCs/>
        </w:rPr>
        <w:t xml:space="preserve">    </w:t>
      </w:r>
      <w:r w:rsidR="0099327F" w:rsidRPr="00A87C5F">
        <w:rPr>
          <w:bCs/>
        </w:rPr>
        <w:t>0</w:t>
      </w:r>
      <w:r w:rsidR="00B305FE">
        <w:rPr>
          <w:bCs/>
        </w:rPr>
        <w:t>8</w:t>
      </w:r>
      <w:r w:rsidR="0099327F" w:rsidRPr="00A87C5F">
        <w:rPr>
          <w:bCs/>
        </w:rPr>
        <w:t>:</w:t>
      </w:r>
      <w:r w:rsidR="00B305FE">
        <w:rPr>
          <w:bCs/>
        </w:rPr>
        <w:t>0</w:t>
      </w:r>
      <w:r w:rsidR="0099327F" w:rsidRPr="00A87C5F">
        <w:rPr>
          <w:bCs/>
        </w:rPr>
        <w:t>0</w:t>
      </w:r>
    </w:p>
    <w:p w:rsidR="001215F4" w:rsidRPr="00A87C5F" w:rsidRDefault="001215F4" w:rsidP="001215F4">
      <w:pPr>
        <w:spacing w:line="276" w:lineRule="auto"/>
        <w:ind w:firstLine="567"/>
        <w:jc w:val="both"/>
      </w:pPr>
      <w:r w:rsidRPr="00A87C5F">
        <w:rPr>
          <w:b/>
          <w:bCs/>
        </w:rPr>
        <w:t xml:space="preserve">Порядок подведения итогов закупки: </w:t>
      </w:r>
      <w:r w:rsidRPr="00A87C5F">
        <w:rPr>
          <w:bCs/>
        </w:rPr>
        <w:t>о</w:t>
      </w:r>
      <w:r w:rsidRPr="00A87C5F">
        <w:t xml:space="preserve">ценка заявок на участие в запросе котировок в электронной форме осуществляется по единственному критерию – цена договора, содержащаяся в заявке каждого из участников запроса котировок в электронной форме. Победителем запроса котировок в электронной форме признается участник закупки, подавший заявку, которая соответствует всем требованиям, установленным в извещении и документации о проведении запроса котировок в электронной форме, предложивший наиболее низкую цену договора. При предложении </w:t>
      </w:r>
      <w:r w:rsidR="005A0631" w:rsidRPr="00A87C5F">
        <w:t xml:space="preserve">одинаковой </w:t>
      </w:r>
      <w:r w:rsidRPr="00A87C5F">
        <w:t>наиболее низкой цены несколькими участниками закупки победителем признается участник, заявка на участие в запросе котировок в электронной форме которого поступила ранее других заявок, в которых предложена такая же цена.</w:t>
      </w:r>
    </w:p>
    <w:p w:rsidR="001215F4" w:rsidRPr="00A87C5F" w:rsidRDefault="001215F4" w:rsidP="001215F4">
      <w:pPr>
        <w:spacing w:line="276" w:lineRule="auto"/>
        <w:ind w:firstLine="567"/>
        <w:jc w:val="both"/>
        <w:rPr>
          <w:b/>
        </w:rPr>
      </w:pPr>
      <w:r w:rsidRPr="00A87C5F">
        <w:rPr>
          <w:b/>
        </w:rPr>
        <w:t>Приложение, являющееся неотъемлемой частью извещения</w:t>
      </w:r>
      <w:r w:rsidR="001B51B5" w:rsidRPr="00A87C5F">
        <w:rPr>
          <w:b/>
        </w:rPr>
        <w:t>,</w:t>
      </w:r>
      <w:r w:rsidRPr="00A87C5F">
        <w:rPr>
          <w:b/>
        </w:rPr>
        <w:t xml:space="preserve"> – документация о проведении запроса котировок в электронной форме</w:t>
      </w:r>
      <w:r w:rsidR="005A0631" w:rsidRPr="00A87C5F">
        <w:rPr>
          <w:b/>
        </w:rPr>
        <w:t>.</w:t>
      </w:r>
    </w:p>
    <w:p w:rsidR="001215F4" w:rsidRPr="00A87C5F" w:rsidRDefault="001215F4" w:rsidP="001215F4">
      <w:pPr>
        <w:pStyle w:val="ConsTitle"/>
        <w:widowControl/>
        <w:ind w:left="862" w:right="0"/>
        <w:rPr>
          <w:rFonts w:ascii="Times New Roman" w:hAnsi="Times New Roman"/>
          <w:sz w:val="28"/>
          <w:szCs w:val="28"/>
        </w:rPr>
      </w:pPr>
    </w:p>
    <w:p w:rsidR="001215F4" w:rsidRPr="00A87C5F" w:rsidRDefault="001215F4" w:rsidP="001215F4">
      <w:pPr>
        <w:pStyle w:val="ConsTitle"/>
        <w:widowControl/>
        <w:ind w:left="862" w:right="0"/>
        <w:rPr>
          <w:rFonts w:ascii="Times New Roman" w:hAnsi="Times New Roman"/>
          <w:sz w:val="28"/>
          <w:szCs w:val="28"/>
        </w:rPr>
      </w:pPr>
    </w:p>
    <w:p w:rsidR="001114F7" w:rsidRPr="00A87C5F" w:rsidRDefault="001114F7">
      <w:pPr>
        <w:rPr>
          <w:b/>
          <w:snapToGrid w:val="0"/>
          <w:sz w:val="28"/>
          <w:szCs w:val="28"/>
        </w:rPr>
      </w:pPr>
      <w:r w:rsidRPr="00A87C5F">
        <w:rPr>
          <w:sz w:val="28"/>
          <w:szCs w:val="28"/>
        </w:rPr>
        <w:br w:type="page"/>
      </w:r>
    </w:p>
    <w:tbl>
      <w:tblPr>
        <w:tblW w:w="9606" w:type="dxa"/>
        <w:tblLook w:val="01E0" w:firstRow="1" w:lastRow="1" w:firstColumn="1" w:lastColumn="1" w:noHBand="0" w:noVBand="0"/>
      </w:tblPr>
      <w:tblGrid>
        <w:gridCol w:w="4786"/>
        <w:gridCol w:w="4820"/>
      </w:tblGrid>
      <w:tr w:rsidR="00B34727" w:rsidRPr="00760DDB" w:rsidTr="002562B5">
        <w:tc>
          <w:tcPr>
            <w:tcW w:w="4786" w:type="dxa"/>
          </w:tcPr>
          <w:p w:rsidR="00B34727" w:rsidRPr="00973A9E" w:rsidRDefault="00B34727" w:rsidP="002562B5">
            <w:pPr>
              <w:rPr>
                <w:b/>
                <w:sz w:val="28"/>
                <w:szCs w:val="28"/>
              </w:rPr>
            </w:pPr>
          </w:p>
        </w:tc>
        <w:tc>
          <w:tcPr>
            <w:tcW w:w="4820" w:type="dxa"/>
          </w:tcPr>
          <w:p w:rsidR="00B34727" w:rsidRPr="00A25B88" w:rsidRDefault="00B34727" w:rsidP="002562B5">
            <w:pPr>
              <w:rPr>
                <w:b/>
                <w:sz w:val="28"/>
                <w:szCs w:val="28"/>
              </w:rPr>
            </w:pPr>
            <w:r w:rsidRPr="00A25B88">
              <w:rPr>
                <w:b/>
                <w:sz w:val="28"/>
                <w:szCs w:val="28"/>
              </w:rPr>
              <w:t>УТВЕРЖДАЮ</w:t>
            </w:r>
          </w:p>
          <w:p w:rsidR="00B34727" w:rsidRPr="00A25B88" w:rsidRDefault="00B34727" w:rsidP="002562B5">
            <w:pPr>
              <w:spacing w:before="120"/>
              <w:rPr>
                <w:b/>
                <w:sz w:val="28"/>
                <w:szCs w:val="28"/>
              </w:rPr>
            </w:pPr>
            <w:r w:rsidRPr="00A25B88">
              <w:rPr>
                <w:b/>
                <w:sz w:val="28"/>
                <w:szCs w:val="28"/>
              </w:rPr>
              <w:t>Главный врач ГАУЗ АО «ВСП»</w:t>
            </w:r>
          </w:p>
          <w:p w:rsidR="00B34727" w:rsidRPr="00A25B88" w:rsidRDefault="00B34727" w:rsidP="002562B5">
            <w:pPr>
              <w:spacing w:before="120"/>
              <w:rPr>
                <w:b/>
                <w:sz w:val="28"/>
                <w:szCs w:val="28"/>
              </w:rPr>
            </w:pPr>
            <w:r w:rsidRPr="00A25B88">
              <w:rPr>
                <w:b/>
                <w:sz w:val="28"/>
                <w:szCs w:val="28"/>
              </w:rPr>
              <w:t>_______________ Л.Н. Шестакова</w:t>
            </w:r>
          </w:p>
          <w:p w:rsidR="00B34727" w:rsidRPr="00A25B88" w:rsidRDefault="00B34727" w:rsidP="002562B5">
            <w:pPr>
              <w:rPr>
                <w:b/>
                <w:sz w:val="28"/>
                <w:szCs w:val="28"/>
              </w:rPr>
            </w:pPr>
            <w:r w:rsidRPr="00A25B88">
              <w:rPr>
                <w:b/>
                <w:sz w:val="28"/>
                <w:szCs w:val="28"/>
              </w:rPr>
              <w:t>«</w:t>
            </w:r>
            <w:r w:rsidR="00D11648">
              <w:rPr>
                <w:b/>
                <w:sz w:val="28"/>
                <w:szCs w:val="28"/>
              </w:rPr>
              <w:t>21</w:t>
            </w:r>
            <w:r w:rsidRPr="00A25B88">
              <w:rPr>
                <w:b/>
                <w:sz w:val="28"/>
                <w:szCs w:val="28"/>
              </w:rPr>
              <w:t xml:space="preserve">» </w:t>
            </w:r>
            <w:r w:rsidR="00D11648">
              <w:rPr>
                <w:b/>
                <w:sz w:val="28"/>
                <w:szCs w:val="28"/>
              </w:rPr>
              <w:t>апреля</w:t>
            </w:r>
            <w:r w:rsidR="00002B92">
              <w:rPr>
                <w:b/>
                <w:sz w:val="28"/>
                <w:szCs w:val="28"/>
              </w:rPr>
              <w:t xml:space="preserve"> 202</w:t>
            </w:r>
            <w:r w:rsidR="00E86C8D">
              <w:rPr>
                <w:b/>
                <w:sz w:val="28"/>
                <w:szCs w:val="28"/>
              </w:rPr>
              <w:t>1</w:t>
            </w:r>
            <w:r w:rsidRPr="00A25B88">
              <w:rPr>
                <w:b/>
                <w:sz w:val="28"/>
                <w:szCs w:val="28"/>
              </w:rPr>
              <w:t xml:space="preserve"> г.</w:t>
            </w:r>
          </w:p>
          <w:p w:rsidR="00B34727" w:rsidRPr="00A25B88" w:rsidRDefault="00B34727" w:rsidP="002562B5">
            <w:pPr>
              <w:spacing w:before="240"/>
              <w:rPr>
                <w:b/>
                <w:sz w:val="28"/>
                <w:szCs w:val="28"/>
              </w:rPr>
            </w:pPr>
            <w:r w:rsidRPr="00A25B88">
              <w:rPr>
                <w:b/>
                <w:sz w:val="28"/>
                <w:szCs w:val="28"/>
              </w:rPr>
              <w:t>М.П.</w:t>
            </w:r>
          </w:p>
        </w:tc>
      </w:tr>
    </w:tbl>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002B92" w:rsidRPr="000C5AB4" w:rsidRDefault="00002B92" w:rsidP="00002B92">
      <w:pPr>
        <w:spacing w:after="200" w:line="276" w:lineRule="auto"/>
        <w:ind w:firstLine="567"/>
        <w:jc w:val="center"/>
        <w:rPr>
          <w:b/>
        </w:rPr>
      </w:pPr>
      <w:r w:rsidRPr="000C5AB4">
        <w:rPr>
          <w:b/>
        </w:rPr>
        <w:t xml:space="preserve">ПРИЛОЖЕНИЕ К ИЗВЕЩЕНИЮ О ЗАПРОСЕ КОТИРОВОК </w:t>
      </w:r>
    </w:p>
    <w:p w:rsidR="00002B92" w:rsidRPr="000C5AB4" w:rsidRDefault="00002B92" w:rsidP="00002B92">
      <w:pPr>
        <w:spacing w:after="200" w:line="276" w:lineRule="auto"/>
        <w:ind w:firstLine="567"/>
        <w:jc w:val="center"/>
        <w:rPr>
          <w:b/>
        </w:rPr>
      </w:pPr>
      <w:r w:rsidRPr="000C5AB4">
        <w:rPr>
          <w:b/>
        </w:rPr>
        <w:t xml:space="preserve">В ЭЛЕКТРОННОЙ ФОРМЕ – ДОКУМЕНТАЦИЯ </w:t>
      </w:r>
    </w:p>
    <w:p w:rsidR="00002B92" w:rsidRPr="000C5AB4" w:rsidRDefault="00002B92" w:rsidP="00002B92">
      <w:pPr>
        <w:spacing w:after="200" w:line="276" w:lineRule="auto"/>
        <w:ind w:firstLine="567"/>
        <w:jc w:val="center"/>
        <w:rPr>
          <w:b/>
        </w:rPr>
      </w:pPr>
      <w:r w:rsidRPr="000C5AB4">
        <w:rPr>
          <w:b/>
        </w:rPr>
        <w:t xml:space="preserve">О ПРОВЕДЕНИИ ЗАПРОСА КОТИРОВОК </w:t>
      </w:r>
    </w:p>
    <w:p w:rsidR="00002B92" w:rsidRPr="000C5AB4" w:rsidRDefault="00002B92" w:rsidP="00002B92">
      <w:pPr>
        <w:spacing w:after="200" w:line="276" w:lineRule="auto"/>
        <w:ind w:firstLine="567"/>
        <w:jc w:val="center"/>
        <w:rPr>
          <w:b/>
          <w:bCs/>
        </w:rPr>
      </w:pPr>
      <w:r w:rsidRPr="000C5AB4">
        <w:rPr>
          <w:b/>
        </w:rPr>
        <w:t>В ЭЛЕКТРОННОЙ ФОРМЕ</w:t>
      </w:r>
    </w:p>
    <w:p w:rsidR="00B34727" w:rsidRPr="00002B92" w:rsidRDefault="00B34727" w:rsidP="00B34727">
      <w:pPr>
        <w:jc w:val="center"/>
        <w:rPr>
          <w:b/>
          <w:szCs w:val="40"/>
        </w:rPr>
      </w:pPr>
    </w:p>
    <w:p w:rsidR="00B34727" w:rsidRPr="00002B92" w:rsidRDefault="00002B92" w:rsidP="00B34727">
      <w:pPr>
        <w:autoSpaceDE w:val="0"/>
        <w:autoSpaceDN w:val="0"/>
        <w:adjustRightInd w:val="0"/>
        <w:jc w:val="center"/>
        <w:outlineLvl w:val="1"/>
        <w:rPr>
          <w:b/>
          <w:szCs w:val="40"/>
        </w:rPr>
      </w:pPr>
      <w:r w:rsidRPr="00002B92">
        <w:rPr>
          <w:b/>
          <w:bCs/>
          <w:szCs w:val="38"/>
        </w:rPr>
        <w:t xml:space="preserve">на право заключения договора </w:t>
      </w:r>
      <w:r w:rsidR="00B34727" w:rsidRPr="00002B92">
        <w:rPr>
          <w:b/>
          <w:szCs w:val="38"/>
        </w:rPr>
        <w:t xml:space="preserve">на </w:t>
      </w:r>
      <w:r w:rsidR="00B34727" w:rsidRPr="00002B92">
        <w:rPr>
          <w:b/>
          <w:bCs/>
          <w:szCs w:val="38"/>
        </w:rPr>
        <w:t xml:space="preserve">поставку </w:t>
      </w:r>
      <w:r w:rsidR="00061BCA" w:rsidRPr="00061BCA">
        <w:rPr>
          <w:b/>
          <w:bCs/>
          <w:szCs w:val="38"/>
        </w:rPr>
        <w:t>медицинских изделий</w:t>
      </w: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002B92" w:rsidRDefault="00002B92" w:rsidP="00B34727">
      <w:pPr>
        <w:jc w:val="center"/>
        <w:rPr>
          <w:b/>
          <w:sz w:val="40"/>
          <w:szCs w:val="40"/>
        </w:rPr>
      </w:pPr>
    </w:p>
    <w:p w:rsidR="00B34727" w:rsidRPr="005366AC" w:rsidRDefault="00B34727" w:rsidP="00B34727">
      <w:pPr>
        <w:jc w:val="center"/>
        <w:rPr>
          <w:b/>
          <w:sz w:val="28"/>
          <w:szCs w:val="28"/>
        </w:rPr>
      </w:pPr>
      <w:r w:rsidRPr="005366AC">
        <w:rPr>
          <w:b/>
          <w:sz w:val="28"/>
          <w:szCs w:val="28"/>
        </w:rPr>
        <w:t>г. Вельск</w:t>
      </w:r>
    </w:p>
    <w:p w:rsidR="00B34727" w:rsidRPr="005366AC" w:rsidRDefault="00E86C8D" w:rsidP="00B34727">
      <w:pPr>
        <w:jc w:val="center"/>
        <w:rPr>
          <w:b/>
          <w:sz w:val="28"/>
        </w:rPr>
      </w:pPr>
      <w:r>
        <w:rPr>
          <w:b/>
          <w:sz w:val="28"/>
          <w:szCs w:val="28"/>
        </w:rPr>
        <w:t>2021</w:t>
      </w:r>
      <w:r w:rsidR="00B34727" w:rsidRPr="005366AC">
        <w:rPr>
          <w:b/>
          <w:sz w:val="28"/>
          <w:szCs w:val="28"/>
        </w:rPr>
        <w:t xml:space="preserve"> год</w:t>
      </w:r>
    </w:p>
    <w:p w:rsidR="00C25DF2" w:rsidRPr="00A87C5F" w:rsidRDefault="006E6984" w:rsidP="00B34727">
      <w:pPr>
        <w:rPr>
          <w:sz w:val="28"/>
          <w:szCs w:val="28"/>
        </w:rPr>
      </w:pPr>
      <w:r w:rsidRPr="00A87C5F">
        <w:rPr>
          <w:sz w:val="28"/>
          <w:szCs w:val="28"/>
        </w:rPr>
        <w:br w:type="page"/>
      </w:r>
      <w:r w:rsidR="00143232" w:rsidRPr="00A87C5F">
        <w:rPr>
          <w:sz w:val="28"/>
          <w:szCs w:val="28"/>
        </w:rPr>
        <w:lastRenderedPageBreak/>
        <w:t>Общие положения</w:t>
      </w:r>
    </w:p>
    <w:p w:rsidR="0042663F" w:rsidRPr="00A87C5F"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072"/>
        <w:gridCol w:w="5780"/>
      </w:tblGrid>
      <w:tr w:rsidR="00C01F38" w:rsidRPr="00A87C5F" w:rsidTr="00143232">
        <w:trPr>
          <w:jc w:val="center"/>
        </w:trPr>
        <w:tc>
          <w:tcPr>
            <w:tcW w:w="5000" w:type="pct"/>
            <w:gridSpan w:val="3"/>
          </w:tcPr>
          <w:p w:rsidR="00143232" w:rsidRPr="00A87C5F" w:rsidRDefault="00143232" w:rsidP="004C27FC">
            <w:pPr>
              <w:widowControl w:val="0"/>
              <w:autoSpaceDE w:val="0"/>
              <w:autoSpaceDN w:val="0"/>
              <w:adjustRightInd w:val="0"/>
              <w:jc w:val="center"/>
            </w:pPr>
            <w:r w:rsidRPr="00A87C5F">
              <w:t>С</w:t>
            </w:r>
            <w:r w:rsidRPr="00A87C5F">
              <w:rPr>
                <w:bCs/>
              </w:rPr>
              <w:t xml:space="preserve">одержание документации о </w:t>
            </w:r>
            <w:r w:rsidR="00DE5AAD" w:rsidRPr="00A87C5F">
              <w:rPr>
                <w:bCs/>
              </w:rPr>
              <w:t>запросе котировок</w:t>
            </w:r>
            <w:r w:rsidRPr="00A87C5F">
              <w:rPr>
                <w:bCs/>
              </w:rPr>
              <w:t xml:space="preserve"> в электронной форме</w:t>
            </w:r>
            <w:r w:rsidR="005F16EE" w:rsidRPr="00A87C5F">
              <w:rPr>
                <w:bCs/>
              </w:rPr>
              <w:t xml:space="preserve"> (далее – запрос </w:t>
            </w:r>
            <w:r w:rsidR="002828E6" w:rsidRPr="00A87C5F">
              <w:rPr>
                <w:bCs/>
              </w:rPr>
              <w:t>котировок) в</w:t>
            </w:r>
            <w:r w:rsidRPr="00A87C5F">
              <w:t xml:space="preserve"> соответствии</w:t>
            </w:r>
            <w:r w:rsidR="00622889" w:rsidRPr="00A87C5F">
              <w:t xml:space="preserve"> с</w:t>
            </w:r>
            <w:r w:rsidRPr="00A87C5F">
              <w:t xml:space="preserve"> Федеральным законом </w:t>
            </w:r>
            <w:r w:rsidR="00135133" w:rsidRPr="00A87C5F">
              <w:t>№</w:t>
            </w:r>
            <w:r w:rsidR="00863412" w:rsidRPr="00A87C5F">
              <w:t xml:space="preserve"> </w:t>
            </w:r>
            <w:r w:rsidR="00135133" w:rsidRPr="00A87C5F">
              <w:t xml:space="preserve">223-ФЗ </w:t>
            </w:r>
            <w:r w:rsidRPr="00A87C5F">
              <w:t>от</w:t>
            </w:r>
            <w:r w:rsidR="00135133" w:rsidRPr="00A87C5F">
              <w:t xml:space="preserve"> </w:t>
            </w:r>
            <w:r w:rsidR="0032600F" w:rsidRPr="00A87C5F">
              <w:t>18.07.2011</w:t>
            </w:r>
            <w:r w:rsidR="0032600F" w:rsidRPr="00A87C5F">
              <w:br/>
            </w:r>
            <w:r w:rsidR="00BF0E3B" w:rsidRPr="00A87C5F">
              <w:t xml:space="preserve"> </w:t>
            </w:r>
            <w:r w:rsidR="002828E6" w:rsidRPr="00A87C5F">
              <w:t>«</w:t>
            </w:r>
            <w:r w:rsidR="00135133" w:rsidRPr="00A87C5F">
              <w:t>О закупках товаров, работ, услуг отдельными видами юридических лиц</w:t>
            </w:r>
            <w:r w:rsidR="001E7B33" w:rsidRPr="00A87C5F">
              <w:t>»</w:t>
            </w:r>
            <w:r w:rsidR="00135133" w:rsidRPr="00A87C5F">
              <w:t xml:space="preserve"> и </w:t>
            </w:r>
            <w:r w:rsidR="0032600F" w:rsidRPr="00A87C5F">
              <w:t>П</w:t>
            </w:r>
            <w:r w:rsidR="00135133" w:rsidRPr="00A87C5F">
              <w:t xml:space="preserve">оложением о закупке товаров, работ, услуг </w:t>
            </w:r>
            <w:r w:rsidR="0032600F" w:rsidRPr="00A87C5F">
              <w:t>З</w:t>
            </w:r>
            <w:r w:rsidR="00135133" w:rsidRPr="00A87C5F">
              <w:t>аказчика.</w:t>
            </w:r>
          </w:p>
        </w:tc>
      </w:tr>
      <w:tr w:rsidR="00C01F38" w:rsidRPr="00A87C5F" w:rsidTr="00135133">
        <w:trPr>
          <w:trHeight w:val="459"/>
          <w:jc w:val="center"/>
        </w:trPr>
        <w:tc>
          <w:tcPr>
            <w:tcW w:w="263" w:type="pct"/>
          </w:tcPr>
          <w:p w:rsidR="0042663F" w:rsidRPr="00A87C5F" w:rsidRDefault="0042663F" w:rsidP="003F3AEB">
            <w:pPr>
              <w:pStyle w:val="ConsTitle"/>
              <w:widowControl/>
              <w:ind w:right="0"/>
              <w:jc w:val="center"/>
              <w:rPr>
                <w:rFonts w:ascii="Times New Roman" w:hAnsi="Times New Roman"/>
                <w:b w:val="0"/>
                <w:sz w:val="24"/>
                <w:szCs w:val="24"/>
              </w:rPr>
            </w:pPr>
            <w:r w:rsidRPr="00A87C5F">
              <w:rPr>
                <w:rFonts w:ascii="Times New Roman" w:hAnsi="Times New Roman"/>
                <w:b w:val="0"/>
                <w:sz w:val="24"/>
                <w:szCs w:val="24"/>
              </w:rPr>
              <w:t>№</w:t>
            </w:r>
          </w:p>
        </w:tc>
        <w:tc>
          <w:tcPr>
            <w:tcW w:w="1644" w:type="pct"/>
            <w:vAlign w:val="center"/>
          </w:tcPr>
          <w:p w:rsidR="0042663F" w:rsidRPr="00A87C5F" w:rsidRDefault="0042663F" w:rsidP="003F3AEB">
            <w:pPr>
              <w:jc w:val="center"/>
            </w:pPr>
            <w:r w:rsidRPr="00A87C5F">
              <w:t>Наименование</w:t>
            </w:r>
          </w:p>
        </w:tc>
        <w:tc>
          <w:tcPr>
            <w:tcW w:w="3093" w:type="pct"/>
            <w:tcBorders>
              <w:bottom w:val="single" w:sz="4" w:space="0" w:color="auto"/>
            </w:tcBorders>
            <w:vAlign w:val="center"/>
          </w:tcPr>
          <w:p w:rsidR="0042663F" w:rsidRPr="00A87C5F" w:rsidRDefault="0042663F" w:rsidP="003F3AEB">
            <w:pPr>
              <w:jc w:val="center"/>
            </w:pPr>
            <w:r w:rsidRPr="00A87C5F">
              <w:t>Содержание</w:t>
            </w:r>
          </w:p>
        </w:tc>
      </w:tr>
      <w:tr w:rsidR="00C01F38" w:rsidRPr="00A87C5F" w:rsidTr="005F05E6">
        <w:trPr>
          <w:jc w:val="center"/>
        </w:trPr>
        <w:tc>
          <w:tcPr>
            <w:tcW w:w="263" w:type="pct"/>
          </w:tcPr>
          <w:p w:rsidR="00A646B8" w:rsidRPr="00A87C5F" w:rsidRDefault="00A646B8"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646B8" w:rsidRPr="00A87C5F" w:rsidRDefault="00A646B8" w:rsidP="003F3AEB">
            <w:pPr>
              <w:pStyle w:val="ConsTitle"/>
              <w:widowControl/>
              <w:ind w:right="0"/>
              <w:rPr>
                <w:rFonts w:ascii="Times New Roman" w:hAnsi="Times New Roman"/>
                <w:b w:val="0"/>
                <w:sz w:val="24"/>
                <w:szCs w:val="24"/>
              </w:rPr>
            </w:pPr>
            <w:r w:rsidRPr="00A87C5F">
              <w:rPr>
                <w:rFonts w:ascii="Times New Roman" w:hAnsi="Times New Roman"/>
                <w:b w:val="0"/>
                <w:sz w:val="24"/>
                <w:szCs w:val="24"/>
              </w:rPr>
              <w:t>Предмет закупки</w:t>
            </w:r>
          </w:p>
        </w:tc>
        <w:tc>
          <w:tcPr>
            <w:tcW w:w="3093" w:type="pct"/>
            <w:tcBorders>
              <w:bottom w:val="single" w:sz="4" w:space="0" w:color="auto"/>
            </w:tcBorders>
          </w:tcPr>
          <w:p w:rsidR="006D75B3" w:rsidRDefault="00B34727" w:rsidP="006D75B3">
            <w:pPr>
              <w:rPr>
                <w:b/>
                <w:bCs/>
              </w:rPr>
            </w:pPr>
            <w:r w:rsidRPr="00B34727">
              <w:rPr>
                <w:b/>
                <w:bCs/>
              </w:rPr>
              <w:t xml:space="preserve">Поставка </w:t>
            </w:r>
            <w:r w:rsidR="00061BCA" w:rsidRPr="00061BCA">
              <w:rPr>
                <w:b/>
                <w:bCs/>
              </w:rPr>
              <w:t>медицинских изделий</w:t>
            </w:r>
            <w:r w:rsidR="006D75B3" w:rsidRPr="006D75B3">
              <w:rPr>
                <w:b/>
                <w:bCs/>
              </w:rPr>
              <w:t>.</w:t>
            </w:r>
          </w:p>
          <w:p w:rsidR="00863412" w:rsidRPr="00A87C5F" w:rsidRDefault="00863412" w:rsidP="006D75B3">
            <w:pPr>
              <w:rPr>
                <w:i/>
              </w:rPr>
            </w:pPr>
            <w:r w:rsidRPr="00A87C5F">
              <w:t xml:space="preserve">Функциональные характеристики (потребительские свойства), технические и качественные характеристики, а также эксплуатационные характеристики. содержатся в разделе </w:t>
            </w:r>
            <w:r w:rsidRPr="00A87C5F">
              <w:rPr>
                <w:lang w:val="en-US"/>
              </w:rPr>
              <w:t>III</w:t>
            </w:r>
            <w:r w:rsidRPr="00A87C5F">
              <w:t xml:space="preserve"> «Техническое задание».</w:t>
            </w:r>
          </w:p>
        </w:tc>
      </w:tr>
      <w:tr w:rsidR="00C01F38" w:rsidRPr="00A87C5F" w:rsidTr="005F05E6">
        <w:trPr>
          <w:jc w:val="center"/>
        </w:trPr>
        <w:tc>
          <w:tcPr>
            <w:tcW w:w="263" w:type="pct"/>
          </w:tcPr>
          <w:p w:rsidR="00863412" w:rsidRPr="00A87C5F" w:rsidRDefault="00863412"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863412" w:rsidRPr="00A87C5F" w:rsidRDefault="00863412" w:rsidP="00863412">
            <w:pPr>
              <w:pStyle w:val="ConsTitle"/>
              <w:widowControl/>
              <w:ind w:right="0"/>
              <w:rPr>
                <w:rFonts w:ascii="Times New Roman" w:hAnsi="Times New Roman"/>
                <w:b w:val="0"/>
                <w:sz w:val="24"/>
                <w:szCs w:val="24"/>
              </w:rPr>
            </w:pPr>
            <w:r w:rsidRPr="00A87C5F">
              <w:rPr>
                <w:rFonts w:ascii="Times New Roman" w:hAnsi="Times New Roman"/>
                <w:b w:val="0"/>
                <w:sz w:val="24"/>
                <w:szCs w:val="24"/>
              </w:rPr>
              <w:t>Начальная (максимальная) цена договора</w:t>
            </w:r>
          </w:p>
        </w:tc>
        <w:tc>
          <w:tcPr>
            <w:tcW w:w="3093" w:type="pct"/>
            <w:tcBorders>
              <w:bottom w:val="single" w:sz="4" w:space="0" w:color="auto"/>
            </w:tcBorders>
          </w:tcPr>
          <w:p w:rsidR="00863412" w:rsidRPr="00D63AE9" w:rsidRDefault="00D63AE9" w:rsidP="00D63AE9">
            <w:pPr>
              <w:autoSpaceDE w:val="0"/>
              <w:autoSpaceDN w:val="0"/>
              <w:adjustRightInd w:val="0"/>
              <w:spacing w:line="276" w:lineRule="auto"/>
              <w:jc w:val="both"/>
              <w:rPr>
                <w:bCs/>
              </w:rPr>
            </w:pPr>
            <w:bookmarkStart w:id="0" w:name="_GoBack"/>
            <w:bookmarkEnd w:id="0"/>
            <w:r>
              <w:rPr>
                <w:bCs/>
              </w:rPr>
              <w:t>197 175</w:t>
            </w:r>
            <w:r w:rsidRPr="00D11648">
              <w:rPr>
                <w:bCs/>
              </w:rPr>
              <w:t xml:space="preserve"> </w:t>
            </w:r>
            <w:r w:rsidRPr="00D70774">
              <w:rPr>
                <w:bCs/>
              </w:rPr>
              <w:t>(</w:t>
            </w:r>
            <w:r>
              <w:rPr>
                <w:bCs/>
              </w:rPr>
              <w:t>Сто девяноста семь тысяч сто семьдесят пять</w:t>
            </w:r>
            <w:r w:rsidRPr="00D70774">
              <w:rPr>
                <w:bCs/>
              </w:rPr>
              <w:t>)</w:t>
            </w:r>
            <w:r>
              <w:rPr>
                <w:bCs/>
              </w:rPr>
              <w:t xml:space="preserve"> рублей 60</w:t>
            </w:r>
            <w:r w:rsidRPr="00D70774">
              <w:rPr>
                <w:bCs/>
              </w:rPr>
              <w:t xml:space="preserve"> копеек</w:t>
            </w:r>
            <w:r w:rsidRPr="006D75B3">
              <w:rPr>
                <w:bCs/>
              </w:rPr>
              <w:t>.</w:t>
            </w:r>
          </w:p>
        </w:tc>
      </w:tr>
      <w:tr w:rsidR="00C01F38" w:rsidRPr="00A87C5F" w:rsidTr="005F05E6">
        <w:trPr>
          <w:jc w:val="center"/>
        </w:trPr>
        <w:tc>
          <w:tcPr>
            <w:tcW w:w="263" w:type="pct"/>
          </w:tcPr>
          <w:p w:rsidR="00A44816" w:rsidRPr="00A87C5F" w:rsidRDefault="00A4481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44816" w:rsidRPr="00A87C5F" w:rsidRDefault="00A44816" w:rsidP="00A44816">
            <w:pPr>
              <w:pStyle w:val="ConsTitle"/>
              <w:widowControl/>
              <w:ind w:right="0"/>
              <w:rPr>
                <w:rFonts w:ascii="Times New Roman" w:hAnsi="Times New Roman"/>
                <w:b w:val="0"/>
                <w:sz w:val="24"/>
                <w:szCs w:val="24"/>
              </w:rPr>
            </w:pPr>
            <w:r w:rsidRPr="00A87C5F">
              <w:rPr>
                <w:rFonts w:ascii="Times New Roman" w:hAnsi="Times New Roman"/>
                <w:b w:val="0"/>
                <w:sz w:val="24"/>
                <w:szCs w:val="24"/>
              </w:rPr>
              <w:t>Способ закупки</w:t>
            </w:r>
          </w:p>
        </w:tc>
        <w:tc>
          <w:tcPr>
            <w:tcW w:w="3093" w:type="pct"/>
            <w:tcBorders>
              <w:bottom w:val="single" w:sz="4" w:space="0" w:color="auto"/>
            </w:tcBorders>
          </w:tcPr>
          <w:p w:rsidR="00A44816" w:rsidRPr="00A87C5F" w:rsidRDefault="00A44816" w:rsidP="00A44816">
            <w:pPr>
              <w:pStyle w:val="rvps9"/>
              <w:rPr>
                <w:iCs/>
              </w:rPr>
            </w:pPr>
            <w:r w:rsidRPr="00A87C5F">
              <w:rPr>
                <w:iCs/>
              </w:rPr>
              <w:t xml:space="preserve">Запрос котировок </w:t>
            </w:r>
          </w:p>
        </w:tc>
      </w:tr>
      <w:tr w:rsidR="00C01F38" w:rsidRPr="00B34727" w:rsidTr="00E2537C">
        <w:trPr>
          <w:trHeight w:val="2495"/>
          <w:jc w:val="center"/>
        </w:trPr>
        <w:tc>
          <w:tcPr>
            <w:tcW w:w="263" w:type="pct"/>
            <w:tcBorders>
              <w:bottom w:val="single" w:sz="4" w:space="0" w:color="auto"/>
            </w:tcBorders>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Borders>
              <w:bottom w:val="single" w:sz="4" w:space="0" w:color="auto"/>
            </w:tcBorders>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shd w:val="clear" w:color="auto" w:fill="auto"/>
          </w:tcPr>
          <w:p w:rsidR="00B34727" w:rsidRPr="005366AC" w:rsidRDefault="00B34727" w:rsidP="00B34727">
            <w:pPr>
              <w:pStyle w:val="ConsNormal"/>
              <w:widowControl/>
              <w:ind w:right="0" w:firstLine="0"/>
              <w:jc w:val="both"/>
              <w:rPr>
                <w:rFonts w:ascii="Times New Roman" w:hAnsi="Times New Roman"/>
                <w:sz w:val="24"/>
                <w:szCs w:val="24"/>
              </w:rPr>
            </w:pPr>
            <w:r w:rsidRPr="005366AC">
              <w:rPr>
                <w:rFonts w:ascii="Times New Roman" w:hAnsi="Times New Roman"/>
                <w:sz w:val="24"/>
                <w:szCs w:val="24"/>
              </w:rPr>
              <w:t>Государственное автономное учреждение здравоохранения Архангельской области «Вельская стоматологическая поликлиника»</w:t>
            </w:r>
            <w:r w:rsidRPr="005366AC">
              <w:rPr>
                <w:sz w:val="24"/>
                <w:szCs w:val="24"/>
              </w:rPr>
              <w:t>.</w:t>
            </w:r>
          </w:p>
          <w:p w:rsidR="00B34727" w:rsidRPr="005366AC" w:rsidRDefault="00B34727" w:rsidP="00B34727">
            <w:r w:rsidRPr="005366AC">
              <w:t>Место нахождения и почтовый адрес: 165150, Архангельская обл., г.</w:t>
            </w:r>
            <w:r>
              <w:t xml:space="preserve"> </w:t>
            </w:r>
            <w:r w:rsidRPr="005366AC">
              <w:t>Вельск, ул.</w:t>
            </w:r>
            <w:r>
              <w:t xml:space="preserve"> </w:t>
            </w:r>
            <w:r w:rsidRPr="005366AC">
              <w:t xml:space="preserve">Дзержинского д.42       Ответственное должностное лицо: </w:t>
            </w:r>
            <w:proofErr w:type="spellStart"/>
            <w:r w:rsidRPr="005366AC">
              <w:t>Суходолец</w:t>
            </w:r>
            <w:proofErr w:type="spellEnd"/>
            <w:r w:rsidRPr="005366AC">
              <w:t xml:space="preserve"> Е. Г.</w:t>
            </w:r>
          </w:p>
          <w:p w:rsidR="00B34727" w:rsidRPr="00356FB6" w:rsidRDefault="00B34727" w:rsidP="00B34727">
            <w:r w:rsidRPr="005366AC">
              <w:t xml:space="preserve">      тел</w:t>
            </w:r>
            <w:r w:rsidRPr="00356FB6">
              <w:t>. 8(818-36)6-44-66</w:t>
            </w:r>
          </w:p>
          <w:p w:rsidR="005F32CA" w:rsidRPr="00372BE6" w:rsidRDefault="00B34727" w:rsidP="00B34727">
            <w:pPr>
              <w:pStyle w:val="Default"/>
              <w:rPr>
                <w:color w:val="auto"/>
              </w:rPr>
            </w:pPr>
            <w:r w:rsidRPr="00372BE6">
              <w:t xml:space="preserve"> </w:t>
            </w:r>
            <w:r w:rsidRPr="000538FA">
              <w:rPr>
                <w:lang w:val="en-US"/>
              </w:rPr>
              <w:t>e</w:t>
            </w:r>
            <w:r w:rsidRPr="00372BE6">
              <w:t>-</w:t>
            </w:r>
            <w:r w:rsidRPr="000538FA">
              <w:rPr>
                <w:lang w:val="en-US"/>
              </w:rPr>
              <w:t>mail</w:t>
            </w:r>
            <w:r w:rsidRPr="00372BE6">
              <w:t xml:space="preserve">: </w:t>
            </w:r>
            <w:proofErr w:type="spellStart"/>
            <w:r w:rsidRPr="000538FA">
              <w:rPr>
                <w:lang w:val="en-US"/>
              </w:rPr>
              <w:t>velskvsp</w:t>
            </w:r>
            <w:proofErr w:type="spellEnd"/>
            <w:r w:rsidRPr="00372BE6">
              <w:t>2@</w:t>
            </w:r>
            <w:proofErr w:type="spellStart"/>
            <w:r w:rsidRPr="000538FA">
              <w:rPr>
                <w:lang w:val="en-US"/>
              </w:rPr>
              <w:t>yandex</w:t>
            </w:r>
            <w:proofErr w:type="spellEnd"/>
            <w:r w:rsidRPr="00372BE6">
              <w:t>.</w:t>
            </w:r>
            <w:proofErr w:type="spellStart"/>
            <w:r w:rsidRPr="000538FA">
              <w:rPr>
                <w:lang w:val="en-US"/>
              </w:rPr>
              <w:t>ru</w:t>
            </w:r>
            <w:proofErr w:type="spellEnd"/>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Наименование и адрес электронной торговой площадки в информационно-телекоммуникационной сети «Интернет»</w:t>
            </w:r>
          </w:p>
        </w:tc>
        <w:tc>
          <w:tcPr>
            <w:tcW w:w="3093" w:type="pct"/>
            <w:tcBorders>
              <w:bottom w:val="single" w:sz="4" w:space="0" w:color="auto"/>
            </w:tcBorders>
          </w:tcPr>
          <w:p w:rsidR="005F32CA" w:rsidRPr="00A87C5F" w:rsidRDefault="005F32CA" w:rsidP="005F32CA">
            <w:pPr>
              <w:autoSpaceDE w:val="0"/>
              <w:autoSpaceDN w:val="0"/>
              <w:adjustRightInd w:val="0"/>
              <w:rPr>
                <w:rFonts w:eastAsia="Calibri"/>
                <w:iCs/>
              </w:rPr>
            </w:pPr>
            <w:r w:rsidRPr="00A87C5F">
              <w:rPr>
                <w:rFonts w:eastAsia="Calibri"/>
                <w:iCs/>
              </w:rPr>
              <w:t xml:space="preserve">АО «Единая электронная торговая площадка» </w:t>
            </w:r>
          </w:p>
          <w:p w:rsidR="005F32CA" w:rsidRPr="00A87C5F" w:rsidRDefault="005F32CA" w:rsidP="005F32CA">
            <w:pPr>
              <w:autoSpaceDE w:val="0"/>
              <w:autoSpaceDN w:val="0"/>
              <w:adjustRightInd w:val="0"/>
              <w:rPr>
                <w:rFonts w:eastAsia="Calibri"/>
                <w:iCs/>
              </w:rPr>
            </w:pPr>
            <w:r w:rsidRPr="00A87C5F">
              <w:rPr>
                <w:rFonts w:eastAsia="Calibri"/>
                <w:iCs/>
              </w:rPr>
              <w:t>(АО «ЕЭТП»).</w:t>
            </w:r>
          </w:p>
          <w:p w:rsidR="005F32CA" w:rsidRPr="00A87C5F" w:rsidRDefault="005F32CA" w:rsidP="005F32CA">
            <w:pPr>
              <w:autoSpaceDE w:val="0"/>
              <w:autoSpaceDN w:val="0"/>
              <w:adjustRightInd w:val="0"/>
            </w:pPr>
            <w:r w:rsidRPr="00A87C5F">
              <w:rPr>
                <w:rFonts w:eastAsia="Calibri"/>
                <w:iCs/>
              </w:rPr>
              <w:t xml:space="preserve">Сайт электронной торговой площадки: </w:t>
            </w:r>
            <w:hyperlink r:id="rId10" w:history="1">
              <w:r w:rsidRPr="00A87C5F">
                <w:rPr>
                  <w:rStyle w:val="a9"/>
                  <w:rFonts w:eastAsia="Calibri"/>
                  <w:iCs/>
                  <w:color w:val="auto"/>
                  <w:lang w:val="en-US"/>
                </w:rPr>
                <w:t>http</w:t>
              </w:r>
              <w:r w:rsidRPr="00A87C5F">
                <w:rPr>
                  <w:rStyle w:val="a9"/>
                  <w:rFonts w:eastAsia="Calibri"/>
                  <w:iCs/>
                  <w:color w:val="auto"/>
                </w:rPr>
                <w:t>://</w:t>
              </w:r>
              <w:r w:rsidRPr="00A87C5F">
                <w:rPr>
                  <w:rStyle w:val="a9"/>
                  <w:rFonts w:eastAsia="Calibri"/>
                  <w:iCs/>
                  <w:color w:val="auto"/>
                  <w:lang w:val="en-US"/>
                </w:rPr>
                <w:t>com</w:t>
              </w:r>
              <w:r w:rsidRPr="00A87C5F">
                <w:rPr>
                  <w:rStyle w:val="a9"/>
                  <w:rFonts w:eastAsia="Calibri"/>
                  <w:iCs/>
                  <w:color w:val="auto"/>
                </w:rPr>
                <w:t>.</w:t>
              </w:r>
              <w:r w:rsidRPr="00A87C5F">
                <w:rPr>
                  <w:rStyle w:val="a9"/>
                  <w:rFonts w:eastAsia="Calibri"/>
                  <w:iCs/>
                  <w:color w:val="auto"/>
                  <w:lang w:val="en-US"/>
                </w:rPr>
                <w:t>roseltorg</w:t>
              </w:r>
              <w:r w:rsidRPr="00A87C5F">
                <w:rPr>
                  <w:rStyle w:val="a9"/>
                  <w:rFonts w:eastAsia="Calibri"/>
                  <w:iCs/>
                  <w:color w:val="auto"/>
                </w:rPr>
                <w:t>.</w:t>
              </w:r>
              <w:r w:rsidRPr="00A87C5F">
                <w:rPr>
                  <w:rStyle w:val="a9"/>
                  <w:rFonts w:eastAsia="Calibri"/>
                  <w:iCs/>
                  <w:color w:val="auto"/>
                  <w:lang w:val="en-US"/>
                </w:rPr>
                <w:t>ru</w:t>
              </w:r>
            </w:hyperlink>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Место и порядок подачи заявок участников запроса котировок,</w:t>
            </w:r>
          </w:p>
          <w:p w:rsidR="005F32CA" w:rsidRPr="00A87C5F" w:rsidRDefault="005F32CA" w:rsidP="005F32CA">
            <w:pPr>
              <w:pStyle w:val="ConsTitle"/>
              <w:widowControl/>
              <w:ind w:right="0"/>
              <w:rPr>
                <w:rFonts w:ascii="Times New Roman" w:hAnsi="Times New Roman"/>
                <w:b w:val="0"/>
                <w:sz w:val="24"/>
                <w:szCs w:val="24"/>
              </w:rPr>
            </w:pPr>
          </w:p>
        </w:tc>
        <w:tc>
          <w:tcPr>
            <w:tcW w:w="3093" w:type="pct"/>
            <w:tcBorders>
              <w:bottom w:val="single" w:sz="4" w:space="0" w:color="auto"/>
            </w:tcBorders>
          </w:tcPr>
          <w:p w:rsidR="005F32CA" w:rsidRPr="00A87C5F" w:rsidRDefault="005F32CA" w:rsidP="005F32CA">
            <w:r w:rsidRPr="00A87C5F">
              <w:t>Заявки на участие в запросе котировок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5F32CA" w:rsidRPr="00A87C5F" w:rsidRDefault="005F32CA" w:rsidP="005F32CA">
            <w:r w:rsidRPr="00A87C5F">
              <w:t>Участник имеет право подать только одну заявку на участие в запросе котировок. В случае если участник подал более одной заявки на участие в запросе котировок, все заявки на участие в запросе котировок данного участника отклоняются без рассмотрения.</w:t>
            </w:r>
          </w:p>
          <w:p w:rsidR="005F32CA" w:rsidRPr="00A87C5F" w:rsidRDefault="005F32CA" w:rsidP="005F32CA">
            <w:r w:rsidRPr="00A87C5F">
              <w:t>Заявки, полученные позже установленного в извещении и документации срока, не рассматриваются, независимо от причин опоздания.</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Дата начала подачи заявок</w:t>
            </w:r>
          </w:p>
        </w:tc>
        <w:tc>
          <w:tcPr>
            <w:tcW w:w="3093" w:type="pct"/>
            <w:tcBorders>
              <w:bottom w:val="single" w:sz="4" w:space="0" w:color="auto"/>
            </w:tcBorders>
          </w:tcPr>
          <w:p w:rsidR="005F32CA" w:rsidRPr="00A87C5F" w:rsidRDefault="005F32CA" w:rsidP="005F32CA">
            <w:pPr>
              <w:autoSpaceDE w:val="0"/>
              <w:autoSpaceDN w:val="0"/>
              <w:adjustRightInd w:val="0"/>
              <w:jc w:val="both"/>
            </w:pPr>
            <w:r w:rsidRPr="00A87C5F">
              <w:t>с момента размещения извещения на сайте оператора электронной площадки</w:t>
            </w:r>
          </w:p>
          <w:p w:rsidR="005F32CA" w:rsidRPr="00A87C5F" w:rsidRDefault="005F32CA" w:rsidP="005F32CA">
            <w:pPr>
              <w:autoSpaceDE w:val="0"/>
              <w:autoSpaceDN w:val="0"/>
              <w:adjustRightInd w:val="0"/>
              <w:jc w:val="both"/>
            </w:pPr>
          </w:p>
          <w:p w:rsidR="005F32CA" w:rsidRPr="00A87C5F" w:rsidRDefault="00E86C8D" w:rsidP="005F32CA">
            <w:pPr>
              <w:autoSpaceDE w:val="0"/>
              <w:autoSpaceDN w:val="0"/>
              <w:adjustRightInd w:val="0"/>
              <w:jc w:val="both"/>
            </w:pPr>
            <w:r>
              <w:t xml:space="preserve"> 2</w:t>
            </w:r>
            <w:r w:rsidR="00B305FE">
              <w:t>2</w:t>
            </w:r>
            <w:r w:rsidR="005F32CA" w:rsidRPr="00A87C5F">
              <w:t xml:space="preserve">» </w:t>
            </w:r>
            <w:r w:rsidR="00D11648">
              <w:t>апреля</w:t>
            </w:r>
            <w:r w:rsidR="005F32CA" w:rsidRPr="00A87C5F">
              <w:t xml:space="preserve"> 20</w:t>
            </w:r>
            <w:r w:rsidR="00002B92">
              <w:t>2</w:t>
            </w:r>
            <w:r>
              <w:t>1</w:t>
            </w:r>
            <w:r w:rsidR="005F32CA" w:rsidRPr="00A87C5F">
              <w:t xml:space="preserve"> года     </w:t>
            </w:r>
          </w:p>
          <w:p w:rsidR="005F32CA" w:rsidRPr="00A87C5F" w:rsidRDefault="005F32CA" w:rsidP="005F32CA">
            <w:pPr>
              <w:autoSpaceDE w:val="0"/>
              <w:autoSpaceDN w:val="0"/>
              <w:adjustRightInd w:val="0"/>
              <w:jc w:val="both"/>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Дата и время (время московское) окончания срока подачи заявок на участие в запросе котировок; </w:t>
            </w:r>
            <w:r w:rsidRPr="00A87C5F">
              <w:rPr>
                <w:rFonts w:ascii="Times New Roman" w:hAnsi="Times New Roman"/>
                <w:b w:val="0"/>
                <w:bCs/>
                <w:sz w:val="24"/>
                <w:szCs w:val="24"/>
              </w:rPr>
              <w:t>открытия доступа к заявкам</w:t>
            </w:r>
          </w:p>
        </w:tc>
        <w:tc>
          <w:tcPr>
            <w:tcW w:w="3093" w:type="pct"/>
            <w:tcBorders>
              <w:bottom w:val="single" w:sz="4" w:space="0" w:color="auto"/>
            </w:tcBorders>
          </w:tcPr>
          <w:p w:rsidR="008128FD" w:rsidRPr="00A87C5F" w:rsidRDefault="008128FD" w:rsidP="005F32CA">
            <w:pPr>
              <w:jc w:val="both"/>
            </w:pPr>
          </w:p>
          <w:p w:rsidR="008128FD" w:rsidRPr="00A87C5F" w:rsidRDefault="008128FD" w:rsidP="005F32CA">
            <w:pPr>
              <w:jc w:val="both"/>
            </w:pPr>
          </w:p>
          <w:p w:rsidR="005F32CA" w:rsidRPr="00A87C5F" w:rsidRDefault="008128FD" w:rsidP="005F32CA">
            <w:pPr>
              <w:jc w:val="both"/>
            </w:pPr>
            <w:r w:rsidRPr="00A87C5F">
              <w:t xml:space="preserve"> </w:t>
            </w:r>
            <w:r w:rsidR="005F32CA" w:rsidRPr="00A87C5F">
              <w:t>«</w:t>
            </w:r>
            <w:r w:rsidR="00B305FE">
              <w:t>30</w:t>
            </w:r>
            <w:r w:rsidR="005F32CA" w:rsidRPr="00A87C5F">
              <w:t xml:space="preserve">» </w:t>
            </w:r>
            <w:r w:rsidR="00E86C8D">
              <w:t>апреля</w:t>
            </w:r>
            <w:r w:rsidR="005F32CA" w:rsidRPr="00A87C5F">
              <w:t xml:space="preserve"> 20</w:t>
            </w:r>
            <w:r w:rsidR="00002B92">
              <w:t>2</w:t>
            </w:r>
            <w:r w:rsidR="00E86C8D">
              <w:t>1</w:t>
            </w:r>
            <w:r w:rsidRPr="00A87C5F">
              <w:t xml:space="preserve"> </w:t>
            </w:r>
            <w:r w:rsidR="005F32CA" w:rsidRPr="00A87C5F">
              <w:t xml:space="preserve">года     </w:t>
            </w:r>
            <w:r w:rsidRPr="00A87C5F">
              <w:t>0</w:t>
            </w:r>
            <w:r w:rsidR="00B305FE">
              <w:t>8</w:t>
            </w:r>
            <w:r w:rsidR="005F32CA" w:rsidRPr="00A87C5F">
              <w:t>:</w:t>
            </w:r>
            <w:r w:rsidR="00B305FE">
              <w:t>0</w:t>
            </w:r>
            <w:r w:rsidR="00546E34">
              <w:t>0</w:t>
            </w:r>
            <w:r w:rsidR="005F32CA" w:rsidRPr="00A87C5F">
              <w:t xml:space="preserve">  </w:t>
            </w:r>
          </w:p>
          <w:p w:rsidR="005F32CA" w:rsidRPr="00A87C5F" w:rsidRDefault="005F32CA" w:rsidP="005F32CA">
            <w:pPr>
              <w:jc w:val="both"/>
            </w:pPr>
          </w:p>
          <w:p w:rsidR="005F32CA" w:rsidRPr="00A87C5F" w:rsidRDefault="005F32CA" w:rsidP="005F32CA">
            <w:pPr>
              <w:jc w:val="both"/>
              <w:rPr>
                <w:bCs/>
              </w:rPr>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Дата </w:t>
            </w:r>
            <w:r w:rsidRPr="00A87C5F">
              <w:rPr>
                <w:rFonts w:ascii="Times New Roman" w:hAnsi="Times New Roman"/>
                <w:b w:val="0"/>
                <w:bCs/>
                <w:sz w:val="24"/>
                <w:szCs w:val="24"/>
              </w:rPr>
              <w:t>рассмотрения заявок</w:t>
            </w:r>
          </w:p>
        </w:tc>
        <w:tc>
          <w:tcPr>
            <w:tcW w:w="3093" w:type="pct"/>
            <w:tcBorders>
              <w:bottom w:val="single" w:sz="4" w:space="0" w:color="auto"/>
            </w:tcBorders>
          </w:tcPr>
          <w:p w:rsidR="005F32CA" w:rsidRPr="00A87C5F" w:rsidRDefault="00E86C8D" w:rsidP="00B305FE">
            <w:pPr>
              <w:jc w:val="both"/>
            </w:pPr>
            <w:r w:rsidRPr="00A87C5F">
              <w:t>«</w:t>
            </w:r>
            <w:r w:rsidR="00B305FE">
              <w:rPr>
                <w:lang w:val="en-US"/>
              </w:rPr>
              <w:t>30</w:t>
            </w:r>
            <w:r w:rsidRPr="00A87C5F">
              <w:t xml:space="preserve">» </w:t>
            </w:r>
            <w:r>
              <w:t>апреля</w:t>
            </w:r>
            <w:r w:rsidRPr="00A87C5F">
              <w:t xml:space="preserve"> 20</w:t>
            </w:r>
            <w:r>
              <w:t>21</w:t>
            </w:r>
            <w:r w:rsidRPr="00A87C5F">
              <w:t xml:space="preserve"> года     </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bCs/>
                <w:sz w:val="24"/>
                <w:szCs w:val="24"/>
              </w:rPr>
              <w:t>Дата оценки и сопоставления заявок, подведения итогов закупки</w:t>
            </w:r>
          </w:p>
        </w:tc>
        <w:tc>
          <w:tcPr>
            <w:tcW w:w="3093" w:type="pct"/>
            <w:tcBorders>
              <w:bottom w:val="single" w:sz="4" w:space="0" w:color="auto"/>
            </w:tcBorders>
          </w:tcPr>
          <w:p w:rsidR="005F32CA" w:rsidRPr="00A87C5F" w:rsidRDefault="005F32CA" w:rsidP="005F32CA">
            <w:pPr>
              <w:jc w:val="both"/>
            </w:pPr>
          </w:p>
          <w:p w:rsidR="005F32CA" w:rsidRPr="00A87C5F" w:rsidRDefault="00E86C8D" w:rsidP="00B305FE">
            <w:pPr>
              <w:jc w:val="both"/>
            </w:pPr>
            <w:r w:rsidRPr="00A87C5F">
              <w:t>«</w:t>
            </w:r>
            <w:r w:rsidR="00B305FE">
              <w:t>30</w:t>
            </w:r>
            <w:r w:rsidRPr="00A87C5F">
              <w:t xml:space="preserve">» </w:t>
            </w:r>
            <w:r>
              <w:t>апреля</w:t>
            </w:r>
            <w:r w:rsidRPr="00A87C5F">
              <w:t xml:space="preserve"> 20</w:t>
            </w:r>
            <w:r>
              <w:t>21</w:t>
            </w:r>
            <w:r w:rsidRPr="00A87C5F">
              <w:t xml:space="preserve"> года     </w:t>
            </w:r>
          </w:p>
        </w:tc>
      </w:tr>
      <w:tr w:rsidR="00C01F38" w:rsidRPr="00A87C5F" w:rsidTr="008E7A1C">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5F32CA" w:rsidRPr="00A87C5F" w:rsidRDefault="005F32CA" w:rsidP="005F32CA">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Российский рубль</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autoSpaceDE w:val="0"/>
              <w:autoSpaceDN w:val="0"/>
              <w:adjustRightInd w:val="0"/>
              <w:outlineLvl w:val="1"/>
            </w:pPr>
            <w:r w:rsidRPr="00A87C5F">
              <w:t xml:space="preserve">Размер и порядок внесения денежных средств </w:t>
            </w:r>
          </w:p>
          <w:p w:rsidR="005F32CA" w:rsidRPr="00A87C5F" w:rsidRDefault="005F32CA" w:rsidP="005F32CA">
            <w:pPr>
              <w:autoSpaceDE w:val="0"/>
              <w:autoSpaceDN w:val="0"/>
              <w:adjustRightInd w:val="0"/>
              <w:outlineLvl w:val="1"/>
              <w:rPr>
                <w:bCs/>
              </w:rPr>
            </w:pPr>
            <w:r w:rsidRPr="00A87C5F">
              <w:t>в качестве обеспечения заявок на участие в запросе котировок</w:t>
            </w:r>
          </w:p>
        </w:tc>
        <w:tc>
          <w:tcPr>
            <w:tcW w:w="3093" w:type="pct"/>
            <w:tcBorders>
              <w:bottom w:val="single" w:sz="4" w:space="0" w:color="auto"/>
            </w:tcBorders>
          </w:tcPr>
          <w:p w:rsidR="005F32CA" w:rsidRPr="00A87C5F" w:rsidRDefault="005F32CA" w:rsidP="00E7189B">
            <w:r w:rsidRPr="00A87C5F">
              <w:t xml:space="preserve">Не требуется </w:t>
            </w:r>
          </w:p>
          <w:p w:rsidR="005F32CA" w:rsidRPr="00A87C5F" w:rsidRDefault="005F32CA" w:rsidP="005F32CA">
            <w:pPr>
              <w:ind w:firstLine="567"/>
              <w:jc w:val="both"/>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5F32CA" w:rsidRPr="00A87C5F" w:rsidRDefault="005F32CA" w:rsidP="00E7189B">
            <w:r w:rsidRPr="00A87C5F">
              <w:t xml:space="preserve">Не требуется </w:t>
            </w:r>
          </w:p>
          <w:p w:rsidR="005F32CA" w:rsidRPr="00A87C5F" w:rsidRDefault="005F32CA" w:rsidP="005F32CA">
            <w:pPr>
              <w:autoSpaceDE w:val="0"/>
              <w:autoSpaceDN w:val="0"/>
              <w:adjustRightInd w:val="0"/>
              <w:jc w:val="both"/>
            </w:pPr>
          </w:p>
        </w:tc>
      </w:tr>
      <w:tr w:rsidR="00C01F38" w:rsidRPr="00A87C5F" w:rsidTr="005F05E6">
        <w:trPr>
          <w:jc w:val="center"/>
        </w:trPr>
        <w:tc>
          <w:tcPr>
            <w:tcW w:w="263" w:type="pct"/>
          </w:tcPr>
          <w:p w:rsidR="003802C0" w:rsidRPr="00A87C5F" w:rsidRDefault="003802C0"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3802C0" w:rsidRPr="00A87C5F" w:rsidRDefault="003802C0" w:rsidP="003802C0">
            <w:pPr>
              <w:autoSpaceDE w:val="0"/>
              <w:autoSpaceDN w:val="0"/>
              <w:adjustRightInd w:val="0"/>
              <w:outlineLvl w:val="1"/>
            </w:pPr>
            <w:r w:rsidRPr="00A87C5F">
              <w:t>Требования к участникам закупки </w:t>
            </w:r>
          </w:p>
          <w:p w:rsidR="003802C0" w:rsidRPr="00A87C5F" w:rsidRDefault="003802C0" w:rsidP="003802C0">
            <w:pPr>
              <w:pStyle w:val="ConsTitle"/>
              <w:widowControl/>
              <w:ind w:right="0"/>
              <w:rPr>
                <w:rFonts w:ascii="Times New Roman" w:hAnsi="Times New Roman"/>
                <w:b w:val="0"/>
                <w:sz w:val="24"/>
                <w:szCs w:val="24"/>
              </w:rPr>
            </w:pPr>
          </w:p>
        </w:tc>
        <w:tc>
          <w:tcPr>
            <w:tcW w:w="3093" w:type="pct"/>
            <w:tcBorders>
              <w:bottom w:val="single" w:sz="4" w:space="0" w:color="auto"/>
            </w:tcBorders>
          </w:tcPr>
          <w:p w:rsidR="003802C0" w:rsidRPr="00A87C5F" w:rsidRDefault="003802C0" w:rsidP="003802C0">
            <w:pPr>
              <w:pStyle w:val="ConsNormal"/>
              <w:widowControl/>
              <w:ind w:right="0" w:firstLine="319"/>
              <w:jc w:val="both"/>
              <w:rPr>
                <w:rFonts w:ascii="Times New Roman" w:hAnsi="Times New Roman"/>
                <w:sz w:val="24"/>
                <w:szCs w:val="24"/>
              </w:rPr>
            </w:pPr>
            <w:r w:rsidRPr="00A87C5F">
              <w:rPr>
                <w:rFonts w:ascii="Times New Roman" w:hAnsi="Times New Roman"/>
                <w:sz w:val="24"/>
                <w:szCs w:val="24"/>
              </w:rPr>
              <w:t>Участник запроса котировок должен соответствовать следующим обязательным требованиям:</w:t>
            </w:r>
          </w:p>
          <w:p w:rsidR="003802C0" w:rsidRPr="00A87C5F" w:rsidRDefault="003802C0" w:rsidP="003802C0">
            <w:pPr>
              <w:autoSpaceDE w:val="0"/>
              <w:ind w:firstLine="319"/>
              <w:jc w:val="both"/>
            </w:pPr>
            <w:r w:rsidRPr="00A87C5F">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319"/>
              <w:jc w:val="both"/>
            </w:pPr>
            <w:r w:rsidRPr="00A87C5F">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319"/>
              <w:jc w:val="both"/>
            </w:pPr>
            <w:bookmarkStart w:id="1" w:name="sub_3114"/>
            <w:r w:rsidRPr="00A87C5F">
              <w:t xml:space="preserve">3. отсутствие приостановления деятельности участника закупки в порядке, установленном </w:t>
            </w:r>
            <w:hyperlink r:id="rId11" w:history="1">
              <w:r w:rsidRPr="00A87C5F">
                <w:t>Кодексом</w:t>
              </w:r>
            </w:hyperlink>
            <w:r w:rsidRPr="00A87C5F">
              <w:t xml:space="preserve"> Российской Федерации об административных правонарушениях, на дату подачи заявки на участие в закупке;</w:t>
            </w:r>
          </w:p>
          <w:p w:rsidR="003802C0" w:rsidRPr="00A87C5F" w:rsidRDefault="003802C0" w:rsidP="003802C0">
            <w:pPr>
              <w:widowControl w:val="0"/>
              <w:autoSpaceDE w:val="0"/>
              <w:autoSpaceDN w:val="0"/>
              <w:adjustRightInd w:val="0"/>
              <w:ind w:firstLine="319"/>
              <w:jc w:val="both"/>
            </w:pPr>
            <w:bookmarkStart w:id="2" w:name="sub_3115"/>
            <w:bookmarkEnd w:id="1"/>
            <w:r w:rsidRPr="00A87C5F">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A87C5F">
              <w:lastRenderedPageBreak/>
              <w:t xml:space="preserve">инвестиционный налоговый кредит в соответствии с </w:t>
            </w:r>
            <w:hyperlink r:id="rId12" w:history="1">
              <w:r w:rsidRPr="00A87C5F">
                <w:t>законодательством</w:t>
              </w:r>
            </w:hyperlink>
            <w:r w:rsidRPr="00A87C5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A87C5F">
                <w:t>законодательством</w:t>
              </w:r>
            </w:hyperlink>
            <w:r w:rsidRPr="00A87C5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567"/>
              <w:jc w:val="both"/>
            </w:pPr>
            <w:bookmarkStart w:id="3" w:name="sub_3117"/>
            <w:bookmarkEnd w:id="2"/>
            <w:r w:rsidRPr="00A87C5F">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3"/>
          <w:p w:rsidR="003802C0" w:rsidRPr="00A87C5F" w:rsidRDefault="001348DA" w:rsidP="003802C0">
            <w:pPr>
              <w:tabs>
                <w:tab w:val="left" w:pos="0"/>
                <w:tab w:val="num" w:pos="1080"/>
                <w:tab w:val="left" w:pos="1134"/>
                <w:tab w:val="left" w:pos="1276"/>
                <w:tab w:val="left" w:pos="4680"/>
                <w:tab w:val="left" w:pos="5387"/>
              </w:tabs>
              <w:autoSpaceDE w:val="0"/>
              <w:autoSpaceDN w:val="0"/>
              <w:adjustRightInd w:val="0"/>
              <w:ind w:firstLine="567"/>
              <w:jc w:val="both"/>
            </w:pPr>
            <w:r w:rsidRPr="00A87C5F">
              <w:t>6</w:t>
            </w:r>
            <w:r w:rsidR="003802C0" w:rsidRPr="00A87C5F">
              <w:t xml:space="preserve">. участник закупки – юридическое лицо, которое в течение двух лет до момента подачи заявки на участие в закупке не было привлечено </w:t>
            </w:r>
            <w:r w:rsidR="003802C0" w:rsidRPr="00A87C5F">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802C0" w:rsidRPr="00A87C5F" w:rsidRDefault="001348DA" w:rsidP="003802C0">
            <w:pPr>
              <w:tabs>
                <w:tab w:val="left" w:pos="0"/>
                <w:tab w:val="num" w:pos="1080"/>
                <w:tab w:val="left" w:pos="1134"/>
                <w:tab w:val="left" w:pos="1276"/>
                <w:tab w:val="left" w:pos="4680"/>
                <w:tab w:val="left" w:pos="5387"/>
              </w:tabs>
              <w:autoSpaceDE w:val="0"/>
              <w:autoSpaceDN w:val="0"/>
              <w:adjustRightInd w:val="0"/>
              <w:ind w:firstLine="567"/>
              <w:jc w:val="both"/>
            </w:pPr>
            <w:r w:rsidRPr="00A87C5F">
              <w:t>7</w:t>
            </w:r>
            <w:r w:rsidR="003802C0" w:rsidRPr="00A87C5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w:t>
            </w:r>
            <w:r w:rsidR="003802C0" w:rsidRPr="00A87C5F">
              <w:lastRenderedPageBreak/>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802C0" w:rsidRPr="00A87C5F">
              <w:t>неполнородными</w:t>
            </w:r>
            <w:proofErr w:type="spellEnd"/>
            <w:r w:rsidR="003802C0" w:rsidRPr="00A87C5F">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3802C0" w:rsidRPr="00A87C5F" w:rsidRDefault="001348DA" w:rsidP="001348DA">
            <w:pPr>
              <w:ind w:firstLine="319"/>
              <w:jc w:val="both"/>
            </w:pPr>
            <w:r w:rsidRPr="00A87C5F">
              <w:t>8</w:t>
            </w:r>
            <w:r w:rsidR="003802C0" w:rsidRPr="00A87C5F">
              <w:t xml:space="preserve">.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3802C0" w:rsidRPr="00A87C5F">
              <w:rPr>
                <w:rFonts w:eastAsia="Calibri"/>
              </w:rPr>
              <w:t xml:space="preserve">в предусмотренном Федеральным законом </w:t>
            </w:r>
            <w:r w:rsidR="003802C0" w:rsidRPr="00A87C5F">
              <w:t>от 05.04.2013 № 44-ФЗ «О контрактной системе в сфере закупок товаров, работ, услуг для обеспечения государственных и муниципальных нужд»</w:t>
            </w:r>
            <w:r w:rsidR="003802C0" w:rsidRPr="00A87C5F">
              <w:rPr>
                <w:rFonts w:eastAsia="Calibri"/>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01F38" w:rsidRPr="00A87C5F" w:rsidTr="005F05E6">
        <w:trPr>
          <w:jc w:val="center"/>
        </w:trPr>
        <w:tc>
          <w:tcPr>
            <w:tcW w:w="263" w:type="pct"/>
          </w:tcPr>
          <w:p w:rsidR="00CC6B46" w:rsidRPr="00A87C5F" w:rsidRDefault="00CC6B4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CC6B46" w:rsidRPr="00A87C5F" w:rsidRDefault="00CC6B46" w:rsidP="00CC6B46">
            <w:pPr>
              <w:pStyle w:val="ConsTitle"/>
              <w:widowControl/>
              <w:ind w:right="0"/>
              <w:rPr>
                <w:rFonts w:ascii="Times New Roman" w:hAnsi="Times New Roman"/>
                <w:b w:val="0"/>
                <w:sz w:val="24"/>
                <w:szCs w:val="24"/>
              </w:rPr>
            </w:pPr>
            <w:r w:rsidRPr="00A87C5F">
              <w:rPr>
                <w:rFonts w:ascii="Times New Roman" w:hAnsi="Times New Roman"/>
                <w:sz w:val="24"/>
                <w:szCs w:val="24"/>
              </w:rPr>
              <w:t>Требования к содержанию и составу заявки на участие</w:t>
            </w:r>
          </w:p>
        </w:tc>
        <w:tc>
          <w:tcPr>
            <w:tcW w:w="3093" w:type="pct"/>
            <w:tcBorders>
              <w:bottom w:val="single" w:sz="4" w:space="0" w:color="auto"/>
            </w:tcBorders>
          </w:tcPr>
          <w:p w:rsidR="00CC6B46" w:rsidRPr="00A87C5F" w:rsidRDefault="00CC6B46" w:rsidP="00CC6B46">
            <w:pPr>
              <w:ind w:firstLine="319"/>
              <w:jc w:val="both"/>
            </w:pPr>
            <w:bookmarkStart w:id="4" w:name="_Toc313349952"/>
            <w:bookmarkStart w:id="5" w:name="_Toc313350148"/>
            <w:bookmarkStart w:id="6" w:name="_Ref320180868"/>
            <w:r w:rsidRPr="00A87C5F">
              <w:t>Заявка должна быть оформлена по форме в соответствии с приложениями к документации о проведении запроса котировок.</w:t>
            </w:r>
          </w:p>
          <w:p w:rsidR="00CC6B46" w:rsidRPr="00A87C5F" w:rsidRDefault="00CC6B46" w:rsidP="00CC6B46">
            <w:pPr>
              <w:ind w:firstLine="319"/>
              <w:jc w:val="both"/>
            </w:pPr>
            <w:r w:rsidRPr="00A87C5F">
              <w:t>Заявка (</w:t>
            </w:r>
            <w:hyperlink w:anchor="_Форма_1_ЗАЯВКА" w:history="1">
              <w:r w:rsidRPr="00A87C5F">
                <w:rPr>
                  <w:rStyle w:val="a9"/>
                  <w:b/>
                  <w:color w:val="auto"/>
                </w:rPr>
                <w:t>форма 1</w:t>
              </w:r>
            </w:hyperlink>
            <w:r w:rsidRPr="00A87C5F">
              <w:t>) должна содержать следующие сведения и документы:</w:t>
            </w:r>
          </w:p>
          <w:bookmarkEnd w:id="4"/>
          <w:bookmarkEnd w:id="5"/>
          <w:bookmarkEnd w:id="6"/>
          <w:p w:rsidR="00062E33" w:rsidRPr="00A87C5F" w:rsidRDefault="00CC6B46" w:rsidP="00062E33">
            <w:pPr>
              <w:ind w:firstLine="319"/>
              <w:jc w:val="both"/>
            </w:pPr>
            <w:r w:rsidRPr="00A87C5F">
              <w:t xml:space="preserve">1.  </w:t>
            </w:r>
            <w:r w:rsidR="00062E33" w:rsidRPr="00A87C5F">
              <w:t>наименование и характеристики товара (сведения о выполняемой работе, оказываемой услуге) (функциональные (потребительские свойства) и качественные характеристики) в соответствии с требованиями документации о закупке, а также указание (декларирование) наименования страны происхождения поставляемых товаров, цену договора;</w:t>
            </w:r>
          </w:p>
          <w:p w:rsidR="00062E33" w:rsidRPr="00A87C5F" w:rsidRDefault="00062E33" w:rsidP="00062E33">
            <w:pPr>
              <w:ind w:firstLine="319"/>
              <w:jc w:val="both"/>
            </w:pPr>
            <w:r w:rsidRPr="00A87C5F">
              <w:rPr>
                <w:b/>
              </w:rPr>
              <w:t>Рекомендуемая форма</w:t>
            </w:r>
            <w:r w:rsidRPr="00A87C5F">
              <w:t xml:space="preserve"> для заполнения участниками закупки – </w:t>
            </w:r>
            <w:r w:rsidRPr="00A87C5F">
              <w:rPr>
                <w:b/>
              </w:rPr>
              <w:t>форма 4</w:t>
            </w:r>
            <w:r w:rsidRPr="00A87C5F">
              <w:t xml:space="preserve"> «Сведения о </w:t>
            </w:r>
            <w:r w:rsidRPr="00A87C5F">
              <w:lastRenderedPageBreak/>
              <w:t>поставляемом товаре, выполняемой работе, оказываемой услуге» раздела II документации.</w:t>
            </w:r>
          </w:p>
          <w:p w:rsidR="00CC6B46" w:rsidRPr="00A87C5F" w:rsidRDefault="00062E33" w:rsidP="00CC6B46">
            <w:pPr>
              <w:ind w:firstLine="319"/>
              <w:jc w:val="both"/>
            </w:pPr>
            <w:r w:rsidRPr="00A87C5F">
              <w:t xml:space="preserve">2. </w:t>
            </w:r>
            <w:r w:rsidR="00CC6B46" w:rsidRPr="00A87C5F">
              <w:t>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CC6B46" w:rsidRPr="00A87C5F" w:rsidRDefault="00CC6B46" w:rsidP="00CC6B46">
            <w:pPr>
              <w:ind w:firstLine="319"/>
              <w:jc w:val="both"/>
            </w:pPr>
            <w:bookmarkStart w:id="7" w:name="_Toc313349953"/>
            <w:bookmarkStart w:id="8" w:name="_Toc313350149"/>
            <w:r w:rsidRPr="00A87C5F">
              <w:t>сведения о наименовании (фирменном наименовании), сведения об организационно-правовой форме, о месте нахождения, о почтовом адресе (</w:t>
            </w:r>
            <w:r w:rsidRPr="00A87C5F">
              <w:rPr>
                <w:u w:val="single"/>
              </w:rPr>
              <w:t>для юридического лица</w:t>
            </w:r>
            <w:r w:rsidRPr="00A87C5F">
              <w:t xml:space="preserve">); </w:t>
            </w:r>
          </w:p>
          <w:p w:rsidR="00CC6B46" w:rsidRPr="00A87C5F" w:rsidRDefault="00CC6B46" w:rsidP="00CC6B46">
            <w:pPr>
              <w:ind w:firstLine="319"/>
              <w:jc w:val="both"/>
            </w:pPr>
            <w:r w:rsidRPr="00A87C5F">
              <w:t>фамилия, имя, отчество, паспортные данные, сведения о месте жительства (</w:t>
            </w:r>
            <w:r w:rsidRPr="00A87C5F">
              <w:rPr>
                <w:u w:val="single"/>
              </w:rPr>
              <w:t>для физического лица и индивидуального предпринимателя</w:t>
            </w:r>
            <w:r w:rsidRPr="00A87C5F">
              <w:t xml:space="preserve">), номер контактного телефона. </w:t>
            </w:r>
          </w:p>
          <w:p w:rsidR="00CC6B46" w:rsidRPr="00A87C5F" w:rsidRDefault="00CC6B46" w:rsidP="00CC6B46">
            <w:pPr>
              <w:ind w:firstLine="319"/>
            </w:pPr>
            <w:r w:rsidRPr="00A87C5F">
              <w:t>иные реквизиты, установленные формой заявки.</w:t>
            </w:r>
          </w:p>
          <w:p w:rsidR="00CC6B46" w:rsidRPr="00A87C5F" w:rsidRDefault="00CC6B46" w:rsidP="00CC6B46">
            <w:pPr>
              <w:ind w:firstLine="319"/>
              <w:jc w:val="both"/>
            </w:pPr>
            <w:r w:rsidRPr="00A87C5F">
              <w:t xml:space="preserve">Приведенные выше сведения предоставляются в соответствии </w:t>
            </w:r>
            <w:r w:rsidRPr="00A87C5F">
              <w:rPr>
                <w:b/>
              </w:rPr>
              <w:t xml:space="preserve">с </w:t>
            </w:r>
            <w:hyperlink w:anchor="_Форма_2_АНКЕТА" w:history="1">
              <w:r w:rsidRPr="00A87C5F">
                <w:rPr>
                  <w:rStyle w:val="a9"/>
                  <w:b/>
                  <w:color w:val="auto"/>
                  <w:u w:val="none"/>
                </w:rPr>
                <w:t>формой № 2</w:t>
              </w:r>
            </w:hyperlink>
            <w:r w:rsidRPr="00A87C5F">
              <w:rPr>
                <w:rStyle w:val="a9"/>
                <w:color w:val="auto"/>
                <w:u w:val="none"/>
              </w:rPr>
              <w:t xml:space="preserve"> «</w:t>
            </w:r>
            <w:r w:rsidRPr="00A87C5F">
              <w:t>Информация об участнике запроса котировок</w:t>
            </w:r>
            <w:r w:rsidRPr="00A87C5F">
              <w:rPr>
                <w:rStyle w:val="a9"/>
                <w:color w:val="auto"/>
                <w:u w:val="none"/>
              </w:rPr>
              <w:t>», указанной</w:t>
            </w:r>
            <w:r w:rsidRPr="00A87C5F">
              <w:t xml:space="preserve"> в разделе I</w:t>
            </w:r>
            <w:r w:rsidRPr="00A87C5F">
              <w:rPr>
                <w:lang w:val="en-US"/>
              </w:rPr>
              <w:t>I</w:t>
            </w:r>
            <w:r w:rsidRPr="00A87C5F">
              <w:t xml:space="preserve"> документации;</w:t>
            </w:r>
          </w:p>
          <w:bookmarkEnd w:id="7"/>
          <w:bookmarkEnd w:id="8"/>
          <w:p w:rsidR="00CC6B46" w:rsidRPr="00A87C5F" w:rsidRDefault="00C5372E" w:rsidP="00CC6B46">
            <w:pPr>
              <w:keepNext/>
              <w:keepLines/>
              <w:ind w:firstLine="319"/>
              <w:jc w:val="both"/>
            </w:pPr>
            <w:r w:rsidRPr="00A87C5F">
              <w:t>3</w:t>
            </w:r>
            <w:r w:rsidR="00CC6B46" w:rsidRPr="00A87C5F">
              <w:t>. соглашение между участниками коллективной заявки (в случае если заявка подается коллективным участником (группой лиц));</w:t>
            </w:r>
          </w:p>
          <w:p w:rsidR="00CC6B46" w:rsidRPr="00A87C5F" w:rsidRDefault="00C5372E" w:rsidP="00CC6B46">
            <w:pPr>
              <w:ind w:firstLine="319"/>
              <w:jc w:val="both"/>
            </w:pPr>
            <w:r w:rsidRPr="00A87C5F">
              <w:t>4</w:t>
            </w:r>
            <w:r w:rsidR="00CC6B46" w:rsidRPr="00A87C5F">
              <w:t>. копии учредительных документов (</w:t>
            </w:r>
            <w:r w:rsidR="00CC6B46" w:rsidRPr="00A87C5F">
              <w:rPr>
                <w:u w:val="single"/>
              </w:rPr>
              <w:t>для юридических лиц</w:t>
            </w:r>
            <w:r w:rsidR="00CC6B46" w:rsidRPr="00A87C5F">
              <w:t>).</w:t>
            </w:r>
          </w:p>
          <w:p w:rsidR="00CC6B46" w:rsidRPr="00A87C5F" w:rsidRDefault="00C5372E" w:rsidP="00CC6B46">
            <w:pPr>
              <w:ind w:firstLine="319"/>
              <w:jc w:val="both"/>
            </w:pPr>
            <w:r w:rsidRPr="00A87C5F">
              <w:t>5</w:t>
            </w:r>
            <w:r w:rsidR="00CC6B46" w:rsidRPr="00A87C5F">
              <w:t>. копию паспорта (</w:t>
            </w:r>
            <w:r w:rsidR="00CC6B46" w:rsidRPr="00A87C5F">
              <w:rPr>
                <w:u w:val="single"/>
              </w:rPr>
              <w:t>для физических лиц и индивидуальных предпринимателей</w:t>
            </w:r>
            <w:r w:rsidR="00CC6B46" w:rsidRPr="00A87C5F">
              <w:t>);</w:t>
            </w:r>
          </w:p>
          <w:p w:rsidR="00CC6B46" w:rsidRPr="00A87C5F" w:rsidRDefault="00C5372E" w:rsidP="00CC6B46">
            <w:pPr>
              <w:ind w:firstLine="319"/>
              <w:jc w:val="both"/>
            </w:pPr>
            <w:r w:rsidRPr="00A87C5F">
              <w:t>6</w:t>
            </w:r>
            <w:r w:rsidR="00CC6B46" w:rsidRPr="00A87C5F">
              <w:t>.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CC6B46" w:rsidRPr="00A87C5F" w:rsidRDefault="00C5372E" w:rsidP="00FC2F80">
            <w:pPr>
              <w:ind w:firstLine="319"/>
              <w:jc w:val="both"/>
            </w:pPr>
            <w:r w:rsidRPr="00A87C5F">
              <w:t>7</w:t>
            </w:r>
            <w:r w:rsidR="00CC6B46" w:rsidRPr="00A87C5F">
              <w:t xml:space="preserve">. декларацию о соответствии участника запроса котировок требованиям, установленным в документации о закупке </w:t>
            </w:r>
            <w:r w:rsidR="00CC6B46" w:rsidRPr="00A87C5F">
              <w:rPr>
                <w:b/>
              </w:rPr>
              <w:t>(рекомендуемая форма</w:t>
            </w:r>
            <w:r w:rsidR="00CC6B46" w:rsidRPr="00A87C5F">
              <w:t xml:space="preserve"> для заполнения участниками закупки –</w:t>
            </w:r>
            <w:r w:rsidR="00CC6B46" w:rsidRPr="00A87C5F">
              <w:rPr>
                <w:b/>
              </w:rPr>
              <w:t xml:space="preserve"> форма № 3</w:t>
            </w:r>
            <w:r w:rsidR="00CC6B46" w:rsidRPr="00A87C5F">
              <w:t xml:space="preserve"> «Декларация о соответствии участника запроса котировок требованиям, установленным в документации о закупке» раздела II документации)</w:t>
            </w:r>
            <w:r w:rsidR="00FC2F80" w:rsidRPr="00A87C5F">
              <w:t>.</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Осуществление закупки у субъектов малого </w:t>
            </w:r>
            <w:r w:rsidRPr="00A87C5F">
              <w:rPr>
                <w:rFonts w:ascii="Times New Roman" w:hAnsi="Times New Roman"/>
                <w:b w:val="0"/>
                <w:sz w:val="24"/>
                <w:szCs w:val="24"/>
              </w:rPr>
              <w:br/>
              <w:t xml:space="preserve">и среднего предпринимательства </w:t>
            </w:r>
            <w:r w:rsidRPr="00A87C5F">
              <w:rPr>
                <w:rFonts w:ascii="Times New Roman" w:hAnsi="Times New Roman"/>
                <w:b w:val="0"/>
                <w:sz w:val="24"/>
                <w:szCs w:val="24"/>
              </w:rPr>
              <w:br/>
            </w:r>
            <w:r w:rsidRPr="00A87C5F">
              <w:rPr>
                <w:rFonts w:ascii="Times New Roman" w:hAnsi="Times New Roman"/>
                <w:b w:val="0"/>
                <w:sz w:val="24"/>
                <w:szCs w:val="24"/>
              </w:rPr>
              <w:lastRenderedPageBreak/>
              <w:t xml:space="preserve">в соответствии с постановлением Правительства Российской Федерации от 11.12.2014 </w:t>
            </w:r>
            <w:r w:rsidRPr="00A87C5F">
              <w:rPr>
                <w:rFonts w:ascii="Times New Roman" w:hAnsi="Times New Roman"/>
                <w:b w:val="0"/>
                <w:sz w:val="24"/>
                <w:szCs w:val="24"/>
              </w:rPr>
              <w:br/>
              <w:t>№ 1352</w:t>
            </w:r>
          </w:p>
        </w:tc>
        <w:tc>
          <w:tcPr>
            <w:tcW w:w="3093" w:type="pct"/>
            <w:tcBorders>
              <w:bottom w:val="single" w:sz="4" w:space="0" w:color="auto"/>
            </w:tcBorders>
          </w:tcPr>
          <w:p w:rsidR="005F32CA" w:rsidRPr="00A87C5F" w:rsidRDefault="005F32CA" w:rsidP="005F32CA">
            <w:pPr>
              <w:jc w:val="both"/>
            </w:pPr>
            <w:r w:rsidRPr="00A87C5F">
              <w:rPr>
                <w:i/>
              </w:rPr>
              <w:lastRenderedPageBreak/>
              <w:t>нет</w:t>
            </w:r>
          </w:p>
        </w:tc>
      </w:tr>
      <w:tr w:rsidR="00C01F38" w:rsidRPr="00A87C5F" w:rsidTr="005F05E6">
        <w:trPr>
          <w:jc w:val="center"/>
        </w:trPr>
        <w:tc>
          <w:tcPr>
            <w:tcW w:w="263" w:type="pct"/>
          </w:tcPr>
          <w:p w:rsidR="005F32CA" w:rsidRPr="00A87C5F" w:rsidRDefault="005F32CA"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5F32CA" w:rsidRPr="00A87C5F" w:rsidRDefault="005F32CA" w:rsidP="005F32CA">
            <w:pPr>
              <w:ind w:firstLine="319"/>
              <w:jc w:val="both"/>
            </w:pPr>
            <w:r w:rsidRPr="00A87C5F">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5F32CA" w:rsidRPr="00A87C5F" w:rsidRDefault="005F32CA" w:rsidP="005F32CA">
            <w:pPr>
              <w:ind w:firstLine="319"/>
              <w:jc w:val="both"/>
            </w:pPr>
            <w:r w:rsidRPr="00A87C5F">
              <w:t>наименование страны происхождения товаров;</w:t>
            </w:r>
          </w:p>
          <w:p w:rsidR="005F32CA" w:rsidRPr="00A87C5F" w:rsidRDefault="005F32CA" w:rsidP="005F32CA">
            <w:pPr>
              <w:ind w:firstLine="319"/>
              <w:jc w:val="both"/>
            </w:pPr>
            <w:r w:rsidRPr="00A87C5F">
              <w:t>сведения о цене единицы каждого товара (работы, услуги), являющегося предметом закупки.</w:t>
            </w:r>
          </w:p>
          <w:p w:rsidR="005F32CA" w:rsidRPr="00A87C5F" w:rsidRDefault="005F32CA" w:rsidP="005F32CA">
            <w:pPr>
              <w:ind w:firstLine="319"/>
              <w:jc w:val="both"/>
            </w:pPr>
            <w:r w:rsidRPr="00A87C5F">
              <w:t>Отсутствие указания страны происхождения товаров составе заявки не является основанием для отклонения такой заявки в участии в закупке.</w:t>
            </w:r>
          </w:p>
          <w:p w:rsidR="005F32CA" w:rsidRPr="00A87C5F" w:rsidRDefault="005F32CA" w:rsidP="005F32CA">
            <w:pPr>
              <w:ind w:firstLine="319"/>
              <w:jc w:val="both"/>
            </w:pPr>
            <w:r w:rsidRPr="00A87C5F">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5F32CA" w:rsidRPr="00A87C5F" w:rsidRDefault="005F32CA" w:rsidP="005F32CA">
            <w:pPr>
              <w:ind w:firstLine="319"/>
              <w:jc w:val="both"/>
            </w:pPr>
            <w:r w:rsidRPr="00A87C5F">
              <w:t>Ответственность за достоверность сведений о стране происхождения товаров несет участник.</w:t>
            </w:r>
          </w:p>
          <w:p w:rsidR="005F32CA" w:rsidRPr="00A87C5F" w:rsidRDefault="005F32CA" w:rsidP="005F32CA">
            <w:pPr>
              <w:ind w:firstLine="319"/>
              <w:jc w:val="both"/>
            </w:pPr>
            <w:r w:rsidRPr="00A87C5F">
              <w:t xml:space="preserve">Преференции (преимущества) не предоставляются, если: </w:t>
            </w:r>
          </w:p>
          <w:p w:rsidR="005F32CA" w:rsidRPr="00A87C5F" w:rsidRDefault="005F32CA" w:rsidP="005F32CA">
            <w:pPr>
              <w:ind w:firstLine="319"/>
              <w:jc w:val="both"/>
            </w:pPr>
            <w:r w:rsidRPr="00A87C5F">
              <w:t>а) закупка признана несостоявшейся и договор заключается с единственным участником закупки;</w:t>
            </w:r>
          </w:p>
          <w:p w:rsidR="005F32CA" w:rsidRPr="00A87C5F" w:rsidRDefault="005F32CA" w:rsidP="005F32CA">
            <w:pPr>
              <w:ind w:firstLine="319"/>
              <w:jc w:val="both"/>
            </w:pPr>
            <w:r w:rsidRPr="00A87C5F">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F32CA" w:rsidRPr="00A87C5F" w:rsidRDefault="005F32CA" w:rsidP="005F32CA">
            <w:pPr>
              <w:ind w:firstLine="319"/>
              <w:jc w:val="both"/>
            </w:pPr>
            <w:r w:rsidRPr="00A87C5F">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F32CA" w:rsidRPr="00A87C5F" w:rsidRDefault="005F32CA" w:rsidP="005F32CA">
            <w:pPr>
              <w:ind w:firstLine="319"/>
              <w:jc w:val="both"/>
            </w:pPr>
            <w:r w:rsidRPr="00A87C5F">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F32CA" w:rsidRPr="00A87C5F" w:rsidRDefault="005F32CA" w:rsidP="005F32CA">
            <w:pPr>
              <w:ind w:firstLine="319"/>
              <w:jc w:val="both"/>
            </w:pPr>
            <w:r w:rsidRPr="00A87C5F">
              <w:t xml:space="preserve">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w:t>
            </w:r>
            <w:r w:rsidRPr="00A87C5F">
              <w:lastRenderedPageBreak/>
              <w:t>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F32CA" w:rsidRPr="00A87C5F" w:rsidRDefault="005F32CA" w:rsidP="005F32CA">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C01F38" w:rsidRPr="00A87C5F" w:rsidTr="005F05E6">
        <w:trPr>
          <w:jc w:val="center"/>
        </w:trPr>
        <w:tc>
          <w:tcPr>
            <w:tcW w:w="263" w:type="pct"/>
          </w:tcPr>
          <w:p w:rsidR="005F32CA" w:rsidRPr="00A87C5F" w:rsidRDefault="005F32CA"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5F32CA" w:rsidRPr="00A87C5F" w:rsidRDefault="005F32CA" w:rsidP="005F32CA">
            <w:pPr>
              <w:autoSpaceDE w:val="0"/>
              <w:autoSpaceDN w:val="0"/>
              <w:adjustRightInd w:val="0"/>
              <w:outlineLvl w:val="1"/>
              <w:rPr>
                <w:bCs/>
              </w:rPr>
            </w:pPr>
            <w:r w:rsidRPr="00A87C5F">
              <w:t>Требования к оформлению заявки на участие в запросе котировок</w:t>
            </w:r>
          </w:p>
        </w:tc>
        <w:tc>
          <w:tcPr>
            <w:tcW w:w="3093" w:type="pct"/>
            <w:tcBorders>
              <w:top w:val="single" w:sz="4" w:space="0" w:color="auto"/>
              <w:left w:val="single" w:sz="4" w:space="0" w:color="auto"/>
              <w:bottom w:val="single" w:sz="4" w:space="0" w:color="auto"/>
              <w:right w:val="single" w:sz="4" w:space="0" w:color="auto"/>
            </w:tcBorders>
          </w:tcPr>
          <w:p w:rsidR="005F32CA" w:rsidRPr="00A87C5F" w:rsidRDefault="005F32CA" w:rsidP="005F32CA">
            <w:pPr>
              <w:widowControl w:val="0"/>
              <w:autoSpaceDE w:val="0"/>
              <w:autoSpaceDN w:val="0"/>
              <w:adjustRightInd w:val="0"/>
              <w:ind w:firstLine="461"/>
              <w:jc w:val="both"/>
            </w:pPr>
            <w:r w:rsidRPr="00A87C5F">
              <w:t>Обмен информацией, связанной с проведением запроса котировок осуществляется на электронной площадке в форме электронных документов.</w:t>
            </w:r>
          </w:p>
          <w:p w:rsidR="005F32CA" w:rsidRPr="00A87C5F" w:rsidRDefault="005F32CA" w:rsidP="005F32CA">
            <w:pPr>
              <w:widowControl w:val="0"/>
              <w:autoSpaceDE w:val="0"/>
              <w:autoSpaceDN w:val="0"/>
              <w:adjustRightInd w:val="0"/>
              <w:ind w:firstLine="461"/>
              <w:jc w:val="both"/>
            </w:pPr>
            <w:r w:rsidRPr="00A87C5F">
              <w:t>Участник вправе подать только одну заявку в отношении каждого объекта закупки.</w:t>
            </w:r>
          </w:p>
          <w:p w:rsidR="005F32CA" w:rsidRPr="00A87C5F" w:rsidRDefault="005F32CA" w:rsidP="005F32CA">
            <w:pPr>
              <w:widowControl w:val="0"/>
              <w:autoSpaceDE w:val="0"/>
              <w:autoSpaceDN w:val="0"/>
              <w:adjustRightInd w:val="0"/>
              <w:ind w:firstLine="461"/>
              <w:jc w:val="both"/>
            </w:pPr>
            <w:r w:rsidRPr="00A87C5F">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rsidR="005F32CA" w:rsidRPr="00A87C5F" w:rsidRDefault="005F32CA" w:rsidP="005F32CA">
            <w:pPr>
              <w:widowControl w:val="0"/>
              <w:autoSpaceDE w:val="0"/>
              <w:autoSpaceDN w:val="0"/>
              <w:adjustRightInd w:val="0"/>
              <w:ind w:firstLine="461"/>
              <w:jc w:val="both"/>
            </w:pPr>
            <w:r w:rsidRPr="00A87C5F">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5F32CA" w:rsidRPr="00A87C5F" w:rsidRDefault="005F32CA" w:rsidP="005F32CA">
            <w:pPr>
              <w:widowControl w:val="0"/>
              <w:autoSpaceDE w:val="0"/>
              <w:autoSpaceDN w:val="0"/>
              <w:adjustRightInd w:val="0"/>
              <w:ind w:firstLine="319"/>
              <w:jc w:val="both"/>
            </w:pPr>
            <w:r w:rsidRPr="00A87C5F">
              <w:t>Документы и сведения должны быть представлены в доступном и читаемом виде.</w:t>
            </w:r>
          </w:p>
          <w:p w:rsidR="005F32CA" w:rsidRPr="00A87C5F" w:rsidRDefault="005F32CA" w:rsidP="005F32CA">
            <w:pPr>
              <w:widowControl w:val="0"/>
              <w:autoSpaceDE w:val="0"/>
              <w:autoSpaceDN w:val="0"/>
              <w:adjustRightInd w:val="0"/>
              <w:ind w:firstLine="319"/>
              <w:jc w:val="both"/>
              <w:rPr>
                <w:b/>
              </w:rPr>
            </w:pPr>
            <w:r w:rsidRPr="00A87C5F">
              <w:rPr>
                <w:b/>
              </w:rPr>
              <w:t>При описании товара в заявке на участие в закупке необходимо учитывать следующее:</w:t>
            </w:r>
          </w:p>
          <w:p w:rsidR="005F32CA" w:rsidRPr="00A87C5F" w:rsidRDefault="005F32CA" w:rsidP="005F32CA">
            <w:pPr>
              <w:widowControl w:val="0"/>
              <w:autoSpaceDE w:val="0"/>
              <w:autoSpaceDN w:val="0"/>
              <w:adjustRightInd w:val="0"/>
              <w:ind w:firstLine="319"/>
              <w:jc w:val="both"/>
            </w:pPr>
            <w:r w:rsidRPr="00A87C5F">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5F32CA" w:rsidRPr="00A87C5F" w:rsidRDefault="005F32CA" w:rsidP="005F32CA">
            <w:pPr>
              <w:widowControl w:val="0"/>
              <w:autoSpaceDE w:val="0"/>
              <w:autoSpaceDN w:val="0"/>
              <w:adjustRightInd w:val="0"/>
              <w:ind w:firstLine="319"/>
              <w:jc w:val="both"/>
            </w:pPr>
            <w:r w:rsidRPr="00A87C5F">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5F32CA" w:rsidRPr="00A87C5F" w:rsidRDefault="005F32CA" w:rsidP="005F32CA">
            <w:pPr>
              <w:widowControl w:val="0"/>
              <w:autoSpaceDE w:val="0"/>
              <w:autoSpaceDN w:val="0"/>
              <w:adjustRightInd w:val="0"/>
              <w:ind w:firstLine="319"/>
              <w:jc w:val="both"/>
            </w:pPr>
            <w:r w:rsidRPr="00A87C5F">
              <w:t xml:space="preserve">3. единицы измерения, наименования показателей, технических, функциональных параметров товара </w:t>
            </w:r>
            <w:r w:rsidRPr="00A87C5F">
              <w:lastRenderedPageBreak/>
              <w:t>должны соответствовать обозначениям, установленным в документации о закупке;</w:t>
            </w:r>
          </w:p>
          <w:p w:rsidR="005F32CA" w:rsidRPr="00A87C5F" w:rsidRDefault="005F32CA" w:rsidP="005F32CA">
            <w:pPr>
              <w:widowControl w:val="0"/>
              <w:autoSpaceDE w:val="0"/>
              <w:autoSpaceDN w:val="0"/>
              <w:adjustRightInd w:val="0"/>
              <w:ind w:firstLine="319"/>
              <w:jc w:val="both"/>
            </w:pPr>
            <w:r w:rsidRPr="00A87C5F">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5F32CA" w:rsidRPr="00A87C5F" w:rsidRDefault="005F32CA" w:rsidP="005F32CA">
            <w:pPr>
              <w:widowControl w:val="0"/>
              <w:autoSpaceDE w:val="0"/>
              <w:autoSpaceDN w:val="0"/>
              <w:adjustRightInd w:val="0"/>
              <w:ind w:firstLine="319"/>
              <w:jc w:val="both"/>
            </w:pPr>
            <w:r w:rsidRPr="00A87C5F">
              <w:t>5. при использовании знака «:» после слов «менее», «более», требование относится ко всем показателям характеристики;</w:t>
            </w:r>
          </w:p>
          <w:p w:rsidR="005F32CA" w:rsidRPr="00A87C5F" w:rsidRDefault="005F32CA" w:rsidP="005F32CA">
            <w:pPr>
              <w:widowControl w:val="0"/>
              <w:autoSpaceDE w:val="0"/>
              <w:autoSpaceDN w:val="0"/>
              <w:adjustRightInd w:val="0"/>
              <w:ind w:firstLine="319"/>
              <w:jc w:val="both"/>
            </w:pPr>
            <w:r w:rsidRPr="00A87C5F">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5F32CA" w:rsidRPr="00A87C5F" w:rsidRDefault="005F32CA" w:rsidP="005F32CA">
            <w:pPr>
              <w:widowControl w:val="0"/>
              <w:autoSpaceDE w:val="0"/>
              <w:autoSpaceDN w:val="0"/>
              <w:adjustRightInd w:val="0"/>
              <w:ind w:firstLine="319"/>
              <w:jc w:val="both"/>
            </w:pPr>
            <w:r w:rsidRPr="00A87C5F">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5F32CA" w:rsidRPr="00A87C5F" w:rsidRDefault="005F32CA" w:rsidP="005F32CA">
            <w:pPr>
              <w:widowControl w:val="0"/>
              <w:autoSpaceDE w:val="0"/>
              <w:autoSpaceDN w:val="0"/>
              <w:adjustRightInd w:val="0"/>
              <w:ind w:firstLine="319"/>
            </w:pPr>
            <w:r w:rsidRPr="00A87C5F">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5F32CA" w:rsidRPr="00A87C5F" w:rsidRDefault="005F32CA" w:rsidP="005F32CA">
            <w:pPr>
              <w:widowControl w:val="0"/>
              <w:autoSpaceDE w:val="0"/>
              <w:autoSpaceDN w:val="0"/>
              <w:adjustRightInd w:val="0"/>
              <w:ind w:firstLine="319"/>
              <w:jc w:val="both"/>
            </w:pPr>
            <w:r w:rsidRPr="00A87C5F">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5F32CA" w:rsidRPr="00A87C5F" w:rsidRDefault="005F32CA" w:rsidP="005F32CA">
            <w:pPr>
              <w:widowControl w:val="0"/>
              <w:autoSpaceDE w:val="0"/>
              <w:autoSpaceDN w:val="0"/>
              <w:adjustRightInd w:val="0"/>
              <w:ind w:firstLine="319"/>
              <w:rPr>
                <w:b/>
              </w:rPr>
            </w:pPr>
            <w:r w:rsidRPr="00A87C5F">
              <w:rPr>
                <w:b/>
              </w:rPr>
              <w:t>Рекомендуется:</w:t>
            </w:r>
          </w:p>
          <w:p w:rsidR="000C5D62" w:rsidRPr="000C5AB4" w:rsidRDefault="000C5D62" w:rsidP="000C5D62">
            <w:pPr>
              <w:widowControl w:val="0"/>
              <w:autoSpaceDE w:val="0"/>
              <w:autoSpaceDN w:val="0"/>
              <w:adjustRightInd w:val="0"/>
              <w:ind w:firstLine="319"/>
              <w:jc w:val="both"/>
            </w:pPr>
            <w:r w:rsidRPr="000C5AB4">
              <w:t>представлять все документы, входящие в состав заявки на участие в закупке, в формате А4, размер шрифта не менее 12 без масштабирования;</w:t>
            </w:r>
          </w:p>
          <w:p w:rsidR="000C5D62" w:rsidRPr="000C5AB4" w:rsidRDefault="000C5D62" w:rsidP="000C5D62">
            <w:pPr>
              <w:widowControl w:val="0"/>
              <w:autoSpaceDE w:val="0"/>
              <w:autoSpaceDN w:val="0"/>
              <w:adjustRightInd w:val="0"/>
              <w:ind w:firstLine="319"/>
              <w:jc w:val="both"/>
            </w:pPr>
            <w:r w:rsidRPr="000C5AB4">
              <w:t>наименовать файлы в соответствии с наименованием или содержанием документа, прилагаемого к заявке на участие в закупке;</w:t>
            </w:r>
          </w:p>
          <w:p w:rsidR="000C5D62" w:rsidRPr="000C5AB4" w:rsidRDefault="000C5D62" w:rsidP="000C5D62">
            <w:pPr>
              <w:widowControl w:val="0"/>
              <w:autoSpaceDE w:val="0"/>
              <w:autoSpaceDN w:val="0"/>
              <w:adjustRightInd w:val="0"/>
              <w:ind w:firstLine="319"/>
              <w:jc w:val="both"/>
            </w:pPr>
            <w:r w:rsidRPr="000C5AB4">
              <w:lastRenderedPageBreak/>
              <w:t xml:space="preserve">нумеровать файлы согласно описи, представленной в составе заявки на участие в закупке; </w:t>
            </w:r>
          </w:p>
          <w:p w:rsidR="005F32CA" w:rsidRPr="00A87C5F" w:rsidRDefault="000C5D62" w:rsidP="000C5D62">
            <w:pPr>
              <w:ind w:firstLine="567"/>
              <w:jc w:val="both"/>
            </w:pPr>
            <w:r w:rsidRPr="000C5AB4">
              <w:t>использовать при подготовке заявки образцы форм документации о закупке.</w:t>
            </w:r>
          </w:p>
        </w:tc>
      </w:tr>
      <w:tr w:rsidR="00C01F38" w:rsidRPr="00A87C5F" w:rsidTr="005F05E6">
        <w:trPr>
          <w:jc w:val="center"/>
        </w:trPr>
        <w:tc>
          <w:tcPr>
            <w:tcW w:w="263" w:type="pct"/>
          </w:tcPr>
          <w:p w:rsidR="007279EE" w:rsidRPr="00A87C5F" w:rsidRDefault="007279EE"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7279EE" w:rsidRPr="00A87C5F" w:rsidRDefault="007279EE" w:rsidP="007279EE">
            <w:pPr>
              <w:pStyle w:val="ConsTitle"/>
              <w:widowControl/>
              <w:ind w:right="0"/>
              <w:rPr>
                <w:rFonts w:ascii="Times New Roman" w:hAnsi="Times New Roman"/>
                <w:b w:val="0"/>
                <w:sz w:val="24"/>
                <w:szCs w:val="24"/>
              </w:rPr>
            </w:pPr>
            <w:r w:rsidRPr="00A87C5F">
              <w:rPr>
                <w:rFonts w:ascii="Times New Roman" w:hAnsi="Times New Roman"/>
                <w:b w:val="0"/>
                <w:sz w:val="24"/>
                <w:szCs w:val="24"/>
              </w:rPr>
              <w:t>Внесение изменений в  извещение, документацию о закупке</w:t>
            </w:r>
          </w:p>
        </w:tc>
        <w:tc>
          <w:tcPr>
            <w:tcW w:w="3093" w:type="pct"/>
            <w:tcBorders>
              <w:top w:val="single" w:sz="4" w:space="0" w:color="auto"/>
              <w:left w:val="single" w:sz="4" w:space="0" w:color="auto"/>
              <w:bottom w:val="single" w:sz="4" w:space="0" w:color="auto"/>
              <w:right w:val="single" w:sz="4" w:space="0" w:color="auto"/>
            </w:tcBorders>
            <w:vAlign w:val="center"/>
          </w:tcPr>
          <w:p w:rsidR="007279EE" w:rsidRPr="00A87C5F" w:rsidRDefault="005B61A2" w:rsidP="007279EE">
            <w:pPr>
              <w:pStyle w:val="rvps9"/>
              <w:ind w:firstLine="319"/>
            </w:pPr>
            <w:r>
              <w:t>ГАУЗ АО «ВСП</w:t>
            </w:r>
            <w:r w:rsidR="007279EE" w:rsidRPr="00A87C5F">
              <w:t>»</w:t>
            </w:r>
            <w:r>
              <w:t xml:space="preserve"> </w:t>
            </w:r>
            <w:r w:rsidR="007279EE" w:rsidRPr="00A87C5F">
              <w:t xml:space="preserve">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7279EE" w:rsidRPr="00A87C5F" w:rsidRDefault="007279EE" w:rsidP="007279EE">
            <w:pPr>
              <w:tabs>
                <w:tab w:val="left" w:pos="851"/>
                <w:tab w:val="left" w:pos="1134"/>
              </w:tabs>
              <w:suppressAutoHyphens/>
              <w:ind w:firstLine="319"/>
              <w:jc w:val="both"/>
            </w:pPr>
            <w:r w:rsidRPr="00A87C5F">
              <w:t>Заказчик вправе принять решение о внесении изменений в извещение о проведении запроса котировок не позднее даты окончания срока подачи заявок.</w:t>
            </w:r>
          </w:p>
          <w:p w:rsidR="007279EE" w:rsidRPr="00A87C5F" w:rsidRDefault="007279EE" w:rsidP="007279EE">
            <w:pPr>
              <w:tabs>
                <w:tab w:val="left" w:pos="851"/>
                <w:tab w:val="left" w:pos="1134"/>
              </w:tabs>
              <w:suppressAutoHyphens/>
              <w:ind w:firstLine="319"/>
              <w:jc w:val="both"/>
            </w:pPr>
            <w:r w:rsidRPr="00A87C5F">
              <w:t xml:space="preserve">Изменения, вносимые в извещение о закупке, документацию о закупке размещаются </w:t>
            </w:r>
            <w:r w:rsidR="005B61A2">
              <w:t>ГАУЗ АО «ВСП»</w:t>
            </w:r>
            <w:r w:rsidRPr="00A87C5F">
              <w:t xml:space="preserve"> на официальном сайте, на электронной площадке не позднее, чем в течение 1 (одного) рабочего со дня принятия решения о внесении изменений.</w:t>
            </w:r>
          </w:p>
          <w:p w:rsidR="007279EE" w:rsidRPr="00A87C5F" w:rsidRDefault="007279EE" w:rsidP="006D0C9F">
            <w:pPr>
              <w:ind w:firstLine="319"/>
              <w:jc w:val="both"/>
            </w:pPr>
            <w:r w:rsidRPr="00A87C5F">
              <w:t xml:space="preserve">Изменения в извещение о проведении открытого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размещения внесенных изменений в извещение о проведении запроса котировок до дня окончания подачи заявок такой срок составлял не менее чем </w:t>
            </w:r>
            <w:r w:rsidR="006D0C9F" w:rsidRPr="00A87C5F">
              <w:t>3</w:t>
            </w:r>
            <w:r w:rsidRPr="00A87C5F">
              <w:t xml:space="preserve"> (</w:t>
            </w:r>
            <w:r w:rsidR="006D0C9F" w:rsidRPr="00A87C5F">
              <w:t>три</w:t>
            </w:r>
            <w:r w:rsidRPr="00A87C5F">
              <w:t>) рабочих дня.</w:t>
            </w:r>
          </w:p>
        </w:tc>
      </w:tr>
      <w:tr w:rsidR="00C01F38" w:rsidRPr="00A87C5F" w:rsidTr="005F05E6">
        <w:trPr>
          <w:jc w:val="center"/>
        </w:trPr>
        <w:tc>
          <w:tcPr>
            <w:tcW w:w="263" w:type="pct"/>
          </w:tcPr>
          <w:p w:rsidR="007279EE" w:rsidRPr="00A87C5F" w:rsidRDefault="007279EE"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7279EE" w:rsidRPr="00A87C5F" w:rsidRDefault="007279EE" w:rsidP="007279EE">
            <w:pPr>
              <w:autoSpaceDE w:val="0"/>
              <w:autoSpaceDN w:val="0"/>
              <w:adjustRightInd w:val="0"/>
              <w:outlineLvl w:val="1"/>
            </w:pPr>
            <w:r w:rsidRPr="00A87C5F">
              <w:t>Форма, порядок, срок (даты начала и окончания срока) предоставления участникам разъяснений положений извещения, документации о закупке</w:t>
            </w:r>
          </w:p>
        </w:tc>
        <w:tc>
          <w:tcPr>
            <w:tcW w:w="3093" w:type="pct"/>
            <w:tcBorders>
              <w:bottom w:val="single" w:sz="4" w:space="0" w:color="auto"/>
            </w:tcBorders>
          </w:tcPr>
          <w:p w:rsidR="007279EE" w:rsidRPr="00A87C5F" w:rsidRDefault="007279EE" w:rsidP="007279EE">
            <w:pPr>
              <w:ind w:firstLine="319"/>
              <w:jc w:val="both"/>
              <w:rPr>
                <w:b/>
              </w:rPr>
            </w:pPr>
            <w:r w:rsidRPr="00A87C5F">
              <w:t xml:space="preserve">Участник закупки вправе подать запрос о разъяснении положений документации о проведении запроса котировок не позднее чем за 3 (три) рабочих дня до даты окончания приема заявок: </w:t>
            </w:r>
            <w:r w:rsidRPr="00A87C5F">
              <w:rPr>
                <w:b/>
              </w:rPr>
              <w:t>с даты начала подачи заявок до «</w:t>
            </w:r>
            <w:r w:rsidR="00A553E2">
              <w:rPr>
                <w:b/>
              </w:rPr>
              <w:t>2</w:t>
            </w:r>
            <w:r w:rsidR="004413D8">
              <w:rPr>
                <w:b/>
              </w:rPr>
              <w:t>7</w:t>
            </w:r>
            <w:r w:rsidR="00E86C8D">
              <w:rPr>
                <w:b/>
              </w:rPr>
              <w:t>»</w:t>
            </w:r>
            <w:r w:rsidRPr="00A87C5F">
              <w:rPr>
                <w:b/>
              </w:rPr>
              <w:t xml:space="preserve"> </w:t>
            </w:r>
            <w:r w:rsidR="00E86C8D">
              <w:rPr>
                <w:b/>
              </w:rPr>
              <w:t>апреля</w:t>
            </w:r>
            <w:r w:rsidR="00435555">
              <w:rPr>
                <w:b/>
              </w:rPr>
              <w:t xml:space="preserve"> 202</w:t>
            </w:r>
            <w:r w:rsidR="00E86C8D">
              <w:rPr>
                <w:b/>
              </w:rPr>
              <w:t>1</w:t>
            </w:r>
            <w:r w:rsidRPr="00A87C5F">
              <w:rPr>
                <w:b/>
              </w:rPr>
              <w:t xml:space="preserve"> года включительно</w:t>
            </w:r>
            <w:r w:rsidR="008C103D" w:rsidRPr="00A87C5F">
              <w:t xml:space="preserve"> в порядке, предусмотренном регламентом электронной площадки</w:t>
            </w:r>
            <w:r w:rsidRPr="00A87C5F">
              <w:t>.</w:t>
            </w:r>
          </w:p>
          <w:p w:rsidR="007279EE" w:rsidRPr="00A87C5F" w:rsidRDefault="007279EE" w:rsidP="005B61A2">
            <w:pPr>
              <w:ind w:firstLine="319"/>
              <w:jc w:val="both"/>
            </w:pPr>
            <w:r w:rsidRPr="00A87C5F">
              <w:t xml:space="preserve">В течение </w:t>
            </w:r>
            <w:r w:rsidRPr="00A87C5F">
              <w:rPr>
                <w:i/>
              </w:rPr>
              <w:t>3 (трех)</w:t>
            </w:r>
            <w:r w:rsidRPr="00A87C5F">
              <w:t xml:space="preserve"> рабочих дней со дня получения указанного запроса </w:t>
            </w:r>
            <w:r w:rsidR="005B61A2">
              <w:t>ГАУЗ АО «ВСП»</w:t>
            </w:r>
            <w:r w:rsidRPr="00A87C5F">
              <w:t xml:space="preserve"> размещает разъяснения положений документации о закупке на электронной площадке.</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A25276" w:rsidRPr="00A87C5F" w:rsidRDefault="00A25276" w:rsidP="00A25276">
            <w:pPr>
              <w:pStyle w:val="ConsTitle"/>
              <w:widowControl/>
              <w:ind w:right="0"/>
              <w:rPr>
                <w:rFonts w:ascii="Times New Roman" w:hAnsi="Times New Roman"/>
                <w:b w:val="0"/>
                <w:sz w:val="24"/>
                <w:szCs w:val="24"/>
              </w:rPr>
            </w:pPr>
            <w:r w:rsidRPr="00A87C5F">
              <w:rPr>
                <w:rFonts w:ascii="Times New Roman" w:hAnsi="Times New Roman"/>
                <w:b w:val="0"/>
                <w:bCs/>
                <w:sz w:val="24"/>
                <w:szCs w:val="24"/>
              </w:rPr>
              <w:t>Возможность отказа           от проведения закупки</w:t>
            </w:r>
          </w:p>
        </w:tc>
        <w:tc>
          <w:tcPr>
            <w:tcW w:w="3093" w:type="pct"/>
            <w:tcBorders>
              <w:bottom w:val="single" w:sz="4" w:space="0" w:color="auto"/>
            </w:tcBorders>
          </w:tcPr>
          <w:p w:rsidR="00A25276" w:rsidRPr="00A87C5F" w:rsidRDefault="005B61A2" w:rsidP="00606CDA">
            <w:pPr>
              <w:ind w:firstLine="319"/>
              <w:jc w:val="both"/>
            </w:pPr>
            <w:r>
              <w:t>ГАУЗ АО «ВСП»</w:t>
            </w:r>
            <w:r w:rsidR="00A25276" w:rsidRPr="00A87C5F">
              <w:t>,</w:t>
            </w:r>
            <w:r w:rsidR="00A25276" w:rsidRPr="00A87C5F">
              <w:rPr>
                <w:b/>
              </w:rPr>
              <w:t xml:space="preserve"> </w:t>
            </w:r>
            <w:r w:rsidR="00A25276" w:rsidRPr="00A87C5F">
              <w:t xml:space="preserve">заказчик вправе отказаться от проведения запроса котировок до </w:t>
            </w:r>
            <w:r w:rsidR="00606CDA" w:rsidRPr="00A87C5F">
              <w:t>наступления даты и времени окончания срока подачи заявок</w:t>
            </w:r>
            <w:r w:rsidR="00A25276" w:rsidRPr="00A87C5F">
              <w:t>. Извещение об отказе от проведения запроса котировок размещается в ЕИС, на сайте оператора электронной площадки не позднее дня принятия решения об отказе от проведения запроса котировок.</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Порядок рассмотрения заявок на участие в запросе котировок</w:t>
            </w:r>
          </w:p>
        </w:tc>
        <w:tc>
          <w:tcPr>
            <w:tcW w:w="3093" w:type="pct"/>
            <w:tcBorders>
              <w:bottom w:val="single" w:sz="4" w:space="0" w:color="auto"/>
            </w:tcBorders>
          </w:tcPr>
          <w:p w:rsidR="005F32CA" w:rsidRPr="00A87C5F" w:rsidRDefault="005F32CA" w:rsidP="005F32CA">
            <w:pPr>
              <w:ind w:firstLine="319"/>
              <w:jc w:val="both"/>
            </w:pPr>
            <w:r w:rsidRPr="00A87C5F">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5F32CA" w:rsidRPr="00A87C5F" w:rsidRDefault="005F32CA" w:rsidP="005F32CA">
            <w:pPr>
              <w:ind w:firstLine="319"/>
              <w:jc w:val="both"/>
              <w:rPr>
                <w:b/>
              </w:rPr>
            </w:pPr>
            <w:bookmarkStart w:id="9" w:name="sub_1211"/>
            <w:r w:rsidRPr="00A87C5F">
              <w:rPr>
                <w:b/>
              </w:rPr>
              <w:t xml:space="preserve">По результатам рассмотрения заявок закупочная комиссия не допускает участника к </w:t>
            </w:r>
            <w:r w:rsidRPr="00A87C5F">
              <w:rPr>
                <w:b/>
              </w:rPr>
              <w:lastRenderedPageBreak/>
              <w:t>участию в запросе котировок в следующих случаях:</w:t>
            </w:r>
          </w:p>
          <w:bookmarkEnd w:id="9"/>
          <w:p w:rsidR="005F32CA" w:rsidRPr="00A87C5F" w:rsidRDefault="005F32CA" w:rsidP="005F32CA">
            <w:pPr>
              <w:widowControl w:val="0"/>
              <w:autoSpaceDE w:val="0"/>
              <w:autoSpaceDN w:val="0"/>
              <w:adjustRightInd w:val="0"/>
              <w:ind w:firstLine="319"/>
              <w:jc w:val="both"/>
            </w:pPr>
            <w:r w:rsidRPr="00A87C5F">
              <w:t>1.  непредставление обязательных документов либо наличие в таких документах недостоверных сведений;</w:t>
            </w:r>
          </w:p>
          <w:p w:rsidR="005F32CA" w:rsidRPr="00A87C5F" w:rsidRDefault="005F32CA" w:rsidP="005F32CA">
            <w:pPr>
              <w:widowControl w:val="0"/>
              <w:autoSpaceDE w:val="0"/>
              <w:autoSpaceDN w:val="0"/>
              <w:adjustRightInd w:val="0"/>
              <w:ind w:firstLine="319"/>
              <w:jc w:val="both"/>
            </w:pPr>
            <w:r w:rsidRPr="00A87C5F">
              <w:t>2.  несоответствие участника закупки требованиям, установленным документацией о закупке;</w:t>
            </w:r>
          </w:p>
          <w:p w:rsidR="005F32CA" w:rsidRPr="00A87C5F" w:rsidRDefault="005F32CA" w:rsidP="005F32CA">
            <w:pPr>
              <w:widowControl w:val="0"/>
              <w:autoSpaceDE w:val="0"/>
              <w:autoSpaceDN w:val="0"/>
              <w:adjustRightInd w:val="0"/>
              <w:ind w:firstLine="319"/>
              <w:jc w:val="both"/>
            </w:pPr>
            <w:r w:rsidRPr="00A87C5F">
              <w:t>3.  несоответствие заявки на участие в закупке требованиям извещения, документации о закупке, описанию предмета закупки, приложений к извещению, документации о закупке, проекту договора и приложениям к нему (в том числе поступление более одной заявки на участие в запросе котировок или наличие более чем одного предложения в заявке на участие в запросе котировок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5F32CA" w:rsidRPr="00A87C5F" w:rsidRDefault="005F32CA" w:rsidP="005F32CA">
            <w:pPr>
              <w:tabs>
                <w:tab w:val="left" w:pos="1134"/>
              </w:tabs>
              <w:ind w:firstLine="434"/>
              <w:jc w:val="both"/>
            </w:pPr>
            <w:r w:rsidRPr="00A87C5F">
              <w:t>В случае если на стороне участника выступает несколько лиц, заявка участника будет признана соответствующей требованиям извещения, документации 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извещение и закупочной документацией требованиям.</w:t>
            </w:r>
          </w:p>
          <w:p w:rsidR="005F32CA" w:rsidRPr="00A87C5F" w:rsidRDefault="005F32CA" w:rsidP="005F32CA">
            <w:pPr>
              <w:ind w:firstLine="319"/>
              <w:jc w:val="both"/>
            </w:pPr>
            <w:r w:rsidRPr="00A87C5F">
              <w:t xml:space="preserve">Заказчик отстраняет участника процедуры от участия в запросе котировок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5F32CA" w:rsidRPr="00A87C5F" w:rsidRDefault="005F32CA" w:rsidP="005F32CA">
            <w:pPr>
              <w:widowControl w:val="0"/>
              <w:autoSpaceDE w:val="0"/>
              <w:autoSpaceDN w:val="0"/>
              <w:adjustRightInd w:val="0"/>
              <w:ind w:firstLine="319"/>
              <w:jc w:val="both"/>
            </w:pPr>
            <w:r w:rsidRPr="00A87C5F">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5F32CA" w:rsidRPr="00A87C5F" w:rsidRDefault="005F32CA" w:rsidP="005F32CA">
            <w:pPr>
              <w:widowControl w:val="0"/>
              <w:autoSpaceDE w:val="0"/>
              <w:autoSpaceDN w:val="0"/>
              <w:adjustRightInd w:val="0"/>
              <w:ind w:firstLine="319"/>
              <w:jc w:val="both"/>
            </w:pPr>
            <w:r w:rsidRPr="00A87C5F">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w:t>
            </w:r>
            <w:r w:rsidRPr="00A87C5F">
              <w:rPr>
                <w:i/>
              </w:rPr>
              <w:t>заказчик должен</w:t>
            </w:r>
            <w:r w:rsidRPr="00A87C5F">
              <w:t xml:space="preserve"> отказаться от заключения договора.</w:t>
            </w:r>
          </w:p>
          <w:p w:rsidR="005F32CA" w:rsidRPr="00A87C5F" w:rsidRDefault="005F32CA" w:rsidP="005F32CA">
            <w:pPr>
              <w:ind w:firstLine="319"/>
              <w:jc w:val="both"/>
            </w:pPr>
            <w:r w:rsidRPr="00A87C5F">
              <w:t xml:space="preserve">Оценка заявок на участие в запросе котировок осуществляется по единственному критерию – цена договора, содержащаяся в заявке каждого из участников запроса котировок. </w:t>
            </w:r>
          </w:p>
          <w:p w:rsidR="005F32CA" w:rsidRPr="00A87C5F" w:rsidRDefault="005F32CA" w:rsidP="005F32CA">
            <w:pPr>
              <w:ind w:firstLine="319"/>
              <w:jc w:val="both"/>
            </w:pPr>
            <w:r w:rsidRPr="00A87C5F">
              <w:lastRenderedPageBreak/>
              <w:t>Победителем запроса котировок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участниками закупки победителем признается участник, заявка на участие в запросе котировок которого поступила ранее других заявок, в которых предложена такая же цена.</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признания запроса котировок несостоявшимся</w:t>
            </w:r>
          </w:p>
        </w:tc>
        <w:tc>
          <w:tcPr>
            <w:tcW w:w="3093" w:type="pct"/>
            <w:tcBorders>
              <w:bottom w:val="single" w:sz="4" w:space="0" w:color="auto"/>
            </w:tcBorders>
          </w:tcPr>
          <w:p w:rsidR="005F32CA" w:rsidRPr="00A87C5F" w:rsidRDefault="005F32CA" w:rsidP="005F32CA">
            <w:pPr>
              <w:ind w:firstLine="319"/>
              <w:jc w:val="both"/>
            </w:pPr>
            <w:r w:rsidRPr="00A87C5F">
              <w:t>Запрос котировок признается несостоявшимся, в случае если:</w:t>
            </w:r>
          </w:p>
          <w:p w:rsidR="005F32CA" w:rsidRPr="00A87C5F" w:rsidRDefault="005F32CA" w:rsidP="005F32CA">
            <w:pPr>
              <w:ind w:firstLine="319"/>
            </w:pPr>
            <w:r w:rsidRPr="00A87C5F">
              <w:t>- не подано ни одной заявки;</w:t>
            </w:r>
          </w:p>
          <w:p w:rsidR="005F32CA" w:rsidRPr="00A87C5F" w:rsidRDefault="005F32CA" w:rsidP="005F32CA">
            <w:pPr>
              <w:ind w:firstLine="319"/>
            </w:pPr>
            <w:r w:rsidRPr="00A87C5F">
              <w:t>- подана только одна заявка;</w:t>
            </w:r>
          </w:p>
          <w:p w:rsidR="005F32CA" w:rsidRPr="00A87C5F" w:rsidRDefault="005F32CA" w:rsidP="005F32CA">
            <w:pPr>
              <w:ind w:firstLine="319"/>
              <w:jc w:val="both"/>
            </w:pPr>
            <w:r w:rsidRPr="00A87C5F">
              <w:t xml:space="preserve">- по результатам рассмотрения и оценки только одна заявка была признана соответствующей требованиям документации о запросе котировок или не признано соответствующей ни одной заявки. </w:t>
            </w:r>
          </w:p>
          <w:p w:rsidR="005F32CA" w:rsidRPr="00A87C5F" w:rsidRDefault="005F32CA" w:rsidP="00A25276">
            <w:pPr>
              <w:ind w:firstLine="319"/>
              <w:jc w:val="both"/>
            </w:pPr>
            <w:r w:rsidRPr="00A87C5F">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котировок заказчик вправе заключить договор с таким участником</w:t>
            </w:r>
            <w:r w:rsidR="00A25276" w:rsidRPr="00A87C5F">
              <w:t>.</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A25276" w:rsidRPr="00A87C5F" w:rsidRDefault="00A25276" w:rsidP="00A25276">
            <w:pPr>
              <w:autoSpaceDE w:val="0"/>
              <w:autoSpaceDN w:val="0"/>
              <w:adjustRightInd w:val="0"/>
              <w:outlineLvl w:val="1"/>
            </w:pPr>
            <w:r w:rsidRPr="00A87C5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A25276" w:rsidRPr="00A87C5F" w:rsidRDefault="00A25276" w:rsidP="00A25276">
            <w:pPr>
              <w:pStyle w:val="a5"/>
              <w:tabs>
                <w:tab w:val="clear" w:pos="4677"/>
                <w:tab w:val="clear" w:pos="9355"/>
              </w:tabs>
              <w:ind w:firstLine="319"/>
              <w:jc w:val="both"/>
            </w:pPr>
            <w:r w:rsidRPr="00A87C5F">
              <w:t>По результатам запроса котировок заключается Договор на условиях, указанных в заявке, поданной участником закупки, и в документации о проведении запроса котировок.</w:t>
            </w:r>
          </w:p>
          <w:p w:rsidR="00A25276" w:rsidRPr="00A87C5F" w:rsidRDefault="00A25276" w:rsidP="00A25276">
            <w:pPr>
              <w:pStyle w:val="a5"/>
              <w:tabs>
                <w:tab w:val="clear" w:pos="4677"/>
                <w:tab w:val="clear" w:pos="9355"/>
              </w:tabs>
              <w:ind w:firstLine="319"/>
              <w:jc w:val="both"/>
            </w:pPr>
            <w:r w:rsidRPr="00A87C5F">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B220B" w:rsidRPr="00A87C5F" w:rsidRDefault="00BB220B" w:rsidP="00BB220B">
            <w:pPr>
              <w:pStyle w:val="a5"/>
              <w:ind w:firstLine="319"/>
              <w:jc w:val="both"/>
            </w:pPr>
            <w:r w:rsidRPr="00A87C5F">
              <w:t>Заказчик обязан направить проект договора победителю в срок не позднее 3 (трех) рабочих дней со дня размещения итогового протокола в ЕИС.</w:t>
            </w:r>
          </w:p>
          <w:p w:rsidR="00A25276" w:rsidRPr="00A87C5F" w:rsidRDefault="00A25276" w:rsidP="00A2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pPr>
            <w:r w:rsidRPr="00A87C5F">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A25276" w:rsidRPr="00A87C5F" w:rsidRDefault="00A25276" w:rsidP="00A25276">
            <w:pPr>
              <w:ind w:firstLine="319"/>
              <w:jc w:val="both"/>
            </w:pPr>
            <w:r w:rsidRPr="00A87C5F">
              <w:t xml:space="preserve">В течение 10 (десяти) дней с даты размещения в ЕИС итогового протокола, определяющего победителя закупки, победитель запроса котировок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A25276" w:rsidRPr="00A87C5F" w:rsidRDefault="00A25276" w:rsidP="00A25276">
            <w:pPr>
              <w:ind w:firstLine="319"/>
              <w:jc w:val="both"/>
            </w:pPr>
            <w:r w:rsidRPr="00A87C5F">
              <w:lastRenderedPageBreak/>
              <w:t>Договор по результатам запроса котировок заключается не ранее чем через десять дней и не позднее чем через двадцать дней с даты размещения в единой информационной системе итогового протокола рассмотрения и оценки котировочных заявок.</w:t>
            </w:r>
          </w:p>
          <w:p w:rsidR="00A25276" w:rsidRPr="00A87C5F" w:rsidRDefault="00A25276" w:rsidP="00A25276">
            <w:pPr>
              <w:ind w:firstLine="319"/>
              <w:jc w:val="both"/>
            </w:pPr>
            <w:r w:rsidRPr="00A87C5F">
              <w:t>В случае если победителем запроса котировок не исполнены требования настоящего пункта документации, такой победитель признается уклонившимся от заключения договора.</w:t>
            </w:r>
          </w:p>
          <w:p w:rsidR="00A25276" w:rsidRPr="00A87C5F" w:rsidRDefault="00A25276" w:rsidP="00A25276">
            <w:pPr>
              <w:widowControl w:val="0"/>
              <w:autoSpaceDE w:val="0"/>
              <w:autoSpaceDN w:val="0"/>
              <w:adjustRightInd w:val="0"/>
              <w:ind w:firstLine="319"/>
              <w:jc w:val="both"/>
            </w:pPr>
            <w:r w:rsidRPr="00A87C5F">
              <w:t>В случае если победитель запроса котировок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25276" w:rsidRPr="00A87C5F" w:rsidRDefault="00A25276" w:rsidP="00A25276">
            <w:pPr>
              <w:pStyle w:val="rvps1"/>
              <w:jc w:val="left"/>
            </w:pPr>
            <w:r w:rsidRPr="00A87C5F">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A25276" w:rsidRPr="00A87C5F" w:rsidRDefault="00A25276" w:rsidP="00A25276">
            <w:pPr>
              <w:tabs>
                <w:tab w:val="left" w:pos="851"/>
                <w:tab w:val="left" w:pos="1134"/>
              </w:tabs>
              <w:suppressAutoHyphens/>
              <w:ind w:firstLine="319"/>
              <w:jc w:val="both"/>
            </w:pPr>
            <w:r w:rsidRPr="00A87C5F">
              <w:t>Согласно раздела IV «проект договора»</w:t>
            </w:r>
          </w:p>
          <w:p w:rsidR="00A25276" w:rsidRPr="00A87C5F" w:rsidRDefault="00A25276" w:rsidP="00A25276">
            <w:pPr>
              <w:tabs>
                <w:tab w:val="left" w:pos="851"/>
                <w:tab w:val="left" w:pos="1134"/>
              </w:tabs>
              <w:suppressAutoHyphens/>
              <w:ind w:firstLine="319"/>
              <w:jc w:val="both"/>
            </w:pPr>
            <w:r w:rsidRPr="00A87C5F">
              <w:t>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bl>
    <w:p w:rsidR="008475F4" w:rsidRPr="00A87C5F" w:rsidRDefault="008475F4" w:rsidP="008475F4">
      <w:pPr>
        <w:pStyle w:val="1"/>
        <w:spacing w:before="240" w:after="120"/>
        <w:ind w:left="862" w:firstLine="0"/>
        <w:rPr>
          <w:rFonts w:eastAsia="MS Mincho"/>
          <w:b/>
          <w:kern w:val="32"/>
        </w:rPr>
      </w:pPr>
      <w:bookmarkStart w:id="10" w:name="_Toc416166560"/>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2113DB" w:rsidRPr="00A87C5F" w:rsidRDefault="00B97B7A" w:rsidP="00B97B7A">
      <w:pPr>
        <w:pStyle w:val="1"/>
        <w:spacing w:before="240" w:after="120"/>
        <w:ind w:left="142" w:firstLine="0"/>
        <w:rPr>
          <w:rFonts w:eastAsia="MS Mincho"/>
          <w:b/>
          <w:kern w:val="32"/>
        </w:rPr>
      </w:pPr>
      <w:r>
        <w:rPr>
          <w:rFonts w:eastAsia="MS Mincho"/>
          <w:b/>
          <w:kern w:val="32"/>
          <w:lang w:val="en-US"/>
        </w:rPr>
        <w:lastRenderedPageBreak/>
        <w:t>II</w:t>
      </w:r>
      <w:r w:rsidRPr="00B97B7A">
        <w:rPr>
          <w:rFonts w:eastAsia="MS Mincho"/>
          <w:b/>
          <w:kern w:val="32"/>
        </w:rPr>
        <w:t xml:space="preserve">. </w:t>
      </w:r>
      <w:r w:rsidR="002113DB" w:rsidRPr="00A87C5F">
        <w:rPr>
          <w:rFonts w:eastAsia="MS Mincho"/>
          <w:b/>
          <w:kern w:val="32"/>
        </w:rPr>
        <w:t>Формы для заполнения участникам закупки</w:t>
      </w:r>
    </w:p>
    <w:p w:rsidR="002113DB" w:rsidRPr="00A87C5F" w:rsidRDefault="002113DB" w:rsidP="00183EA5">
      <w:pPr>
        <w:pStyle w:val="1"/>
        <w:spacing w:before="240" w:after="120"/>
        <w:ind w:left="792" w:hanging="360"/>
        <w:rPr>
          <w:rFonts w:eastAsia="MS Mincho"/>
          <w:b/>
          <w:kern w:val="32"/>
        </w:rPr>
      </w:pPr>
      <w:r w:rsidRPr="00A87C5F">
        <w:rPr>
          <w:rFonts w:eastAsia="MS Mincho"/>
          <w:b/>
          <w:kern w:val="32"/>
        </w:rPr>
        <w:t>Форма 1</w:t>
      </w:r>
      <w:r w:rsidR="002E1BE2" w:rsidRPr="00A87C5F">
        <w:rPr>
          <w:rFonts w:eastAsia="MS Mincho"/>
          <w:b/>
          <w:kern w:val="32"/>
        </w:rPr>
        <w:t>.</w:t>
      </w:r>
      <w:r w:rsidRPr="00A87C5F">
        <w:rPr>
          <w:rFonts w:eastAsia="MS Mincho"/>
          <w:b/>
          <w:kern w:val="32"/>
        </w:rPr>
        <w:t xml:space="preserve"> </w:t>
      </w:r>
      <w:bookmarkEnd w:id="10"/>
      <w:r w:rsidR="00AC6F4B" w:rsidRPr="00A87C5F">
        <w:rPr>
          <w:rFonts w:eastAsia="MS Mincho"/>
          <w:b/>
          <w:kern w:val="32"/>
        </w:rPr>
        <w:t xml:space="preserve">Заявка на участие в </w:t>
      </w:r>
      <w:r w:rsidR="005E4BE4" w:rsidRPr="00A87C5F">
        <w:rPr>
          <w:rFonts w:eastAsia="MS Mincho"/>
          <w:b/>
          <w:kern w:val="32"/>
        </w:rPr>
        <w:t>запросе котировок</w:t>
      </w:r>
    </w:p>
    <w:p w:rsidR="002E1BE2" w:rsidRPr="00A87C5F" w:rsidRDefault="002E1BE2" w:rsidP="002113DB">
      <w:pPr>
        <w:rPr>
          <w:i/>
          <w:sz w:val="28"/>
          <w:szCs w:val="28"/>
        </w:rPr>
      </w:pPr>
    </w:p>
    <w:p w:rsidR="002113DB" w:rsidRPr="00A87C5F" w:rsidRDefault="002113DB" w:rsidP="00156CC5">
      <w:pPr>
        <w:jc w:val="center"/>
        <w:rPr>
          <w:i/>
          <w:sz w:val="28"/>
          <w:szCs w:val="28"/>
        </w:rPr>
      </w:pPr>
      <w:r w:rsidRPr="00A87C5F">
        <w:rPr>
          <w:i/>
          <w:sz w:val="28"/>
          <w:szCs w:val="28"/>
        </w:rPr>
        <w:t xml:space="preserve">Фирменный бланк </w:t>
      </w:r>
      <w:r w:rsidR="001D444F" w:rsidRPr="00A87C5F">
        <w:rPr>
          <w:i/>
          <w:sz w:val="28"/>
          <w:szCs w:val="28"/>
        </w:rPr>
        <w:t>участник</w:t>
      </w:r>
      <w:r w:rsidRPr="00A87C5F">
        <w:rPr>
          <w:i/>
          <w:sz w:val="28"/>
          <w:szCs w:val="28"/>
        </w:rPr>
        <w:t>а</w:t>
      </w:r>
    </w:p>
    <w:p w:rsidR="002113DB" w:rsidRPr="00A87C5F" w:rsidRDefault="002113DB" w:rsidP="002113DB">
      <w:pPr>
        <w:rPr>
          <w:sz w:val="28"/>
          <w:szCs w:val="28"/>
        </w:rPr>
      </w:pPr>
    </w:p>
    <w:p w:rsidR="00131EE1" w:rsidRPr="00A87C5F" w:rsidRDefault="00C1689E" w:rsidP="005F5FD0">
      <w:pPr>
        <w:jc w:val="center"/>
        <w:rPr>
          <w:sz w:val="28"/>
          <w:szCs w:val="28"/>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A87C5F">
        <w:rPr>
          <w:sz w:val="28"/>
          <w:szCs w:val="28"/>
        </w:rPr>
        <w:t>ЗАЯВКА НА УЧАСТИЕ В</w:t>
      </w:r>
      <w:bookmarkEnd w:id="13"/>
      <w:bookmarkEnd w:id="14"/>
      <w:bookmarkEnd w:id="15"/>
      <w:bookmarkEnd w:id="16"/>
      <w:r w:rsidR="00131EE1" w:rsidRPr="00A87C5F">
        <w:rPr>
          <w:sz w:val="28"/>
          <w:szCs w:val="28"/>
        </w:rPr>
        <w:t xml:space="preserve"> </w:t>
      </w:r>
      <w:r w:rsidR="005E4BE4" w:rsidRPr="00A87C5F">
        <w:rPr>
          <w:sz w:val="28"/>
          <w:szCs w:val="28"/>
        </w:rPr>
        <w:t>ЗАПРОСЕ КОТИРОВОК</w:t>
      </w:r>
      <w:r w:rsidR="00131EE1" w:rsidRPr="00A87C5F">
        <w:rPr>
          <w:sz w:val="28"/>
          <w:szCs w:val="28"/>
        </w:rPr>
        <w:t xml:space="preserve"> </w:t>
      </w:r>
    </w:p>
    <w:p w:rsidR="00C1689E" w:rsidRPr="00A87C5F" w:rsidRDefault="00131EE1" w:rsidP="005F5FD0">
      <w:pPr>
        <w:jc w:val="center"/>
        <w:rPr>
          <w:sz w:val="28"/>
          <w:szCs w:val="28"/>
        </w:rPr>
      </w:pPr>
      <w:r w:rsidRPr="00A87C5F">
        <w:rPr>
          <w:sz w:val="28"/>
          <w:szCs w:val="28"/>
        </w:rPr>
        <w:t>в электронной форме</w:t>
      </w:r>
    </w:p>
    <w:p w:rsidR="00C1689E" w:rsidRPr="00A87C5F" w:rsidRDefault="00C1689E" w:rsidP="00C1689E">
      <w:pPr>
        <w:ind w:firstLine="567"/>
        <w:jc w:val="center"/>
        <w:rPr>
          <w:sz w:val="28"/>
          <w:szCs w:val="28"/>
        </w:rPr>
      </w:pPr>
    </w:p>
    <w:p w:rsidR="007725A1" w:rsidRPr="00A87C5F" w:rsidRDefault="00C1689E" w:rsidP="007725A1">
      <w:pPr>
        <w:ind w:firstLine="567"/>
        <w:jc w:val="both"/>
        <w:rPr>
          <w:sz w:val="28"/>
          <w:szCs w:val="28"/>
        </w:rPr>
      </w:pPr>
      <w:r w:rsidRPr="00A87C5F">
        <w:rPr>
          <w:sz w:val="28"/>
          <w:szCs w:val="28"/>
        </w:rPr>
        <w:t>Изучив извещение</w:t>
      </w:r>
      <w:r w:rsidR="00C532DF" w:rsidRPr="00A87C5F">
        <w:rPr>
          <w:sz w:val="28"/>
          <w:szCs w:val="28"/>
        </w:rPr>
        <w:t xml:space="preserve"> о </w:t>
      </w:r>
      <w:r w:rsidR="007725A1" w:rsidRPr="00A87C5F">
        <w:rPr>
          <w:sz w:val="28"/>
          <w:szCs w:val="28"/>
        </w:rPr>
        <w:t>запросе котировок в электронной форме</w:t>
      </w:r>
      <w:r w:rsidR="007725A1" w:rsidRPr="00A87C5F">
        <w:rPr>
          <w:sz w:val="28"/>
          <w:szCs w:val="28"/>
        </w:rPr>
        <w:br/>
      </w:r>
      <w:r w:rsidR="00C532DF" w:rsidRPr="00A87C5F">
        <w:rPr>
          <w:sz w:val="28"/>
          <w:szCs w:val="28"/>
        </w:rPr>
        <w:t xml:space="preserve"> №</w:t>
      </w:r>
      <w:r w:rsidR="000F0F50" w:rsidRPr="00A87C5F">
        <w:rPr>
          <w:sz w:val="28"/>
          <w:szCs w:val="28"/>
        </w:rPr>
        <w:t xml:space="preserve"> </w:t>
      </w:r>
      <w:r w:rsidR="00E95D1C" w:rsidRPr="00A87C5F">
        <w:rPr>
          <w:i/>
          <w:sz w:val="28"/>
          <w:szCs w:val="28"/>
        </w:rPr>
        <w:t>__________</w:t>
      </w:r>
      <w:r w:rsidR="000F0F50" w:rsidRPr="00A87C5F">
        <w:rPr>
          <w:i/>
          <w:sz w:val="28"/>
          <w:szCs w:val="28"/>
        </w:rPr>
        <w:t xml:space="preserve">(с </w:t>
      </w:r>
      <w:r w:rsidR="006A377D" w:rsidRPr="00A87C5F">
        <w:rPr>
          <w:i/>
          <w:sz w:val="28"/>
          <w:szCs w:val="28"/>
        </w:rPr>
        <w:t>ЕИС</w:t>
      </w:r>
      <w:r w:rsidR="000F0F50" w:rsidRPr="00A87C5F">
        <w:rPr>
          <w:i/>
          <w:sz w:val="28"/>
          <w:szCs w:val="28"/>
        </w:rPr>
        <w:t>)</w:t>
      </w:r>
      <w:r w:rsidRPr="00A87C5F">
        <w:rPr>
          <w:sz w:val="28"/>
          <w:szCs w:val="28"/>
        </w:rPr>
        <w:t xml:space="preserve"> и документацию о проведении </w:t>
      </w:r>
      <w:r w:rsidR="000F6FA2" w:rsidRPr="00A87C5F">
        <w:rPr>
          <w:sz w:val="28"/>
          <w:szCs w:val="28"/>
        </w:rPr>
        <w:t>запроса котировок</w:t>
      </w:r>
      <w:r w:rsidRPr="00A87C5F">
        <w:rPr>
          <w:sz w:val="28"/>
          <w:szCs w:val="28"/>
        </w:rPr>
        <w:t> в электронной форме на право заключения договора на ____________________, безоговорочно принимая установленные в них требования и условия,</w:t>
      </w:r>
    </w:p>
    <w:p w:rsidR="00C1689E" w:rsidRPr="00A87C5F" w:rsidRDefault="007725A1" w:rsidP="007725A1">
      <w:pPr>
        <w:jc w:val="center"/>
        <w:rPr>
          <w:i/>
          <w:sz w:val="28"/>
          <w:szCs w:val="28"/>
        </w:rPr>
      </w:pPr>
      <w:r w:rsidRPr="00A87C5F">
        <w:rPr>
          <w:sz w:val="28"/>
          <w:szCs w:val="28"/>
        </w:rPr>
        <w:t>_____________</w:t>
      </w:r>
      <w:r w:rsidR="00C1689E" w:rsidRPr="00A87C5F">
        <w:rPr>
          <w:sz w:val="28"/>
          <w:szCs w:val="28"/>
        </w:rPr>
        <w:t>____</w:t>
      </w:r>
      <w:r w:rsidRPr="00A87C5F">
        <w:rPr>
          <w:sz w:val="28"/>
          <w:szCs w:val="28"/>
        </w:rPr>
        <w:t>____</w:t>
      </w:r>
      <w:r w:rsidR="00C1689E" w:rsidRPr="00A87C5F">
        <w:rPr>
          <w:sz w:val="28"/>
          <w:szCs w:val="28"/>
        </w:rPr>
        <w:t>_____________________________________</w:t>
      </w:r>
      <w:r w:rsidR="002E1BE2" w:rsidRPr="00A87C5F">
        <w:rPr>
          <w:sz w:val="28"/>
          <w:szCs w:val="28"/>
        </w:rPr>
        <w:t>_______</w:t>
      </w:r>
      <w:r w:rsidR="00C1689E" w:rsidRPr="00A87C5F">
        <w:rPr>
          <w:sz w:val="28"/>
          <w:szCs w:val="28"/>
        </w:rPr>
        <w:t xml:space="preserve">, </w:t>
      </w:r>
      <w:r w:rsidR="00C1689E" w:rsidRPr="00A87C5F">
        <w:rPr>
          <w:i/>
          <w:sz w:val="20"/>
          <w:szCs w:val="20"/>
        </w:rPr>
        <w:t xml:space="preserve">(полное наименование </w:t>
      </w:r>
      <w:r w:rsidR="00D10A06" w:rsidRPr="00A87C5F">
        <w:rPr>
          <w:i/>
          <w:sz w:val="20"/>
          <w:szCs w:val="20"/>
        </w:rPr>
        <w:t xml:space="preserve">участника </w:t>
      </w:r>
      <w:r w:rsidR="005E4BE4" w:rsidRPr="00A87C5F">
        <w:rPr>
          <w:i/>
          <w:sz w:val="20"/>
          <w:szCs w:val="20"/>
        </w:rPr>
        <w:t>запроса котировок</w:t>
      </w:r>
      <w:r w:rsidR="00C1689E" w:rsidRPr="00A87C5F">
        <w:rPr>
          <w:i/>
          <w:sz w:val="20"/>
          <w:szCs w:val="20"/>
        </w:rPr>
        <w:t>)</w:t>
      </w:r>
    </w:p>
    <w:p w:rsidR="002E1BE2" w:rsidRPr="00A87C5F" w:rsidRDefault="00C1689E" w:rsidP="002E1BE2">
      <w:pPr>
        <w:rPr>
          <w:sz w:val="28"/>
          <w:szCs w:val="28"/>
        </w:rPr>
      </w:pPr>
      <w:r w:rsidRPr="00A87C5F">
        <w:rPr>
          <w:sz w:val="28"/>
          <w:szCs w:val="28"/>
        </w:rPr>
        <w:t>зарегистрированное по </w:t>
      </w:r>
      <w:proofErr w:type="gramStart"/>
      <w:r w:rsidRPr="00A87C5F">
        <w:rPr>
          <w:sz w:val="28"/>
          <w:szCs w:val="28"/>
        </w:rPr>
        <w:t>адресу</w:t>
      </w:r>
      <w:r w:rsidR="00183EA5" w:rsidRPr="00A87C5F">
        <w:rPr>
          <w:sz w:val="28"/>
          <w:szCs w:val="28"/>
        </w:rPr>
        <w:t xml:space="preserve">: </w:t>
      </w:r>
      <w:r w:rsidRPr="00A87C5F">
        <w:rPr>
          <w:sz w:val="28"/>
          <w:szCs w:val="28"/>
        </w:rPr>
        <w:t xml:space="preserve"> _</w:t>
      </w:r>
      <w:proofErr w:type="gramEnd"/>
      <w:r w:rsidRPr="00A87C5F">
        <w:rPr>
          <w:sz w:val="28"/>
          <w:szCs w:val="28"/>
        </w:rPr>
        <w:t>______________________________________</w:t>
      </w:r>
      <w:r w:rsidR="002E1BE2" w:rsidRPr="00A87C5F">
        <w:rPr>
          <w:sz w:val="28"/>
          <w:szCs w:val="28"/>
        </w:rPr>
        <w:t>___________________________</w:t>
      </w:r>
      <w:r w:rsidRPr="00A87C5F">
        <w:rPr>
          <w:sz w:val="28"/>
          <w:szCs w:val="28"/>
        </w:rPr>
        <w:t>,</w:t>
      </w:r>
      <w:r w:rsidR="002E1BE2" w:rsidRPr="00A87C5F">
        <w:rPr>
          <w:sz w:val="28"/>
          <w:szCs w:val="28"/>
        </w:rPr>
        <w:t xml:space="preserve">                 </w:t>
      </w:r>
    </w:p>
    <w:p w:rsidR="00C1689E" w:rsidRPr="00A87C5F" w:rsidRDefault="002E1BE2" w:rsidP="002E1BE2">
      <w:pPr>
        <w:rPr>
          <w:sz w:val="28"/>
          <w:szCs w:val="28"/>
        </w:rPr>
      </w:pPr>
      <w:r w:rsidRPr="00A87C5F">
        <w:rPr>
          <w:sz w:val="28"/>
          <w:szCs w:val="28"/>
        </w:rPr>
        <w:t xml:space="preserve">                                   </w:t>
      </w:r>
      <w:r w:rsidR="00C1689E" w:rsidRPr="00A87C5F">
        <w:rPr>
          <w:i/>
          <w:sz w:val="20"/>
          <w:szCs w:val="20"/>
        </w:rPr>
        <w:t xml:space="preserve">(местонахождение </w:t>
      </w:r>
      <w:r w:rsidR="00AC6F4B" w:rsidRPr="00A87C5F">
        <w:rPr>
          <w:i/>
          <w:sz w:val="20"/>
          <w:szCs w:val="20"/>
        </w:rPr>
        <w:t xml:space="preserve">участника </w:t>
      </w:r>
      <w:r w:rsidR="005E4BE4" w:rsidRPr="00A87C5F">
        <w:rPr>
          <w:i/>
          <w:sz w:val="20"/>
          <w:szCs w:val="20"/>
        </w:rPr>
        <w:t>запроса котировок</w:t>
      </w:r>
      <w:r w:rsidR="00C1689E" w:rsidRPr="00A87C5F">
        <w:rPr>
          <w:i/>
          <w:sz w:val="20"/>
          <w:szCs w:val="20"/>
        </w:rPr>
        <w:t>)</w:t>
      </w:r>
    </w:p>
    <w:p w:rsidR="00C1689E" w:rsidRPr="00A87C5F" w:rsidRDefault="00C1689E" w:rsidP="002E1BE2">
      <w:pPr>
        <w:jc w:val="both"/>
        <w:rPr>
          <w:sz w:val="28"/>
          <w:szCs w:val="28"/>
        </w:rPr>
      </w:pPr>
      <w:r w:rsidRPr="00A87C5F">
        <w:rPr>
          <w:sz w:val="28"/>
          <w:szCs w:val="28"/>
        </w:rPr>
        <w:t>предлагает заключить договор_______________</w:t>
      </w:r>
      <w:r w:rsidR="002E1BE2" w:rsidRPr="00A87C5F">
        <w:rPr>
          <w:sz w:val="28"/>
          <w:szCs w:val="28"/>
        </w:rPr>
        <w:t>________________</w:t>
      </w:r>
      <w:r w:rsidR="00170914" w:rsidRPr="00A87C5F">
        <w:rPr>
          <w:sz w:val="28"/>
          <w:szCs w:val="28"/>
        </w:rPr>
        <w:t>_____</w:t>
      </w:r>
      <w:r w:rsidR="002E1BE2" w:rsidRPr="00A87C5F">
        <w:rPr>
          <w:sz w:val="28"/>
          <w:szCs w:val="28"/>
        </w:rPr>
        <w:t>____</w:t>
      </w:r>
    </w:p>
    <w:p w:rsidR="00C1689E" w:rsidRPr="00A87C5F" w:rsidRDefault="00C1689E" w:rsidP="00C1689E">
      <w:pPr>
        <w:ind w:firstLine="567"/>
        <w:jc w:val="both"/>
        <w:rPr>
          <w:i/>
          <w:sz w:val="20"/>
          <w:szCs w:val="20"/>
        </w:rPr>
      </w:pPr>
      <w:r w:rsidRPr="00A87C5F">
        <w:rPr>
          <w:i/>
          <w:sz w:val="20"/>
          <w:szCs w:val="20"/>
        </w:rPr>
        <w:t xml:space="preserve">                                                             </w:t>
      </w:r>
      <w:r w:rsidR="002E1BE2" w:rsidRPr="00A87C5F">
        <w:rPr>
          <w:i/>
          <w:sz w:val="20"/>
          <w:szCs w:val="20"/>
        </w:rPr>
        <w:t xml:space="preserve">                                           </w:t>
      </w:r>
      <w:r w:rsidRPr="00A87C5F">
        <w:rPr>
          <w:i/>
          <w:sz w:val="20"/>
          <w:szCs w:val="20"/>
        </w:rPr>
        <w:t xml:space="preserve"> (предмет договора)</w:t>
      </w:r>
    </w:p>
    <w:p w:rsidR="00131EE1" w:rsidRPr="00A87C5F" w:rsidRDefault="00CD73F3" w:rsidP="00427DF7">
      <w:pPr>
        <w:pStyle w:val="afb"/>
        <w:spacing w:line="276" w:lineRule="auto"/>
        <w:jc w:val="both"/>
        <w:rPr>
          <w:rFonts w:eastAsia="Calibri"/>
          <w:sz w:val="28"/>
          <w:szCs w:val="28"/>
          <w:lang w:eastAsia="en-US"/>
        </w:rPr>
      </w:pPr>
      <w:r w:rsidRPr="00A87C5F">
        <w:rPr>
          <w:sz w:val="28"/>
          <w:szCs w:val="28"/>
        </w:rPr>
        <w:t xml:space="preserve">в </w:t>
      </w:r>
      <w:r w:rsidR="00E67A3A" w:rsidRPr="00A87C5F">
        <w:rPr>
          <w:sz w:val="28"/>
          <w:szCs w:val="28"/>
        </w:rPr>
        <w:t xml:space="preserve">соответствии со </w:t>
      </w:r>
      <w:r w:rsidRPr="00A87C5F">
        <w:rPr>
          <w:sz w:val="28"/>
          <w:szCs w:val="28"/>
        </w:rPr>
        <w:t>св</w:t>
      </w:r>
      <w:r w:rsidR="003E1187" w:rsidRPr="00A87C5F">
        <w:rPr>
          <w:sz w:val="28"/>
          <w:szCs w:val="28"/>
        </w:rPr>
        <w:t xml:space="preserve">едениями о поставляемом товаре </w:t>
      </w:r>
      <w:r w:rsidR="00131EE1" w:rsidRPr="00A87C5F">
        <w:rPr>
          <w:sz w:val="28"/>
          <w:szCs w:val="28"/>
        </w:rPr>
        <w:t xml:space="preserve">(оказываемой услуге, выполняемой работе) и </w:t>
      </w:r>
      <w:r w:rsidRPr="00A87C5F">
        <w:rPr>
          <w:sz w:val="28"/>
          <w:szCs w:val="28"/>
        </w:rPr>
        <w:t>другими сведениями, документами, являющими</w:t>
      </w:r>
      <w:r w:rsidR="00131EE1" w:rsidRPr="00A87C5F">
        <w:rPr>
          <w:sz w:val="28"/>
          <w:szCs w:val="28"/>
        </w:rPr>
        <w:t xml:space="preserve">ся неотъемлемыми приложениями к </w:t>
      </w:r>
      <w:r w:rsidR="00E67A3A" w:rsidRPr="00A87C5F">
        <w:rPr>
          <w:sz w:val="28"/>
          <w:szCs w:val="28"/>
        </w:rPr>
        <w:t>настоящей заявке,</w:t>
      </w:r>
      <w:r w:rsidRPr="00A87C5F">
        <w:rPr>
          <w:sz w:val="28"/>
          <w:szCs w:val="28"/>
        </w:rPr>
        <w:t xml:space="preserve"> </w:t>
      </w:r>
      <w:r w:rsidR="00131EE1" w:rsidRPr="00A87C5F">
        <w:rPr>
          <w:sz w:val="28"/>
          <w:szCs w:val="28"/>
        </w:rPr>
        <w:t>и составляющими Предложение.</w:t>
      </w:r>
    </w:p>
    <w:p w:rsidR="002C3CF7" w:rsidRPr="00A87C5F" w:rsidRDefault="002C3CF7" w:rsidP="002C3CF7">
      <w:pPr>
        <w:spacing w:line="276" w:lineRule="auto"/>
        <w:ind w:firstLine="567"/>
        <w:jc w:val="both"/>
        <w:rPr>
          <w:rFonts w:eastAsia="Calibri"/>
          <w:iCs/>
          <w:sz w:val="28"/>
          <w:szCs w:val="28"/>
          <w:lang w:eastAsia="en-US"/>
        </w:rPr>
      </w:pPr>
      <w:r w:rsidRPr="00A87C5F">
        <w:rPr>
          <w:sz w:val="28"/>
          <w:szCs w:val="28"/>
        </w:rPr>
        <w:t xml:space="preserve">Мы ознакомлены с </w:t>
      </w:r>
      <w:r w:rsidR="005F5FD0" w:rsidRPr="00A87C5F">
        <w:rPr>
          <w:sz w:val="28"/>
          <w:szCs w:val="28"/>
        </w:rPr>
        <w:t>информацией</w:t>
      </w:r>
      <w:r w:rsidRPr="00A87C5F">
        <w:rPr>
          <w:sz w:val="28"/>
          <w:szCs w:val="28"/>
        </w:rPr>
        <w:t>, содержащ</w:t>
      </w:r>
      <w:r w:rsidR="005F5FD0" w:rsidRPr="00A87C5F">
        <w:rPr>
          <w:sz w:val="28"/>
          <w:szCs w:val="28"/>
        </w:rPr>
        <w:t>ей</w:t>
      </w:r>
      <w:r w:rsidRPr="00A87C5F">
        <w:rPr>
          <w:sz w:val="28"/>
          <w:szCs w:val="28"/>
        </w:rPr>
        <w:t xml:space="preserve">ся в документации </w:t>
      </w:r>
      <w:r w:rsidR="00336A21" w:rsidRPr="00A87C5F">
        <w:rPr>
          <w:sz w:val="28"/>
          <w:szCs w:val="28"/>
        </w:rPr>
        <w:br/>
        <w:t xml:space="preserve">и </w:t>
      </w:r>
      <w:r w:rsidRPr="00A87C5F">
        <w:rPr>
          <w:sz w:val="28"/>
          <w:szCs w:val="28"/>
        </w:rPr>
        <w:t>влияющ</w:t>
      </w:r>
      <w:r w:rsidR="00336A21" w:rsidRPr="00A87C5F">
        <w:rPr>
          <w:sz w:val="28"/>
          <w:szCs w:val="28"/>
        </w:rPr>
        <w:t>ей</w:t>
      </w:r>
      <w:r w:rsidRPr="00A87C5F">
        <w:rPr>
          <w:sz w:val="28"/>
          <w:szCs w:val="28"/>
        </w:rPr>
        <w:t xml:space="preserve"> на стоимость товаров, работ, услуг, и не имеем к ней претензий.</w:t>
      </w:r>
    </w:p>
    <w:p w:rsidR="002C3CF7" w:rsidRPr="00A87C5F" w:rsidRDefault="002C3CF7" w:rsidP="002C3CF7">
      <w:pPr>
        <w:spacing w:line="276" w:lineRule="auto"/>
        <w:ind w:firstLine="567"/>
        <w:jc w:val="both"/>
        <w:rPr>
          <w:rFonts w:eastAsia="Calibri"/>
          <w:iCs/>
          <w:sz w:val="28"/>
          <w:szCs w:val="28"/>
          <w:lang w:eastAsia="en-US"/>
        </w:rPr>
      </w:pPr>
      <w:r w:rsidRPr="00A87C5F">
        <w:rPr>
          <w:rFonts w:eastAsia="Calibri"/>
          <w:iCs/>
          <w:sz w:val="28"/>
          <w:szCs w:val="28"/>
          <w:lang w:eastAsia="en-US"/>
        </w:rPr>
        <w:t>Мы согласны с тем, что в случае, если нами не были учтены какие-либо цен</w:t>
      </w:r>
      <w:r w:rsidR="00336A21" w:rsidRPr="00A87C5F">
        <w:rPr>
          <w:rFonts w:eastAsia="Calibri"/>
          <w:iCs/>
          <w:sz w:val="28"/>
          <w:szCs w:val="28"/>
          <w:lang w:eastAsia="en-US"/>
        </w:rPr>
        <w:t>ы</w:t>
      </w:r>
      <w:r w:rsidRPr="00A87C5F">
        <w:rPr>
          <w:rFonts w:eastAsia="Calibri"/>
          <w:iCs/>
          <w:sz w:val="28"/>
          <w:szCs w:val="28"/>
          <w:lang w:eastAsia="en-US"/>
        </w:rPr>
        <w:t xml:space="preserve"> на поставку товара, выполнение работ, оказание услуг в соответствии с предметом запроса котировок в электронной форме, данные товары, работы, услуги будут в любом случае </w:t>
      </w:r>
      <w:r w:rsidR="00336A21" w:rsidRPr="00A87C5F">
        <w:rPr>
          <w:rFonts w:eastAsia="Calibri"/>
          <w:iCs/>
          <w:sz w:val="28"/>
          <w:szCs w:val="28"/>
          <w:lang w:eastAsia="en-US"/>
        </w:rPr>
        <w:t xml:space="preserve">поставлены, </w:t>
      </w:r>
      <w:r w:rsidRPr="00A87C5F">
        <w:rPr>
          <w:rFonts w:eastAsia="Calibri"/>
          <w:iCs/>
          <w:sz w:val="28"/>
          <w:szCs w:val="28"/>
          <w:lang w:eastAsia="en-US"/>
        </w:rPr>
        <w:t>выполнены (</w:t>
      </w:r>
      <w:r w:rsidR="00336A21" w:rsidRPr="00A87C5F">
        <w:rPr>
          <w:rFonts w:eastAsia="Calibri"/>
          <w:iCs/>
          <w:sz w:val="28"/>
          <w:szCs w:val="28"/>
          <w:lang w:eastAsia="en-US"/>
        </w:rPr>
        <w:t>исполн</w:t>
      </w:r>
      <w:r w:rsidRPr="00A87C5F">
        <w:rPr>
          <w:rFonts w:eastAsia="Calibri"/>
          <w:iCs/>
          <w:sz w:val="28"/>
          <w:szCs w:val="28"/>
          <w:lang w:eastAsia="en-US"/>
        </w:rPr>
        <w:t xml:space="preserve">ены) в полном соответствии с требованиями документации </w:t>
      </w:r>
      <w:r w:rsidR="00336A21" w:rsidRPr="00A87C5F">
        <w:rPr>
          <w:rFonts w:eastAsia="Calibri"/>
          <w:iCs/>
          <w:sz w:val="28"/>
          <w:szCs w:val="28"/>
          <w:lang w:eastAsia="en-US"/>
        </w:rPr>
        <w:t xml:space="preserve">о </w:t>
      </w:r>
      <w:r w:rsidRPr="00A87C5F">
        <w:rPr>
          <w:rFonts w:eastAsia="Calibri"/>
          <w:iCs/>
          <w:sz w:val="28"/>
          <w:szCs w:val="28"/>
          <w:lang w:eastAsia="en-US"/>
        </w:rPr>
        <w:t>запрос</w:t>
      </w:r>
      <w:r w:rsidR="00336A21" w:rsidRPr="00A87C5F">
        <w:rPr>
          <w:rFonts w:eastAsia="Calibri"/>
          <w:iCs/>
          <w:sz w:val="28"/>
          <w:szCs w:val="28"/>
          <w:lang w:eastAsia="en-US"/>
        </w:rPr>
        <w:t>е</w:t>
      </w:r>
      <w:r w:rsidRPr="00A87C5F">
        <w:rPr>
          <w:rFonts w:eastAsia="Calibri"/>
          <w:iCs/>
          <w:sz w:val="28"/>
          <w:szCs w:val="28"/>
          <w:lang w:eastAsia="en-US"/>
        </w:rPr>
        <w:t xml:space="preserve"> котировок в электронной форме, включая требования, содержащиеся в описании предмета закупки, в пределах предлагаемой нами </w:t>
      </w:r>
      <w:r w:rsidR="00336A21" w:rsidRPr="00A87C5F">
        <w:rPr>
          <w:rFonts w:eastAsia="Calibri"/>
          <w:iCs/>
          <w:sz w:val="28"/>
          <w:szCs w:val="28"/>
          <w:lang w:eastAsia="en-US"/>
        </w:rPr>
        <w:t>цены</w:t>
      </w:r>
      <w:r w:rsidRPr="00A87C5F">
        <w:rPr>
          <w:rFonts w:eastAsia="Calibri"/>
          <w:iCs/>
          <w:sz w:val="28"/>
          <w:szCs w:val="28"/>
          <w:lang w:eastAsia="en-US"/>
        </w:rPr>
        <w:t xml:space="preserve"> договора.</w:t>
      </w:r>
    </w:p>
    <w:p w:rsidR="002C3CF7" w:rsidRPr="00A87C5F" w:rsidRDefault="002C3CF7" w:rsidP="002C3CF7">
      <w:pPr>
        <w:spacing w:line="276" w:lineRule="auto"/>
        <w:ind w:firstLine="567"/>
        <w:jc w:val="both"/>
        <w:rPr>
          <w:rFonts w:eastAsia="Calibri"/>
          <w:iCs/>
          <w:sz w:val="28"/>
          <w:szCs w:val="28"/>
          <w:lang w:eastAsia="en-US"/>
        </w:rPr>
      </w:pPr>
      <w:r w:rsidRPr="00A87C5F">
        <w:rPr>
          <w:rFonts w:eastAsia="Calibri"/>
          <w:iCs/>
          <w:sz w:val="28"/>
          <w:szCs w:val="28"/>
          <w:lang w:eastAsia="en-US"/>
        </w:rPr>
        <w:t>В случае признания нас победителем запроса котировок в электронной форме, мы берем на себя обязательства подписать со своей стороны договор в соответствии с требованиями документации и условиями нашей заявки на участие в запросе котировок в электронной форме.</w:t>
      </w:r>
    </w:p>
    <w:p w:rsidR="002C3CF7" w:rsidRPr="00A87C5F" w:rsidRDefault="002C3CF7" w:rsidP="002C3CF7">
      <w:pPr>
        <w:spacing w:line="276" w:lineRule="auto"/>
        <w:ind w:firstLine="567"/>
        <w:jc w:val="both"/>
        <w:rPr>
          <w:b/>
          <w:sz w:val="28"/>
          <w:szCs w:val="28"/>
        </w:rPr>
      </w:pPr>
      <w:r w:rsidRPr="00A87C5F">
        <w:rPr>
          <w:rFonts w:eastAsia="Calibri"/>
          <w:sz w:val="28"/>
          <w:szCs w:val="28"/>
          <w:lang w:eastAsia="en-US"/>
        </w:rPr>
        <w:t xml:space="preserve">Информация по сути наших предложений в данном запросе представлена в следующих документах, которые являются неотъемлемой частью нашей заявки на участие в запросе котировок </w:t>
      </w:r>
      <w:r w:rsidRPr="00A87C5F">
        <w:rPr>
          <w:rFonts w:eastAsia="Calibri"/>
          <w:iCs/>
          <w:sz w:val="28"/>
          <w:szCs w:val="28"/>
          <w:lang w:eastAsia="en-US"/>
        </w:rPr>
        <w:t>в электронной форме</w:t>
      </w:r>
      <w:r w:rsidRPr="00A87C5F">
        <w:rPr>
          <w:rFonts w:eastAsia="Calibri"/>
          <w:sz w:val="28"/>
          <w:szCs w:val="28"/>
          <w:lang w:eastAsia="en-US"/>
        </w:rPr>
        <w:t>:</w:t>
      </w:r>
    </w:p>
    <w:tbl>
      <w:tblPr>
        <w:tblW w:w="9320" w:type="dxa"/>
        <w:tblInd w:w="108" w:type="dxa"/>
        <w:tblLayout w:type="fixed"/>
        <w:tblLook w:val="0000" w:firstRow="0" w:lastRow="0" w:firstColumn="0" w:lastColumn="0" w:noHBand="0" w:noVBand="0"/>
      </w:tblPr>
      <w:tblGrid>
        <w:gridCol w:w="400"/>
        <w:gridCol w:w="6575"/>
        <w:gridCol w:w="1276"/>
        <w:gridCol w:w="1069"/>
      </w:tblGrid>
      <w:tr w:rsidR="00C01F38" w:rsidRPr="00A87C5F" w:rsidTr="007B7361">
        <w:trPr>
          <w:trHeight w:val="768"/>
          <w:tblHeader/>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ind w:left="-108" w:right="-108"/>
              <w:jc w:val="center"/>
              <w:rPr>
                <w:rFonts w:ascii="Times New Roman" w:hAnsi="Times New Roman" w:cs="Times New Roman"/>
                <w:szCs w:val="24"/>
              </w:rPr>
            </w:pPr>
            <w:r w:rsidRPr="00A87C5F">
              <w:rPr>
                <w:rFonts w:ascii="Times New Roman" w:eastAsia="Times New Roman" w:hAnsi="Times New Roman" w:cs="Times New Roman"/>
                <w:szCs w:val="24"/>
              </w:rPr>
              <w:lastRenderedPageBreak/>
              <w:t>№</w:t>
            </w:r>
          </w:p>
          <w:p w:rsidR="002C3CF7" w:rsidRPr="00A87C5F" w:rsidRDefault="002C3CF7" w:rsidP="00427DF7">
            <w:pPr>
              <w:pStyle w:val="afc"/>
              <w:ind w:left="-108" w:right="-108"/>
              <w:jc w:val="center"/>
              <w:rPr>
                <w:rFonts w:ascii="Times New Roman" w:hAnsi="Times New Roman" w:cs="Times New Roman"/>
                <w:szCs w:val="24"/>
              </w:rPr>
            </w:pPr>
            <w:r w:rsidRPr="00A87C5F">
              <w:rPr>
                <w:rFonts w:ascii="Times New Roman" w:hAnsi="Times New Roman" w:cs="Times New Roman"/>
                <w:szCs w:val="24"/>
              </w:rPr>
              <w:t>п/п</w:t>
            </w:r>
          </w:p>
        </w:tc>
        <w:tc>
          <w:tcPr>
            <w:tcW w:w="6575"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jc w:val="center"/>
              <w:rPr>
                <w:rFonts w:ascii="Times New Roman" w:eastAsia="Times New Roman" w:hAnsi="Times New Roman" w:cs="Times New Roman"/>
                <w:szCs w:val="24"/>
              </w:rPr>
            </w:pPr>
            <w:r w:rsidRPr="00A87C5F">
              <w:rPr>
                <w:rFonts w:ascii="Times New Roman" w:hAnsi="Times New Roman" w:cs="Times New Roman"/>
                <w:szCs w:val="24"/>
              </w:rPr>
              <w:t>Наименование документа</w:t>
            </w:r>
          </w:p>
        </w:tc>
        <w:tc>
          <w:tcPr>
            <w:tcW w:w="1276"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ind w:left="-109" w:right="-107"/>
              <w:jc w:val="center"/>
              <w:rPr>
                <w:rFonts w:ascii="Times New Roman" w:hAnsi="Times New Roman" w:cs="Times New Roman"/>
                <w:szCs w:val="24"/>
              </w:rPr>
            </w:pPr>
            <w:r w:rsidRPr="00A87C5F">
              <w:rPr>
                <w:rFonts w:ascii="Times New Roman" w:eastAsia="Times New Roman" w:hAnsi="Times New Roman" w:cs="Times New Roman"/>
                <w:szCs w:val="24"/>
              </w:rPr>
              <w:t>№</w:t>
            </w:r>
          </w:p>
          <w:p w:rsidR="002C3CF7" w:rsidRPr="00A87C5F" w:rsidRDefault="002C3CF7" w:rsidP="00427DF7">
            <w:pPr>
              <w:pStyle w:val="afc"/>
              <w:ind w:left="-109" w:right="-107"/>
              <w:jc w:val="center"/>
              <w:rPr>
                <w:rFonts w:ascii="Times New Roman" w:hAnsi="Times New Roman" w:cs="Times New Roman"/>
                <w:szCs w:val="24"/>
              </w:rPr>
            </w:pPr>
            <w:r w:rsidRPr="00A87C5F">
              <w:rPr>
                <w:rFonts w:ascii="Times New Roman" w:hAnsi="Times New Roman" w:cs="Times New Roman"/>
                <w:szCs w:val="24"/>
              </w:rPr>
              <w:t>страницы</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A87C5F" w:rsidRDefault="002C3CF7" w:rsidP="00427DF7">
            <w:pPr>
              <w:pStyle w:val="afc"/>
              <w:ind w:right="-42"/>
              <w:jc w:val="center"/>
              <w:rPr>
                <w:rFonts w:ascii="Times New Roman" w:hAnsi="Times New Roman" w:cs="Times New Roman"/>
                <w:szCs w:val="24"/>
              </w:rPr>
            </w:pPr>
            <w:r w:rsidRPr="00A87C5F">
              <w:rPr>
                <w:rFonts w:ascii="Times New Roman" w:hAnsi="Times New Roman" w:cs="Times New Roman"/>
                <w:szCs w:val="24"/>
              </w:rPr>
              <w:t>Число</w:t>
            </w:r>
          </w:p>
          <w:p w:rsidR="002C3CF7" w:rsidRPr="00A87C5F" w:rsidRDefault="002C3CF7" w:rsidP="00427DF7">
            <w:pPr>
              <w:pStyle w:val="afc"/>
              <w:ind w:right="-42"/>
              <w:jc w:val="center"/>
              <w:rPr>
                <w:rFonts w:ascii="Times New Roman" w:hAnsi="Times New Roman" w:cs="Times New Roman"/>
                <w:szCs w:val="24"/>
              </w:rPr>
            </w:pPr>
            <w:r w:rsidRPr="00A87C5F">
              <w:rPr>
                <w:rFonts w:ascii="Times New Roman" w:hAnsi="Times New Roman" w:cs="Times New Roman"/>
                <w:szCs w:val="24"/>
              </w:rPr>
              <w:t>страниц</w:t>
            </w: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jc w:val="left"/>
              <w:rPr>
                <w:rFonts w:ascii="Times New Roman" w:hAnsi="Times New Roman" w:cs="Times New Roman"/>
                <w:i/>
                <w:szCs w:val="24"/>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jc w:val="left"/>
              <w:rPr>
                <w:rFonts w:ascii="Times New Roman" w:hAnsi="Times New Roman" w:cs="Times New Roman"/>
                <w:i/>
                <w:szCs w:val="24"/>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2C3CF7"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bl>
    <w:p w:rsidR="00E67A3A" w:rsidRPr="00A87C5F" w:rsidRDefault="00E67A3A" w:rsidP="00E67A3A">
      <w:pPr>
        <w:jc w:val="both"/>
        <w:rPr>
          <w:b/>
          <w:i/>
          <w:sz w:val="28"/>
          <w:szCs w:val="28"/>
        </w:rPr>
      </w:pPr>
    </w:p>
    <w:p w:rsidR="000605D9" w:rsidRPr="00A87C5F" w:rsidRDefault="000605D9" w:rsidP="000605D9">
      <w:pPr>
        <w:rPr>
          <w:sz w:val="26"/>
          <w:szCs w:val="26"/>
        </w:rPr>
      </w:pPr>
    </w:p>
    <w:p w:rsidR="000605D9" w:rsidRPr="00A87C5F" w:rsidRDefault="000605D9" w:rsidP="000605D9">
      <w:pPr>
        <w:rPr>
          <w:sz w:val="26"/>
          <w:szCs w:val="26"/>
        </w:rPr>
      </w:pPr>
    </w:p>
    <w:p w:rsidR="000D75B7" w:rsidRPr="00A87C5F" w:rsidRDefault="000D75B7" w:rsidP="000D75B7">
      <w:pPr>
        <w:jc w:val="both"/>
        <w:rPr>
          <w:bCs/>
          <w:i/>
          <w:sz w:val="28"/>
          <w:szCs w:val="28"/>
        </w:rPr>
      </w:pPr>
      <w:r w:rsidRPr="00A87C5F">
        <w:rPr>
          <w:b/>
          <w:i/>
          <w:sz w:val="28"/>
          <w:szCs w:val="28"/>
        </w:rPr>
        <w:t>Рекомендуемая форма</w:t>
      </w:r>
      <w:r w:rsidRPr="00A87C5F">
        <w:rPr>
          <w:i/>
          <w:sz w:val="28"/>
          <w:szCs w:val="28"/>
        </w:rPr>
        <w:t xml:space="preserve"> для заполнения участниками закупки – </w:t>
      </w:r>
      <w:r w:rsidRPr="00A87C5F">
        <w:rPr>
          <w:b/>
          <w:i/>
          <w:sz w:val="28"/>
          <w:szCs w:val="28"/>
        </w:rPr>
        <w:t>форма 4</w:t>
      </w:r>
      <w:r w:rsidRPr="00A87C5F">
        <w:rPr>
          <w:i/>
          <w:sz w:val="28"/>
          <w:szCs w:val="28"/>
        </w:rPr>
        <w:t xml:space="preserve"> «Сведения о поставляемом товаре (работе/услуге)» раздела II «Формы для заполнения участникам закупки» документации</w:t>
      </w:r>
      <w:r w:rsidRPr="00A87C5F">
        <w:rPr>
          <w:bCs/>
          <w:i/>
          <w:sz w:val="28"/>
          <w:szCs w:val="28"/>
        </w:rPr>
        <w:t>)</w:t>
      </w:r>
    </w:p>
    <w:p w:rsidR="000605D9" w:rsidRPr="00A87C5F" w:rsidRDefault="000605D9" w:rsidP="000605D9">
      <w:pPr>
        <w:rPr>
          <w:sz w:val="26"/>
          <w:szCs w:val="26"/>
        </w:rPr>
      </w:pPr>
    </w:p>
    <w:p w:rsidR="000605D9" w:rsidRPr="00A87C5F" w:rsidRDefault="000605D9" w:rsidP="000605D9">
      <w:pPr>
        <w:rPr>
          <w:sz w:val="26"/>
          <w:szCs w:val="26"/>
        </w:rPr>
      </w:pPr>
    </w:p>
    <w:p w:rsidR="00BB7B2D" w:rsidRPr="00A87C5F" w:rsidRDefault="00BB7B2D">
      <w:pPr>
        <w:rPr>
          <w:sz w:val="28"/>
          <w:szCs w:val="28"/>
        </w:rPr>
      </w:pPr>
      <w:r w:rsidRPr="00A87C5F">
        <w:rPr>
          <w:sz w:val="28"/>
          <w:szCs w:val="28"/>
        </w:rPr>
        <w:br w:type="page"/>
      </w:r>
    </w:p>
    <w:p w:rsidR="00AC6F4B" w:rsidRPr="00A87C5F" w:rsidRDefault="00AC6F4B" w:rsidP="00AC6F4B">
      <w:pPr>
        <w:jc w:val="center"/>
        <w:rPr>
          <w:b/>
          <w:sz w:val="28"/>
          <w:szCs w:val="28"/>
        </w:rPr>
      </w:pPr>
      <w:bookmarkStart w:id="17" w:name="_Toc255987077"/>
      <w:bookmarkStart w:id="18" w:name="_Toc305665990"/>
      <w:r w:rsidRPr="00A87C5F">
        <w:rPr>
          <w:rFonts w:eastAsia="MS Mincho"/>
          <w:b/>
          <w:kern w:val="32"/>
          <w:sz w:val="28"/>
          <w:szCs w:val="28"/>
        </w:rPr>
        <w:lastRenderedPageBreak/>
        <w:t>Форма 2</w:t>
      </w:r>
      <w:r w:rsidR="00945990" w:rsidRPr="00A87C5F">
        <w:rPr>
          <w:rFonts w:eastAsia="MS Mincho"/>
          <w:b/>
          <w:kern w:val="32"/>
          <w:sz w:val="28"/>
          <w:szCs w:val="28"/>
        </w:rPr>
        <w:t>.</w:t>
      </w:r>
      <w:r w:rsidRPr="00A87C5F">
        <w:rPr>
          <w:rFonts w:eastAsia="MS Mincho"/>
          <w:kern w:val="32"/>
          <w:sz w:val="28"/>
          <w:szCs w:val="28"/>
        </w:rPr>
        <w:t xml:space="preserve"> </w:t>
      </w:r>
      <w:r w:rsidRPr="00A87C5F">
        <w:rPr>
          <w:b/>
          <w:sz w:val="28"/>
          <w:szCs w:val="28"/>
        </w:rPr>
        <w:t xml:space="preserve">Информация об участнике </w:t>
      </w:r>
      <w:r w:rsidR="005E4BE4" w:rsidRPr="00A87C5F">
        <w:rPr>
          <w:b/>
          <w:sz w:val="28"/>
          <w:szCs w:val="28"/>
        </w:rPr>
        <w:t>запроса котировок</w:t>
      </w:r>
    </w:p>
    <w:p w:rsidR="00AC6F4B" w:rsidRPr="00A87C5F" w:rsidRDefault="00AC6F4B" w:rsidP="00AC6F4B">
      <w:pPr>
        <w:pStyle w:val="rvps1"/>
        <w:rPr>
          <w:rFonts w:eastAsia="MS Mincho"/>
          <w:b/>
          <w:kern w:val="32"/>
          <w:sz w:val="28"/>
          <w:szCs w:val="28"/>
        </w:rPr>
      </w:pPr>
    </w:p>
    <w:tbl>
      <w:tblPr>
        <w:tblStyle w:val="aa"/>
        <w:tblW w:w="0" w:type="auto"/>
        <w:tblLook w:val="04A0" w:firstRow="1" w:lastRow="0" w:firstColumn="1" w:lastColumn="0" w:noHBand="0" w:noVBand="1"/>
      </w:tblPr>
      <w:tblGrid>
        <w:gridCol w:w="4711"/>
        <w:gridCol w:w="4633"/>
      </w:tblGrid>
      <w:tr w:rsidR="00C01F38" w:rsidRPr="00A87C5F" w:rsidTr="007A69D5">
        <w:tc>
          <w:tcPr>
            <w:tcW w:w="4711" w:type="dxa"/>
            <w:vAlign w:val="center"/>
          </w:tcPr>
          <w:bookmarkEnd w:id="17"/>
          <w:bookmarkEnd w:id="18"/>
          <w:p w:rsidR="00CD73F3" w:rsidRPr="00A87C5F" w:rsidRDefault="00CD73F3" w:rsidP="007A69D5">
            <w:pPr>
              <w:rPr>
                <w:b/>
              </w:rPr>
            </w:pPr>
            <w:r w:rsidRPr="00A87C5F">
              <w:rPr>
                <w:b/>
              </w:rPr>
              <w:t>Для юридического лица:</w:t>
            </w:r>
          </w:p>
        </w:tc>
        <w:tc>
          <w:tcPr>
            <w:tcW w:w="4633" w:type="dxa"/>
            <w:vAlign w:val="center"/>
          </w:tcPr>
          <w:p w:rsidR="00CD73F3" w:rsidRPr="00A87C5F" w:rsidRDefault="00CD73F3" w:rsidP="007A69D5"/>
        </w:tc>
      </w:tr>
      <w:tr w:rsidR="00C01F38" w:rsidRPr="00A87C5F" w:rsidTr="007A69D5">
        <w:trPr>
          <w:trHeight w:val="305"/>
        </w:trPr>
        <w:tc>
          <w:tcPr>
            <w:tcW w:w="4711" w:type="dxa"/>
            <w:vAlign w:val="center"/>
          </w:tcPr>
          <w:p w:rsidR="00CD73F3" w:rsidRPr="00A87C5F" w:rsidRDefault="00CD73F3" w:rsidP="007A69D5">
            <w:pPr>
              <w:spacing w:after="200" w:line="276" w:lineRule="auto"/>
            </w:pPr>
            <w:r w:rsidRPr="00A87C5F">
              <w:t>Наименование</w:t>
            </w:r>
          </w:p>
        </w:tc>
        <w:tc>
          <w:tcPr>
            <w:tcW w:w="4633" w:type="dxa"/>
            <w:vAlign w:val="center"/>
          </w:tcPr>
          <w:p w:rsidR="00CD73F3" w:rsidRPr="00A87C5F" w:rsidRDefault="00CD73F3" w:rsidP="007A69D5"/>
        </w:tc>
      </w:tr>
      <w:tr w:rsidR="00C01F38" w:rsidRPr="00A87C5F" w:rsidTr="007A69D5">
        <w:trPr>
          <w:trHeight w:val="172"/>
        </w:trPr>
        <w:tc>
          <w:tcPr>
            <w:tcW w:w="4711" w:type="dxa"/>
            <w:vAlign w:val="center"/>
          </w:tcPr>
          <w:p w:rsidR="00CD73F3" w:rsidRPr="00A87C5F" w:rsidRDefault="00CD73F3" w:rsidP="007A69D5">
            <w:pPr>
              <w:spacing w:after="200" w:line="276" w:lineRule="auto"/>
            </w:pPr>
            <w:r w:rsidRPr="00A87C5F">
              <w:t xml:space="preserve">Фирменное наименование </w:t>
            </w:r>
            <w:r w:rsidRPr="00A87C5F">
              <w:br/>
              <w:t>(при наличии)</w:t>
            </w:r>
          </w:p>
        </w:tc>
        <w:tc>
          <w:tcPr>
            <w:tcW w:w="4633" w:type="dxa"/>
            <w:vAlign w:val="center"/>
          </w:tcPr>
          <w:p w:rsidR="00CD73F3" w:rsidRPr="00A87C5F" w:rsidRDefault="00CD73F3" w:rsidP="007A69D5"/>
        </w:tc>
      </w:tr>
      <w:tr w:rsidR="00C01F38" w:rsidRPr="00A87C5F" w:rsidTr="007A69D5">
        <w:trPr>
          <w:trHeight w:val="172"/>
        </w:trPr>
        <w:tc>
          <w:tcPr>
            <w:tcW w:w="4711" w:type="dxa"/>
            <w:vAlign w:val="center"/>
          </w:tcPr>
          <w:p w:rsidR="00997EA1" w:rsidRPr="00A87C5F" w:rsidRDefault="00997EA1" w:rsidP="007A69D5">
            <w:pPr>
              <w:spacing w:after="200" w:line="276" w:lineRule="auto"/>
            </w:pPr>
            <w:r w:rsidRPr="00A87C5F">
              <w:t>Организационно-правовая форма</w:t>
            </w:r>
          </w:p>
        </w:tc>
        <w:tc>
          <w:tcPr>
            <w:tcW w:w="4633" w:type="dxa"/>
            <w:vAlign w:val="center"/>
          </w:tcPr>
          <w:p w:rsidR="00997EA1" w:rsidRPr="00A87C5F" w:rsidRDefault="00997EA1" w:rsidP="007A69D5"/>
        </w:tc>
      </w:tr>
      <w:tr w:rsidR="00C01F38" w:rsidRPr="00A87C5F" w:rsidTr="007A69D5">
        <w:tc>
          <w:tcPr>
            <w:tcW w:w="4711" w:type="dxa"/>
            <w:vAlign w:val="center"/>
          </w:tcPr>
          <w:p w:rsidR="00CD73F3" w:rsidRPr="00A87C5F" w:rsidRDefault="00CD73F3" w:rsidP="002C3CF7">
            <w:pPr>
              <w:spacing w:after="200" w:line="276" w:lineRule="auto"/>
            </w:pPr>
            <w:r w:rsidRPr="00A87C5F">
              <w:t>Место нахождения</w:t>
            </w:r>
            <w:r w:rsidR="002C3CF7" w:rsidRPr="00A87C5F">
              <w:rPr>
                <w:sz w:val="28"/>
                <w:szCs w:val="28"/>
              </w:rPr>
              <w:t xml:space="preserve">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 xml:space="preserve">Почтовый адрес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Номер контактного телефона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Электронная почта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Идентификационный номер налогоплательщика участника запроса котировок</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rPr>
                <w:b/>
              </w:rPr>
            </w:pPr>
            <w:r w:rsidRPr="00A87C5F">
              <w:rPr>
                <w:b/>
              </w:rPr>
              <w:t>Для физического лица:</w:t>
            </w:r>
          </w:p>
        </w:tc>
        <w:tc>
          <w:tcPr>
            <w:tcW w:w="4633" w:type="dxa"/>
            <w:vAlign w:val="center"/>
          </w:tcPr>
          <w:p w:rsidR="00CD73F3" w:rsidRPr="00A87C5F" w:rsidRDefault="00CD73F3" w:rsidP="007A69D5"/>
        </w:tc>
      </w:tr>
      <w:tr w:rsidR="00C01F38" w:rsidRPr="00A87C5F" w:rsidTr="007A69D5">
        <w:trPr>
          <w:trHeight w:val="417"/>
        </w:trPr>
        <w:tc>
          <w:tcPr>
            <w:tcW w:w="4711" w:type="dxa"/>
            <w:vAlign w:val="center"/>
          </w:tcPr>
          <w:p w:rsidR="00CD73F3" w:rsidRPr="00A87C5F" w:rsidRDefault="00CD73F3" w:rsidP="007A69D5">
            <w:pPr>
              <w:spacing w:after="200" w:line="276" w:lineRule="auto"/>
            </w:pPr>
            <w:r w:rsidRPr="00A87C5F">
              <w:t xml:space="preserve">Фамилия, имя, отчество </w:t>
            </w:r>
            <w:r w:rsidRPr="00A87C5F">
              <w:br/>
              <w:t>(при наличии)</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Паспортные данные</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 xml:space="preserve">Место жительства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Номер контактного телефона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Электронная почта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Идентификационный номер налогоплательщика участника запроса котировок</w:t>
            </w:r>
          </w:p>
        </w:tc>
        <w:tc>
          <w:tcPr>
            <w:tcW w:w="4633" w:type="dxa"/>
            <w:vAlign w:val="center"/>
          </w:tcPr>
          <w:p w:rsidR="00CD73F3" w:rsidRPr="00A87C5F" w:rsidRDefault="00CD73F3" w:rsidP="007A69D5"/>
        </w:tc>
      </w:tr>
      <w:tr w:rsidR="00CD73F3" w:rsidRPr="00A87C5F" w:rsidTr="007A69D5">
        <w:tc>
          <w:tcPr>
            <w:tcW w:w="4711" w:type="dxa"/>
            <w:vAlign w:val="center"/>
          </w:tcPr>
          <w:p w:rsidR="00CD73F3" w:rsidRPr="00A87C5F" w:rsidRDefault="00CD73F3" w:rsidP="007A69D5">
            <w:r w:rsidRPr="00A87C5F">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A87C5F" w:rsidRDefault="00CD73F3" w:rsidP="007A69D5"/>
        </w:tc>
      </w:tr>
    </w:tbl>
    <w:p w:rsidR="00AC6F4B" w:rsidRPr="00A87C5F" w:rsidRDefault="00AC6F4B" w:rsidP="00AC6F4B">
      <w:pPr>
        <w:rPr>
          <w:sz w:val="26"/>
          <w:szCs w:val="26"/>
        </w:rPr>
      </w:pPr>
    </w:p>
    <w:p w:rsidR="0098332B" w:rsidRPr="00A87C5F" w:rsidRDefault="0098332B" w:rsidP="008D2D05">
      <w:pPr>
        <w:widowControl w:val="0"/>
        <w:autoSpaceDE w:val="0"/>
        <w:autoSpaceDN w:val="0"/>
        <w:adjustRightInd w:val="0"/>
        <w:jc w:val="center"/>
        <w:rPr>
          <w:sz w:val="26"/>
          <w:szCs w:val="26"/>
        </w:rPr>
      </w:pPr>
    </w:p>
    <w:p w:rsidR="00543E47" w:rsidRPr="00A87C5F" w:rsidRDefault="00543E47">
      <w:pPr>
        <w:rPr>
          <w:rFonts w:eastAsia="MS Mincho"/>
          <w:b/>
          <w:kern w:val="32"/>
          <w:sz w:val="28"/>
          <w:szCs w:val="28"/>
        </w:rPr>
      </w:pPr>
      <w:r w:rsidRPr="00A87C5F">
        <w:rPr>
          <w:rFonts w:eastAsia="MS Mincho"/>
          <w:b/>
          <w:kern w:val="32"/>
          <w:sz w:val="28"/>
          <w:szCs w:val="28"/>
        </w:rPr>
        <w:br w:type="page"/>
      </w:r>
    </w:p>
    <w:p w:rsidR="00BB220B" w:rsidRPr="00A87C5F" w:rsidRDefault="00BB220B" w:rsidP="00BB220B">
      <w:pPr>
        <w:pStyle w:val="ConsPlusNormal"/>
        <w:widowControl/>
        <w:ind w:firstLine="0"/>
        <w:jc w:val="center"/>
        <w:rPr>
          <w:rFonts w:ascii="Times New Roman" w:hAnsi="Times New Roman" w:cs="Times New Roman"/>
          <w:b/>
          <w:i/>
          <w:kern w:val="28"/>
          <w:sz w:val="28"/>
          <w:szCs w:val="28"/>
        </w:rPr>
      </w:pPr>
      <w:r w:rsidRPr="00A87C5F">
        <w:rPr>
          <w:rFonts w:ascii="Times New Roman" w:hAnsi="Times New Roman" w:cs="Times New Roman"/>
          <w:b/>
          <w:i/>
          <w:kern w:val="28"/>
          <w:sz w:val="28"/>
          <w:szCs w:val="28"/>
        </w:rPr>
        <w:lastRenderedPageBreak/>
        <w:t xml:space="preserve">Рекомендуемая форма для заполнения </w:t>
      </w:r>
    </w:p>
    <w:p w:rsidR="00BB220B" w:rsidRPr="00A87C5F" w:rsidRDefault="00BB220B" w:rsidP="00BB220B">
      <w:pPr>
        <w:widowControl w:val="0"/>
        <w:autoSpaceDE w:val="0"/>
        <w:autoSpaceDN w:val="0"/>
        <w:adjustRightInd w:val="0"/>
        <w:jc w:val="center"/>
        <w:rPr>
          <w:b/>
          <w:sz w:val="28"/>
          <w:szCs w:val="28"/>
        </w:rPr>
      </w:pPr>
      <w:r w:rsidRPr="00A87C5F">
        <w:rPr>
          <w:rFonts w:eastAsia="MS Mincho"/>
          <w:b/>
          <w:kern w:val="32"/>
          <w:sz w:val="28"/>
          <w:szCs w:val="28"/>
        </w:rPr>
        <w:t xml:space="preserve">Форма 3. </w:t>
      </w:r>
      <w:r w:rsidRPr="00A87C5F">
        <w:rPr>
          <w:b/>
          <w:sz w:val="28"/>
          <w:szCs w:val="28"/>
        </w:rPr>
        <w:t>Декларация о соответствии участника запроса котировок требованиям, установленным в документации о закупке</w:t>
      </w:r>
    </w:p>
    <w:p w:rsidR="00BB220B" w:rsidRPr="00A87C5F" w:rsidRDefault="00BB220B" w:rsidP="00BB220B">
      <w:pPr>
        <w:rPr>
          <w:b/>
          <w:sz w:val="28"/>
          <w:szCs w:val="28"/>
        </w:rPr>
      </w:pPr>
    </w:p>
    <w:p w:rsidR="00BB220B" w:rsidRPr="00A87C5F" w:rsidRDefault="00BB220B" w:rsidP="00BB220B">
      <w:pPr>
        <w:widowControl w:val="0"/>
        <w:autoSpaceDE w:val="0"/>
        <w:autoSpaceDN w:val="0"/>
        <w:adjustRightInd w:val="0"/>
        <w:ind w:firstLine="709"/>
        <w:jc w:val="center"/>
        <w:rPr>
          <w:sz w:val="28"/>
          <w:szCs w:val="28"/>
        </w:rPr>
      </w:pPr>
      <w:r w:rsidRPr="00A87C5F">
        <w:rPr>
          <w:sz w:val="28"/>
          <w:szCs w:val="28"/>
        </w:rPr>
        <w:t xml:space="preserve">Настоящей декларацией _______________________________________ </w:t>
      </w:r>
      <w:r w:rsidRPr="00A87C5F">
        <w:rPr>
          <w:sz w:val="28"/>
          <w:szCs w:val="28"/>
        </w:rPr>
        <w:br/>
      </w:r>
      <w:r w:rsidRPr="00A87C5F">
        <w:rPr>
          <w:i/>
          <w:sz w:val="28"/>
          <w:szCs w:val="28"/>
        </w:rPr>
        <w:t xml:space="preserve">                                                (наименование участника закупки)</w:t>
      </w:r>
    </w:p>
    <w:p w:rsidR="00BB220B" w:rsidRPr="00A87C5F" w:rsidRDefault="00BB220B" w:rsidP="00BB220B">
      <w:pPr>
        <w:widowControl w:val="0"/>
        <w:autoSpaceDE w:val="0"/>
        <w:autoSpaceDN w:val="0"/>
        <w:adjustRightInd w:val="0"/>
        <w:jc w:val="both"/>
        <w:rPr>
          <w:sz w:val="28"/>
          <w:szCs w:val="28"/>
        </w:rPr>
      </w:pPr>
      <w:r w:rsidRPr="00A87C5F">
        <w:rPr>
          <w:sz w:val="28"/>
          <w:szCs w:val="28"/>
        </w:rPr>
        <w:t>подтверждает, что соответствует следующим единым требованиям                          к участникам закупки:</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в отношении участника закупки не проводится процедура ликвидации, арбитражным судом не принято решение о </w:t>
      </w:r>
      <w:r w:rsidR="00F5566D" w:rsidRPr="00A87C5F">
        <w:rPr>
          <w:sz w:val="28"/>
          <w:szCs w:val="28"/>
        </w:rPr>
        <w:t>признании банкротом</w:t>
      </w:r>
      <w:r w:rsidRPr="00A87C5F">
        <w:rPr>
          <w:sz w:val="28"/>
          <w:szCs w:val="28"/>
        </w:rPr>
        <w:t xml:space="preserve"> и об открытии конкурсного производства, деятельность не приостановлена, на имущество не наложен арест по решению суда, административного органа, </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A87C5F">
          <w:rPr>
            <w:sz w:val="28"/>
            <w:szCs w:val="28"/>
          </w:rPr>
          <w:t>законодательством</w:t>
        </w:r>
      </w:hyperlink>
      <w:r w:rsidRPr="00A87C5F">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A87C5F">
          <w:rPr>
            <w:sz w:val="28"/>
            <w:szCs w:val="28"/>
          </w:rPr>
          <w:t>законодательством</w:t>
        </w:r>
      </w:hyperlink>
      <w:r w:rsidRPr="00A87C5F">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BB220B" w:rsidRPr="00A87C5F" w:rsidRDefault="00BB220B" w:rsidP="008172D3">
      <w:pPr>
        <w:pStyle w:val="ad"/>
        <w:numPr>
          <w:ilvl w:val="0"/>
          <w:numId w:val="4"/>
        </w:numPr>
        <w:ind w:left="0" w:firstLine="567"/>
        <w:jc w:val="both"/>
        <w:rPr>
          <w:sz w:val="28"/>
          <w:szCs w:val="28"/>
        </w:rPr>
      </w:pPr>
      <w:r w:rsidRPr="00A87C5F">
        <w:rPr>
          <w:sz w:val="28"/>
          <w:szCs w:val="28"/>
        </w:rPr>
        <w:t>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ГАУ</w:t>
      </w:r>
      <w:r w:rsidR="00CF576C">
        <w:rPr>
          <w:sz w:val="28"/>
          <w:szCs w:val="28"/>
        </w:rPr>
        <w:t>З</w:t>
      </w:r>
      <w:r w:rsidRPr="00A87C5F">
        <w:rPr>
          <w:sz w:val="28"/>
          <w:szCs w:val="28"/>
        </w:rPr>
        <w:t xml:space="preserve"> АО «</w:t>
      </w:r>
      <w:r w:rsidR="00CF576C">
        <w:rPr>
          <w:sz w:val="28"/>
          <w:szCs w:val="28"/>
        </w:rPr>
        <w:t>ВСП</w:t>
      </w:r>
      <w:r w:rsidRPr="00A87C5F">
        <w:rPr>
          <w:sz w:val="28"/>
          <w:szCs w:val="28"/>
        </w:rPr>
        <w:t>» с целью участия в запросе котировок на право заключения договора</w:t>
      </w:r>
      <w:r w:rsidRPr="00A87C5F">
        <w:rPr>
          <w:i/>
          <w:sz w:val="28"/>
          <w:szCs w:val="28"/>
        </w:rPr>
        <w:t>,</w:t>
      </w:r>
      <w:r w:rsidRPr="00A87C5F">
        <w:rPr>
          <w:sz w:val="28"/>
          <w:szCs w:val="28"/>
        </w:rPr>
        <w:t xml:space="preserve"> в соответствии с законодательством Российской Федерации было получено согласие на обработку персональных данных физических лиц, указанных в заявке, в том числе право предоставления данных третьим лицам;</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участник закупки не включен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05 апреля 2013 года № 44-ФЗ </w:t>
      </w:r>
      <w:r w:rsidRPr="00A87C5F">
        <w:rPr>
          <w:sz w:val="28"/>
          <w:szCs w:val="28"/>
        </w:rPr>
        <w:br/>
        <w:t>«О контрактной системе в сфере закупок товаров, работ, услуг для обеспечения государственных и муниципальных нужд»;</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судимость погашена или снята), а также неприменение в отношении </w:t>
      </w:r>
      <w:r w:rsidRPr="00A87C5F">
        <w:rPr>
          <w:sz w:val="28"/>
          <w:szCs w:val="28"/>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w:t>
      </w:r>
      <w:r w:rsidRPr="00A87C5F">
        <w:rPr>
          <w:sz w:val="28"/>
          <w:szCs w:val="28"/>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87C5F">
        <w:rPr>
          <w:sz w:val="28"/>
          <w:szCs w:val="28"/>
        </w:rPr>
        <w:t>неполнородными</w:t>
      </w:r>
      <w:proofErr w:type="spellEnd"/>
      <w:r w:rsidRPr="00A87C5F">
        <w:rPr>
          <w:sz w:val="28"/>
          <w:szCs w:val="28"/>
        </w:rPr>
        <w:t xml:space="preserve"> (имеющими общих отца или мать) братьями и сестрами), усыновителями или усыновленными указанных физических лиц.</w:t>
      </w:r>
    </w:p>
    <w:p w:rsidR="00BB220B" w:rsidRPr="00A87C5F" w:rsidRDefault="00BB220B" w:rsidP="00BB220B">
      <w:pPr>
        <w:jc w:val="both"/>
        <w:rPr>
          <w:sz w:val="26"/>
          <w:szCs w:val="26"/>
        </w:rPr>
      </w:pPr>
    </w:p>
    <w:p w:rsidR="00BB220B" w:rsidRPr="00A87C5F" w:rsidRDefault="00BB220B" w:rsidP="00BB220B">
      <w:pPr>
        <w:ind w:firstLine="709"/>
        <w:jc w:val="both"/>
        <w:rPr>
          <w:sz w:val="28"/>
          <w:szCs w:val="28"/>
        </w:rPr>
      </w:pPr>
      <w:r w:rsidRPr="00A87C5F">
        <w:rPr>
          <w:sz w:val="28"/>
          <w:szCs w:val="28"/>
        </w:rPr>
        <w:t xml:space="preserve">Также настоящей декларацией участник подтверждает, что ознакомлен с условиями положения о закупке товаров, работ, услуг заказчика </w:t>
      </w:r>
      <w:r w:rsidRPr="00A87C5F">
        <w:rPr>
          <w:sz w:val="28"/>
          <w:szCs w:val="28"/>
        </w:rPr>
        <w:br/>
        <w:t>и регламентом работы Электронной торговой площадки.</w:t>
      </w: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0D75B7">
      <w:pPr>
        <w:pStyle w:val="ConsPlusNormal"/>
        <w:widowControl/>
        <w:ind w:firstLine="0"/>
        <w:jc w:val="center"/>
        <w:rPr>
          <w:rFonts w:ascii="Times New Roman" w:hAnsi="Times New Roman" w:cs="Times New Roman"/>
          <w:b/>
          <w:i/>
          <w:kern w:val="28"/>
          <w:sz w:val="28"/>
          <w:szCs w:val="28"/>
        </w:rPr>
      </w:pPr>
      <w:r w:rsidRPr="00A87C5F">
        <w:rPr>
          <w:rFonts w:ascii="Times New Roman" w:hAnsi="Times New Roman" w:cs="Times New Roman"/>
          <w:b/>
          <w:i/>
          <w:kern w:val="28"/>
          <w:sz w:val="28"/>
          <w:szCs w:val="28"/>
        </w:rPr>
        <w:lastRenderedPageBreak/>
        <w:t xml:space="preserve">Рекомендуемая форма для заполнения </w:t>
      </w:r>
    </w:p>
    <w:p w:rsidR="000D75B7" w:rsidRPr="00A87C5F" w:rsidRDefault="000D75B7" w:rsidP="000D75B7">
      <w:pPr>
        <w:jc w:val="center"/>
        <w:rPr>
          <w:rFonts w:eastAsia="MS Mincho"/>
          <w:b/>
          <w:kern w:val="32"/>
          <w:sz w:val="28"/>
          <w:szCs w:val="28"/>
        </w:rPr>
      </w:pPr>
    </w:p>
    <w:p w:rsidR="000D75B7" w:rsidRPr="00A87C5F" w:rsidRDefault="000D75B7" w:rsidP="000D75B7">
      <w:pPr>
        <w:jc w:val="center"/>
        <w:rPr>
          <w:rFonts w:eastAsia="MS Mincho"/>
          <w:b/>
          <w:kern w:val="32"/>
          <w:sz w:val="28"/>
          <w:szCs w:val="28"/>
        </w:rPr>
      </w:pPr>
      <w:r w:rsidRPr="00A87C5F">
        <w:rPr>
          <w:rFonts w:eastAsia="MS Mincho"/>
          <w:b/>
          <w:kern w:val="32"/>
          <w:sz w:val="28"/>
          <w:szCs w:val="28"/>
        </w:rPr>
        <w:t>Форма 4. Сведения о поставляемом товаре, выполняемой работе, оказываемой услуге*</w:t>
      </w:r>
    </w:p>
    <w:p w:rsidR="000D75B7" w:rsidRPr="00A87C5F" w:rsidRDefault="000D75B7" w:rsidP="000D75B7">
      <w:pPr>
        <w:rPr>
          <w:rFonts w:eastAsia="MS Mincho"/>
          <w:b/>
          <w:kern w:val="32"/>
          <w:sz w:val="28"/>
          <w:szCs w:val="28"/>
        </w:rPr>
      </w:pPr>
    </w:p>
    <w:p w:rsidR="000D75B7" w:rsidRDefault="000D75B7" w:rsidP="000D75B7">
      <w:pPr>
        <w:autoSpaceDE w:val="0"/>
        <w:autoSpaceDN w:val="0"/>
        <w:adjustRightInd w:val="0"/>
        <w:ind w:firstLine="540"/>
        <w:jc w:val="both"/>
        <w:rPr>
          <w:i/>
          <w:sz w:val="28"/>
          <w:szCs w:val="28"/>
        </w:rPr>
      </w:pPr>
      <w:r w:rsidRPr="00A87C5F">
        <w:rPr>
          <w:i/>
          <w:snapToGrid w:val="0"/>
          <w:sz w:val="28"/>
          <w:szCs w:val="28"/>
        </w:rPr>
        <w:t xml:space="preserve">Сведения </w:t>
      </w:r>
      <w:r w:rsidRPr="00A87C5F">
        <w:rPr>
          <w:rFonts w:eastAsia="MS Mincho"/>
          <w:i/>
          <w:kern w:val="32"/>
          <w:sz w:val="28"/>
          <w:szCs w:val="28"/>
        </w:rPr>
        <w:t xml:space="preserve">о поставляемом товаре </w:t>
      </w:r>
      <w:r w:rsidRPr="00A87C5F">
        <w:rPr>
          <w:i/>
          <w:sz w:val="28"/>
          <w:szCs w:val="28"/>
        </w:rPr>
        <w:t xml:space="preserve">следует формировать в виде описания поставляемого товара на основе раздела </w:t>
      </w:r>
      <w:r w:rsidRPr="00A87C5F">
        <w:rPr>
          <w:i/>
          <w:sz w:val="28"/>
          <w:szCs w:val="28"/>
          <w:lang w:val="en-US"/>
        </w:rPr>
        <w:t>III</w:t>
      </w:r>
      <w:r w:rsidRPr="00A87C5F">
        <w:rPr>
          <w:i/>
          <w:sz w:val="28"/>
          <w:szCs w:val="28"/>
        </w:rPr>
        <w:t xml:space="preserve"> «Техническое задание» следующим образом:</w:t>
      </w:r>
    </w:p>
    <w:p w:rsidR="00A82F0D" w:rsidRDefault="00A82F0D" w:rsidP="000D75B7">
      <w:pPr>
        <w:autoSpaceDE w:val="0"/>
        <w:autoSpaceDN w:val="0"/>
        <w:adjustRightInd w:val="0"/>
        <w:ind w:firstLine="540"/>
        <w:jc w:val="both"/>
        <w:rPr>
          <w:i/>
          <w:sz w:val="28"/>
          <w:szCs w:val="28"/>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11"/>
        <w:gridCol w:w="3961"/>
        <w:gridCol w:w="1240"/>
        <w:gridCol w:w="1180"/>
        <w:gridCol w:w="727"/>
        <w:gridCol w:w="1794"/>
      </w:tblGrid>
      <w:tr w:rsidR="00A82F0D" w:rsidRPr="007C21B6" w:rsidTr="00FA3E98">
        <w:tc>
          <w:tcPr>
            <w:tcW w:w="0" w:type="auto"/>
            <w:shd w:val="clear" w:color="auto" w:fill="auto"/>
            <w:vAlign w:val="center"/>
          </w:tcPr>
          <w:p w:rsidR="00A82F0D" w:rsidRPr="007C21B6" w:rsidRDefault="00A82F0D" w:rsidP="002562B5">
            <w:pPr>
              <w:suppressAutoHyphens/>
              <w:snapToGrid w:val="0"/>
              <w:jc w:val="center"/>
              <w:rPr>
                <w:b/>
                <w:sz w:val="20"/>
                <w:szCs w:val="20"/>
                <w:lang w:eastAsia="zh-CN"/>
              </w:rPr>
            </w:pPr>
            <w:r w:rsidRPr="007C21B6">
              <w:rPr>
                <w:rFonts w:eastAsia="Liberation Serif"/>
                <w:b/>
                <w:bCs/>
                <w:color w:val="000000"/>
                <w:sz w:val="20"/>
                <w:szCs w:val="20"/>
                <w:lang w:eastAsia="zh-CN"/>
              </w:rPr>
              <w:t>№</w:t>
            </w:r>
          </w:p>
        </w:tc>
        <w:tc>
          <w:tcPr>
            <w:tcW w:w="0" w:type="auto"/>
            <w:shd w:val="clear" w:color="auto" w:fill="auto"/>
            <w:vAlign w:val="center"/>
          </w:tcPr>
          <w:p w:rsidR="00A82F0D" w:rsidRPr="007C21B6" w:rsidRDefault="00A82F0D" w:rsidP="00EC1BB9">
            <w:pPr>
              <w:suppressAutoHyphens/>
              <w:snapToGrid w:val="0"/>
              <w:spacing w:line="100" w:lineRule="atLeast"/>
              <w:jc w:val="center"/>
              <w:rPr>
                <w:b/>
                <w:color w:val="000000"/>
                <w:sz w:val="20"/>
                <w:szCs w:val="20"/>
                <w:lang w:eastAsia="zh-CN"/>
              </w:rPr>
            </w:pPr>
            <w:r w:rsidRPr="007C21B6">
              <w:rPr>
                <w:b/>
                <w:sz w:val="20"/>
                <w:szCs w:val="20"/>
                <w:lang w:eastAsia="zh-CN"/>
              </w:rPr>
              <w:t>Наименование</w:t>
            </w:r>
            <w:r w:rsidR="00EC1BB9">
              <w:rPr>
                <w:b/>
                <w:sz w:val="20"/>
                <w:szCs w:val="20"/>
                <w:lang w:eastAsia="zh-CN"/>
              </w:rPr>
              <w:t xml:space="preserve"> товара его </w:t>
            </w:r>
            <w:r w:rsidRPr="007C21B6">
              <w:rPr>
                <w:b/>
                <w:sz w:val="20"/>
                <w:szCs w:val="20"/>
                <w:lang w:eastAsia="zh-CN"/>
              </w:rPr>
              <w:t>функциональные характерис</w:t>
            </w:r>
            <w:r w:rsidR="00EC1BB9">
              <w:rPr>
                <w:b/>
                <w:sz w:val="20"/>
                <w:szCs w:val="20"/>
                <w:lang w:eastAsia="zh-CN"/>
              </w:rPr>
              <w:t xml:space="preserve">тики (потребительские свойства), </w:t>
            </w:r>
            <w:r w:rsidR="00EC1BB9" w:rsidRPr="00EC1BB9">
              <w:rPr>
                <w:b/>
                <w:sz w:val="20"/>
                <w:szCs w:val="20"/>
                <w:lang w:eastAsia="zh-CN"/>
              </w:rPr>
              <w:t>количественные и качественные характеристики.</w:t>
            </w:r>
          </w:p>
        </w:tc>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color w:val="000000"/>
                <w:sz w:val="20"/>
                <w:szCs w:val="20"/>
                <w:lang w:eastAsia="zh-CN"/>
              </w:rPr>
              <w:t>Единица</w:t>
            </w:r>
            <w:r w:rsidRPr="007C21B6">
              <w:rPr>
                <w:rFonts w:eastAsia="Calibri"/>
                <w:b/>
                <w:color w:val="000000"/>
                <w:sz w:val="20"/>
                <w:szCs w:val="20"/>
                <w:lang w:eastAsia="zh-CN"/>
              </w:rPr>
              <w:t xml:space="preserve"> </w:t>
            </w:r>
            <w:r w:rsidRPr="007C21B6">
              <w:rPr>
                <w:b/>
                <w:color w:val="000000"/>
                <w:sz w:val="20"/>
                <w:szCs w:val="20"/>
                <w:lang w:eastAsia="zh-CN"/>
              </w:rPr>
              <w:t>измерения</w:t>
            </w:r>
          </w:p>
        </w:tc>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color w:val="000000"/>
                <w:sz w:val="20"/>
                <w:szCs w:val="20"/>
                <w:lang w:eastAsia="zh-CN"/>
              </w:rPr>
              <w:t>Количество</w:t>
            </w:r>
          </w:p>
        </w:tc>
        <w:tc>
          <w:tcPr>
            <w:tcW w:w="0" w:type="auto"/>
            <w:shd w:val="clear" w:color="auto" w:fill="auto"/>
            <w:vAlign w:val="center"/>
          </w:tcPr>
          <w:p w:rsidR="00A82F0D" w:rsidRPr="007C21B6" w:rsidRDefault="00A82F0D" w:rsidP="002562B5">
            <w:pPr>
              <w:suppressAutoHyphens/>
              <w:snapToGrid w:val="0"/>
              <w:jc w:val="center"/>
              <w:rPr>
                <w:b/>
                <w:bCs/>
                <w:sz w:val="20"/>
                <w:szCs w:val="20"/>
                <w:lang w:eastAsia="zh-CN"/>
              </w:rPr>
            </w:pPr>
            <w:r>
              <w:rPr>
                <w:b/>
                <w:color w:val="000000"/>
                <w:sz w:val="20"/>
                <w:szCs w:val="20"/>
                <w:lang w:eastAsia="zh-CN"/>
              </w:rPr>
              <w:t>ц</w:t>
            </w:r>
            <w:r w:rsidRPr="007C21B6">
              <w:rPr>
                <w:b/>
                <w:color w:val="000000"/>
                <w:sz w:val="20"/>
                <w:szCs w:val="20"/>
                <w:lang w:eastAsia="zh-CN"/>
              </w:rPr>
              <w:t>ена за ед., руб.</w:t>
            </w:r>
          </w:p>
        </w:tc>
        <w:tc>
          <w:tcPr>
            <w:tcW w:w="0" w:type="auto"/>
          </w:tcPr>
          <w:p w:rsidR="00A82F0D" w:rsidRDefault="00A82F0D" w:rsidP="002562B5">
            <w:pPr>
              <w:suppressAutoHyphens/>
              <w:snapToGrid w:val="0"/>
              <w:jc w:val="center"/>
              <w:rPr>
                <w:b/>
                <w:color w:val="000000"/>
                <w:sz w:val="20"/>
                <w:szCs w:val="20"/>
                <w:lang w:eastAsia="zh-CN"/>
              </w:rPr>
            </w:pPr>
            <w:r>
              <w:rPr>
                <w:b/>
                <w:color w:val="000000"/>
                <w:sz w:val="20"/>
                <w:szCs w:val="20"/>
                <w:lang w:eastAsia="zh-CN"/>
              </w:rPr>
              <w:t>Страна происхождения товара</w:t>
            </w:r>
          </w:p>
        </w:tc>
      </w:tr>
      <w:tr w:rsidR="00A82F0D" w:rsidRPr="007C21B6" w:rsidTr="00FA3E98">
        <w:tc>
          <w:tcPr>
            <w:tcW w:w="0" w:type="auto"/>
            <w:shd w:val="clear" w:color="auto" w:fill="auto"/>
            <w:vAlign w:val="center"/>
          </w:tcPr>
          <w:p w:rsidR="00A82F0D" w:rsidRPr="007C21B6" w:rsidRDefault="00A82F0D" w:rsidP="002562B5">
            <w:pPr>
              <w:suppressAutoHyphens/>
              <w:jc w:val="center"/>
              <w:rPr>
                <w:b/>
                <w:color w:val="000000"/>
                <w:sz w:val="20"/>
                <w:szCs w:val="20"/>
                <w:lang w:eastAsia="zh-CN"/>
              </w:rPr>
            </w:pPr>
            <w:r w:rsidRPr="007C21B6">
              <w:rPr>
                <w:b/>
                <w:bCs/>
                <w:sz w:val="20"/>
                <w:szCs w:val="20"/>
                <w:lang w:eastAsia="zh-CN"/>
              </w:rPr>
              <w:t>1</w:t>
            </w:r>
          </w:p>
        </w:tc>
        <w:tc>
          <w:tcPr>
            <w:tcW w:w="0" w:type="auto"/>
            <w:shd w:val="clear" w:color="auto" w:fill="auto"/>
          </w:tcPr>
          <w:p w:rsidR="00A82F0D" w:rsidRPr="007C21B6" w:rsidRDefault="00A82F0D" w:rsidP="002562B5">
            <w:pPr>
              <w:suppressAutoHyphens/>
              <w:rPr>
                <w:sz w:val="20"/>
                <w:szCs w:val="20"/>
                <w:lang w:eastAsia="zh-CN"/>
              </w:rPr>
            </w:pPr>
          </w:p>
        </w:tc>
        <w:tc>
          <w:tcPr>
            <w:tcW w:w="0" w:type="auto"/>
            <w:shd w:val="clear" w:color="auto" w:fill="auto"/>
            <w:vAlign w:val="center"/>
          </w:tcPr>
          <w:p w:rsidR="00A82F0D" w:rsidRPr="007C21B6" w:rsidRDefault="00A82F0D" w:rsidP="002562B5">
            <w:pPr>
              <w:suppressAutoHyphens/>
              <w:jc w:val="center"/>
              <w:rPr>
                <w:color w:val="000000"/>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color w:val="000000"/>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b/>
                <w:bCs/>
                <w:color w:val="000000"/>
                <w:sz w:val="20"/>
                <w:szCs w:val="20"/>
                <w:lang w:eastAsia="zh-CN"/>
              </w:rPr>
            </w:pPr>
          </w:p>
        </w:tc>
        <w:tc>
          <w:tcPr>
            <w:tcW w:w="0" w:type="auto"/>
          </w:tcPr>
          <w:p w:rsidR="00A82F0D" w:rsidRPr="007C21B6" w:rsidRDefault="00A82F0D" w:rsidP="002562B5">
            <w:pPr>
              <w:suppressAutoHyphens/>
              <w:snapToGrid w:val="0"/>
              <w:jc w:val="center"/>
              <w:rPr>
                <w:b/>
                <w:bCs/>
                <w:color w:val="000000"/>
                <w:sz w:val="20"/>
                <w:szCs w:val="20"/>
                <w:lang w:eastAsia="zh-CN"/>
              </w:rPr>
            </w:pPr>
          </w:p>
        </w:tc>
      </w:tr>
      <w:tr w:rsidR="00A82F0D" w:rsidRPr="007C21B6" w:rsidTr="00FA3E98">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bCs/>
                <w:color w:val="000000"/>
                <w:sz w:val="20"/>
                <w:szCs w:val="20"/>
                <w:lang w:eastAsia="zh-CN"/>
              </w:rPr>
              <w:t>2</w:t>
            </w:r>
          </w:p>
        </w:tc>
        <w:tc>
          <w:tcPr>
            <w:tcW w:w="0" w:type="auto"/>
            <w:shd w:val="clear" w:color="auto" w:fill="auto"/>
            <w:vAlign w:val="center"/>
          </w:tcPr>
          <w:p w:rsidR="00A82F0D" w:rsidRPr="007C21B6" w:rsidRDefault="00A82F0D" w:rsidP="002562B5">
            <w:pPr>
              <w:suppressAutoHyphens/>
              <w:rPr>
                <w:sz w:val="20"/>
                <w:szCs w:val="20"/>
                <w:lang w:eastAsia="zh-CN"/>
              </w:rPr>
            </w:pPr>
          </w:p>
        </w:tc>
        <w:tc>
          <w:tcPr>
            <w:tcW w:w="0" w:type="auto"/>
            <w:shd w:val="clear" w:color="auto" w:fill="auto"/>
            <w:vAlign w:val="center"/>
          </w:tcPr>
          <w:p w:rsidR="00A82F0D" w:rsidRPr="007C21B6" w:rsidRDefault="00A82F0D" w:rsidP="002562B5">
            <w:pPr>
              <w:suppressAutoHyphens/>
              <w:jc w:val="center"/>
              <w:rPr>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b/>
                <w:bCs/>
                <w:color w:val="000000"/>
                <w:sz w:val="20"/>
                <w:szCs w:val="20"/>
                <w:lang w:eastAsia="zh-CN"/>
              </w:rPr>
            </w:pPr>
          </w:p>
        </w:tc>
        <w:tc>
          <w:tcPr>
            <w:tcW w:w="0" w:type="auto"/>
          </w:tcPr>
          <w:p w:rsidR="00A82F0D" w:rsidRPr="007C21B6" w:rsidRDefault="00A82F0D" w:rsidP="002562B5">
            <w:pPr>
              <w:suppressAutoHyphens/>
              <w:snapToGrid w:val="0"/>
              <w:jc w:val="center"/>
              <w:rPr>
                <w:b/>
                <w:bCs/>
                <w:color w:val="000000"/>
                <w:sz w:val="20"/>
                <w:szCs w:val="20"/>
                <w:lang w:eastAsia="zh-CN"/>
              </w:rPr>
            </w:pPr>
          </w:p>
        </w:tc>
      </w:tr>
    </w:tbl>
    <w:p w:rsidR="00A82F0D" w:rsidRDefault="00A82F0D" w:rsidP="000D75B7">
      <w:pPr>
        <w:autoSpaceDE w:val="0"/>
        <w:autoSpaceDN w:val="0"/>
        <w:adjustRightInd w:val="0"/>
        <w:ind w:firstLine="540"/>
        <w:jc w:val="both"/>
        <w:rPr>
          <w:i/>
          <w:sz w:val="28"/>
          <w:szCs w:val="28"/>
        </w:rPr>
      </w:pPr>
    </w:p>
    <w:p w:rsidR="00A82F0D" w:rsidRPr="00A87C5F" w:rsidRDefault="00A82F0D" w:rsidP="000D75B7">
      <w:pPr>
        <w:autoSpaceDE w:val="0"/>
        <w:autoSpaceDN w:val="0"/>
        <w:adjustRightInd w:val="0"/>
        <w:ind w:firstLine="540"/>
        <w:jc w:val="both"/>
        <w:rPr>
          <w:i/>
          <w:sz w:val="28"/>
          <w:szCs w:val="28"/>
        </w:rPr>
      </w:pP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Для получения преференций (преимуществ), установленных Постановлением Правительства РФ от 16.09.2016 № 925, участник закупки указывает:</w:t>
      </w: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 наименование страны происхождения товаров;</w:t>
      </w: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 сведения о цене единицы каждого товара (работы, услуги).</w:t>
      </w:r>
    </w:p>
    <w:p w:rsidR="000D75B7" w:rsidRPr="00A87C5F" w:rsidRDefault="000D75B7" w:rsidP="000D75B7">
      <w:pPr>
        <w:pStyle w:val="af3"/>
        <w:snapToGrid/>
        <w:rPr>
          <w:rFonts w:ascii="Times New Roman" w:hAnsi="Times New Roman"/>
          <w:sz w:val="26"/>
          <w:szCs w:val="26"/>
        </w:rPr>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rPr>
          <w:rFonts w:eastAsia="MS Mincho"/>
          <w:i/>
        </w:rPr>
      </w:pPr>
      <w:r w:rsidRPr="00A87C5F">
        <w:t>*Рекомендуемая форма файла должна предусматривать возможность копирования и печати его содержимого.</w:t>
      </w:r>
    </w:p>
    <w:p w:rsidR="000D75B7" w:rsidRPr="00A87C5F" w:rsidRDefault="000D75B7" w:rsidP="000D75B7">
      <w:pPr>
        <w:rPr>
          <w:i/>
          <w:sz w:val="28"/>
          <w:szCs w:val="28"/>
        </w:rPr>
      </w:pPr>
      <w:r w:rsidRPr="00A87C5F">
        <w:rPr>
          <w:i/>
          <w:sz w:val="28"/>
          <w:szCs w:val="28"/>
        </w:rPr>
        <w:br w:type="page"/>
      </w:r>
    </w:p>
    <w:p w:rsidR="008C7CEF" w:rsidRDefault="008C7CEF" w:rsidP="008172D3">
      <w:pPr>
        <w:pStyle w:val="ad"/>
        <w:numPr>
          <w:ilvl w:val="0"/>
          <w:numId w:val="2"/>
        </w:numPr>
        <w:ind w:left="142" w:firstLine="0"/>
        <w:jc w:val="center"/>
        <w:rPr>
          <w:rFonts w:eastAsia="MS Mincho"/>
          <w:b/>
          <w:kern w:val="32"/>
          <w:sz w:val="28"/>
          <w:szCs w:val="28"/>
        </w:rPr>
        <w:sectPr w:rsidR="008C7CEF" w:rsidSect="00D00B95">
          <w:headerReference w:type="default" r:id="rId16"/>
          <w:headerReference w:type="first" r:id="rId17"/>
          <w:pgSz w:w="11906" w:h="16838"/>
          <w:pgMar w:top="1134" w:right="851" w:bottom="1134" w:left="1701" w:header="709" w:footer="709" w:gutter="0"/>
          <w:pgNumType w:start="1"/>
          <w:cols w:space="708"/>
          <w:titlePg/>
          <w:docGrid w:linePitch="360"/>
        </w:sectPr>
      </w:pPr>
      <w:bookmarkStart w:id="19" w:name="_Toc416166562"/>
    </w:p>
    <w:p w:rsidR="0098332B" w:rsidRPr="00B90677" w:rsidRDefault="00B90677" w:rsidP="00B90677">
      <w:pPr>
        <w:ind w:left="142"/>
        <w:jc w:val="center"/>
        <w:rPr>
          <w:b/>
          <w:sz w:val="28"/>
          <w:szCs w:val="28"/>
        </w:rPr>
      </w:pPr>
      <w:r>
        <w:rPr>
          <w:rFonts w:eastAsia="MS Mincho"/>
          <w:b/>
          <w:kern w:val="32"/>
          <w:sz w:val="28"/>
          <w:szCs w:val="28"/>
          <w:lang w:val="en-US"/>
        </w:rPr>
        <w:lastRenderedPageBreak/>
        <w:t>III</w:t>
      </w:r>
      <w:r w:rsidRPr="00B90677">
        <w:rPr>
          <w:rFonts w:eastAsia="MS Mincho"/>
          <w:b/>
          <w:kern w:val="32"/>
          <w:sz w:val="28"/>
          <w:szCs w:val="28"/>
        </w:rPr>
        <w:t xml:space="preserve">. </w:t>
      </w:r>
      <w:r w:rsidR="003808F5" w:rsidRPr="00B90677">
        <w:rPr>
          <w:rFonts w:eastAsia="MS Mincho"/>
          <w:b/>
          <w:kern w:val="32"/>
          <w:sz w:val="28"/>
          <w:szCs w:val="28"/>
        </w:rPr>
        <w:t>Техническое задание</w:t>
      </w:r>
    </w:p>
    <w:p w:rsidR="007C21B6" w:rsidRDefault="005B61A2" w:rsidP="007C21B6">
      <w:pPr>
        <w:suppressAutoHyphens/>
        <w:jc w:val="center"/>
        <w:rPr>
          <w:b/>
          <w:sz w:val="28"/>
        </w:rPr>
      </w:pPr>
      <w:r w:rsidRPr="005B61A2">
        <w:rPr>
          <w:b/>
          <w:sz w:val="28"/>
        </w:rPr>
        <w:t xml:space="preserve">Поставка </w:t>
      </w:r>
      <w:r w:rsidR="00061BCA" w:rsidRPr="00061BCA">
        <w:rPr>
          <w:b/>
          <w:bCs/>
          <w:sz w:val="28"/>
        </w:rPr>
        <w:t>медицинских изделий</w:t>
      </w:r>
    </w:p>
    <w:p w:rsidR="00D11648" w:rsidRPr="005B61A2" w:rsidRDefault="00D11648" w:rsidP="007C21B6">
      <w:pPr>
        <w:suppressAutoHyphens/>
        <w:jc w:val="center"/>
        <w:rPr>
          <w:rFonts w:eastAsia="Liberation Serif"/>
          <w:b/>
          <w:szCs w:val="22"/>
          <w:lang w:eastAsia="zh-CN"/>
        </w:rPr>
      </w:pPr>
    </w:p>
    <w:tbl>
      <w:tblPr>
        <w:tblW w:w="929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47"/>
        <w:gridCol w:w="6363"/>
        <w:gridCol w:w="709"/>
        <w:gridCol w:w="746"/>
        <w:gridCol w:w="1026"/>
      </w:tblGrid>
      <w:tr w:rsidR="00C13E7D" w:rsidRPr="007C21B6" w:rsidTr="00EB65F2">
        <w:tc>
          <w:tcPr>
            <w:tcW w:w="447" w:type="dxa"/>
            <w:shd w:val="clear" w:color="auto" w:fill="auto"/>
            <w:vAlign w:val="center"/>
          </w:tcPr>
          <w:p w:rsidR="00C13E7D" w:rsidRPr="007C21B6" w:rsidRDefault="00C13E7D" w:rsidP="00EB65F2">
            <w:pPr>
              <w:suppressAutoHyphens/>
              <w:snapToGrid w:val="0"/>
              <w:jc w:val="center"/>
              <w:rPr>
                <w:b/>
                <w:sz w:val="20"/>
                <w:szCs w:val="20"/>
                <w:lang w:eastAsia="zh-CN"/>
              </w:rPr>
            </w:pPr>
            <w:r w:rsidRPr="007C21B6">
              <w:rPr>
                <w:rFonts w:ascii="Calibri" w:hAnsi="Calibri" w:cs="Calibri"/>
                <w:b/>
                <w:bCs/>
                <w:sz w:val="22"/>
                <w:szCs w:val="22"/>
                <w:lang w:eastAsia="zh-CN"/>
              </w:rPr>
              <w:tab/>
            </w:r>
            <w:r w:rsidRPr="007C21B6">
              <w:rPr>
                <w:rFonts w:eastAsia="Liberation Serif"/>
                <w:b/>
                <w:bCs/>
                <w:color w:val="000000"/>
                <w:sz w:val="20"/>
                <w:szCs w:val="20"/>
                <w:lang w:eastAsia="zh-CN"/>
              </w:rPr>
              <w:t>№</w:t>
            </w:r>
          </w:p>
        </w:tc>
        <w:tc>
          <w:tcPr>
            <w:tcW w:w="6363" w:type="dxa"/>
            <w:shd w:val="clear" w:color="auto" w:fill="auto"/>
            <w:vAlign w:val="center"/>
          </w:tcPr>
          <w:p w:rsidR="00C13E7D" w:rsidRPr="007C21B6" w:rsidRDefault="00C13E7D" w:rsidP="00EB65F2">
            <w:pPr>
              <w:suppressAutoHyphens/>
              <w:snapToGrid w:val="0"/>
              <w:spacing w:line="100" w:lineRule="atLeast"/>
              <w:jc w:val="center"/>
              <w:rPr>
                <w:b/>
                <w:color w:val="000000"/>
                <w:sz w:val="20"/>
                <w:szCs w:val="20"/>
                <w:lang w:eastAsia="zh-CN"/>
              </w:rPr>
            </w:pPr>
            <w:r w:rsidRPr="007C21B6">
              <w:rPr>
                <w:b/>
                <w:sz w:val="20"/>
                <w:szCs w:val="20"/>
                <w:lang w:eastAsia="zh-CN"/>
              </w:rPr>
              <w:t>Наименование, технические характеристики,</w:t>
            </w:r>
            <w:r w:rsidRPr="007C21B6">
              <w:rPr>
                <w:b/>
                <w:sz w:val="20"/>
                <w:szCs w:val="20"/>
                <w:lang w:eastAsia="zh-CN"/>
              </w:rPr>
              <w:br/>
              <w:t>функциональные характеристики (потребительские свойства) товара</w:t>
            </w:r>
          </w:p>
        </w:tc>
        <w:tc>
          <w:tcPr>
            <w:tcW w:w="709" w:type="dxa"/>
            <w:shd w:val="clear" w:color="auto" w:fill="auto"/>
            <w:vAlign w:val="center"/>
          </w:tcPr>
          <w:p w:rsidR="00C13E7D" w:rsidRDefault="00C13E7D" w:rsidP="00EB65F2">
            <w:pPr>
              <w:suppressAutoHyphens/>
              <w:snapToGrid w:val="0"/>
              <w:jc w:val="center"/>
              <w:rPr>
                <w:b/>
                <w:color w:val="000000"/>
                <w:sz w:val="20"/>
                <w:szCs w:val="20"/>
                <w:lang w:eastAsia="zh-CN"/>
              </w:rPr>
            </w:pPr>
            <w:r w:rsidRPr="007C21B6">
              <w:rPr>
                <w:b/>
                <w:color w:val="000000"/>
                <w:sz w:val="20"/>
                <w:szCs w:val="20"/>
                <w:lang w:eastAsia="zh-CN"/>
              </w:rPr>
              <w:t>Коли</w:t>
            </w:r>
          </w:p>
          <w:p w:rsidR="00C13E7D" w:rsidRDefault="00C13E7D" w:rsidP="00EB65F2">
            <w:pPr>
              <w:suppressAutoHyphens/>
              <w:snapToGrid w:val="0"/>
              <w:jc w:val="center"/>
              <w:rPr>
                <w:b/>
                <w:color w:val="000000"/>
                <w:sz w:val="20"/>
                <w:szCs w:val="20"/>
                <w:lang w:eastAsia="zh-CN"/>
              </w:rPr>
            </w:pPr>
            <w:proofErr w:type="spellStart"/>
            <w:r w:rsidRPr="007C21B6">
              <w:rPr>
                <w:b/>
                <w:color w:val="000000"/>
                <w:sz w:val="20"/>
                <w:szCs w:val="20"/>
                <w:lang w:eastAsia="zh-CN"/>
              </w:rPr>
              <w:t>чество</w:t>
            </w:r>
            <w:proofErr w:type="spellEnd"/>
          </w:p>
          <w:p w:rsidR="00C13E7D" w:rsidRPr="007C21B6" w:rsidRDefault="00C13E7D" w:rsidP="00EB65F2">
            <w:pPr>
              <w:suppressAutoHyphens/>
              <w:snapToGrid w:val="0"/>
              <w:jc w:val="center"/>
              <w:rPr>
                <w:b/>
                <w:color w:val="000000"/>
                <w:sz w:val="20"/>
                <w:szCs w:val="20"/>
                <w:lang w:eastAsia="zh-CN"/>
              </w:rPr>
            </w:pPr>
          </w:p>
        </w:tc>
        <w:tc>
          <w:tcPr>
            <w:tcW w:w="746" w:type="dxa"/>
            <w:shd w:val="clear" w:color="auto" w:fill="auto"/>
            <w:vAlign w:val="center"/>
          </w:tcPr>
          <w:p w:rsidR="00C13E7D" w:rsidRPr="007C21B6" w:rsidRDefault="00C13E7D" w:rsidP="00EB65F2">
            <w:pPr>
              <w:suppressAutoHyphens/>
              <w:snapToGrid w:val="0"/>
              <w:jc w:val="center"/>
              <w:rPr>
                <w:b/>
                <w:color w:val="000000"/>
                <w:sz w:val="20"/>
                <w:szCs w:val="20"/>
                <w:lang w:eastAsia="zh-CN"/>
              </w:rPr>
            </w:pPr>
            <w:r w:rsidRPr="007C21B6">
              <w:rPr>
                <w:b/>
                <w:color w:val="000000"/>
                <w:sz w:val="20"/>
                <w:szCs w:val="20"/>
                <w:lang w:eastAsia="zh-CN"/>
              </w:rPr>
              <w:t>Единица</w:t>
            </w:r>
            <w:r w:rsidRPr="007C21B6">
              <w:rPr>
                <w:rFonts w:eastAsia="Calibri"/>
                <w:b/>
                <w:color w:val="000000"/>
                <w:sz w:val="20"/>
                <w:szCs w:val="20"/>
                <w:lang w:eastAsia="zh-CN"/>
              </w:rPr>
              <w:t xml:space="preserve"> </w:t>
            </w:r>
            <w:r w:rsidRPr="007C21B6">
              <w:rPr>
                <w:b/>
                <w:color w:val="000000"/>
                <w:sz w:val="20"/>
                <w:szCs w:val="20"/>
                <w:lang w:eastAsia="zh-CN"/>
              </w:rPr>
              <w:t>измерения</w:t>
            </w:r>
          </w:p>
        </w:tc>
        <w:tc>
          <w:tcPr>
            <w:tcW w:w="1026" w:type="dxa"/>
            <w:shd w:val="clear" w:color="auto" w:fill="auto"/>
            <w:vAlign w:val="center"/>
          </w:tcPr>
          <w:p w:rsidR="00C13E7D" w:rsidRPr="007C21B6" w:rsidRDefault="00C13E7D" w:rsidP="00EB65F2">
            <w:pPr>
              <w:suppressAutoHyphens/>
              <w:snapToGrid w:val="0"/>
              <w:jc w:val="center"/>
              <w:rPr>
                <w:b/>
                <w:bCs/>
                <w:sz w:val="20"/>
                <w:szCs w:val="20"/>
                <w:lang w:eastAsia="zh-CN"/>
              </w:rPr>
            </w:pPr>
            <w:r>
              <w:rPr>
                <w:b/>
                <w:color w:val="000000"/>
                <w:sz w:val="20"/>
                <w:szCs w:val="20"/>
                <w:lang w:eastAsia="zh-CN"/>
              </w:rPr>
              <w:t>Средняя ц</w:t>
            </w:r>
            <w:r w:rsidRPr="007C21B6">
              <w:rPr>
                <w:b/>
                <w:color w:val="000000"/>
                <w:sz w:val="20"/>
                <w:szCs w:val="20"/>
                <w:lang w:eastAsia="zh-CN"/>
              </w:rPr>
              <w:t>ена за ед., руб.</w:t>
            </w:r>
          </w:p>
        </w:tc>
      </w:tr>
      <w:tr w:rsidR="00B305FE" w:rsidRPr="007C21B6" w:rsidTr="00EB65F2">
        <w:tc>
          <w:tcPr>
            <w:tcW w:w="447" w:type="dxa"/>
            <w:shd w:val="clear" w:color="auto" w:fill="auto"/>
            <w:vAlign w:val="center"/>
          </w:tcPr>
          <w:p w:rsidR="00B305FE" w:rsidRPr="007C21B6" w:rsidRDefault="00B305FE" w:rsidP="00B305FE">
            <w:pPr>
              <w:suppressAutoHyphens/>
              <w:jc w:val="center"/>
              <w:rPr>
                <w:b/>
                <w:color w:val="000000"/>
                <w:sz w:val="20"/>
                <w:szCs w:val="20"/>
                <w:lang w:eastAsia="zh-CN"/>
              </w:rPr>
            </w:pPr>
            <w:r w:rsidRPr="007C21B6">
              <w:rPr>
                <w:b/>
                <w:bCs/>
                <w:sz w:val="20"/>
                <w:szCs w:val="20"/>
                <w:lang w:eastAsia="zh-CN"/>
              </w:rPr>
              <w:t>1</w:t>
            </w:r>
          </w:p>
        </w:tc>
        <w:tc>
          <w:tcPr>
            <w:tcW w:w="6363" w:type="dxa"/>
            <w:shd w:val="clear" w:color="auto" w:fill="auto"/>
          </w:tcPr>
          <w:p w:rsidR="00B305FE" w:rsidRDefault="00B305FE" w:rsidP="00B305FE">
            <w:pPr>
              <w:rPr>
                <w:color w:val="000000"/>
                <w:sz w:val="20"/>
                <w:szCs w:val="20"/>
              </w:rPr>
            </w:pPr>
            <w:proofErr w:type="gramStart"/>
            <w:r>
              <w:rPr>
                <w:color w:val="000000"/>
                <w:sz w:val="20"/>
                <w:szCs w:val="20"/>
              </w:rPr>
              <w:t>Вата  медицинская</w:t>
            </w:r>
            <w:proofErr w:type="gramEnd"/>
            <w:r>
              <w:rPr>
                <w:color w:val="000000"/>
                <w:sz w:val="20"/>
                <w:szCs w:val="20"/>
              </w:rPr>
              <w:t xml:space="preserve">,  нестерильная, хирургическая , хлопковая,  250 гр., в индивидуальной упаковке. </w:t>
            </w:r>
          </w:p>
        </w:tc>
        <w:tc>
          <w:tcPr>
            <w:tcW w:w="709" w:type="dxa"/>
            <w:shd w:val="clear" w:color="auto" w:fill="auto"/>
            <w:vAlign w:val="center"/>
          </w:tcPr>
          <w:p w:rsidR="00B305FE" w:rsidRDefault="00B305FE" w:rsidP="00B305FE">
            <w:pPr>
              <w:jc w:val="center"/>
              <w:rPr>
                <w:color w:val="000000"/>
                <w:sz w:val="20"/>
                <w:szCs w:val="20"/>
              </w:rPr>
            </w:pPr>
            <w:r>
              <w:rPr>
                <w:color w:val="000000"/>
                <w:sz w:val="20"/>
                <w:szCs w:val="20"/>
              </w:rPr>
              <w:t>152</w:t>
            </w:r>
          </w:p>
        </w:tc>
        <w:tc>
          <w:tcPr>
            <w:tcW w:w="746" w:type="dxa"/>
            <w:shd w:val="clear" w:color="auto" w:fill="auto"/>
            <w:vAlign w:val="center"/>
          </w:tcPr>
          <w:p w:rsidR="00B305FE" w:rsidRDefault="00B305FE" w:rsidP="00B305FE">
            <w:pPr>
              <w:jc w:val="center"/>
              <w:rPr>
                <w:color w:val="000000"/>
                <w:sz w:val="22"/>
                <w:szCs w:val="22"/>
              </w:rPr>
            </w:pPr>
            <w:proofErr w:type="spellStart"/>
            <w:r>
              <w:rPr>
                <w:color w:val="000000"/>
                <w:sz w:val="22"/>
                <w:szCs w:val="22"/>
              </w:rPr>
              <w:t>уп</w:t>
            </w:r>
            <w:proofErr w:type="spellEnd"/>
            <w:r>
              <w:rPr>
                <w:color w:val="000000"/>
                <w:sz w:val="22"/>
                <w:szCs w:val="22"/>
              </w:rPr>
              <w:t>.</w:t>
            </w:r>
          </w:p>
        </w:tc>
        <w:tc>
          <w:tcPr>
            <w:tcW w:w="1026" w:type="dxa"/>
            <w:shd w:val="clear" w:color="auto" w:fill="auto"/>
            <w:vAlign w:val="center"/>
          </w:tcPr>
          <w:p w:rsidR="00B305FE" w:rsidRPr="00B305FE" w:rsidRDefault="00B305FE" w:rsidP="00B305FE">
            <w:pPr>
              <w:jc w:val="center"/>
              <w:rPr>
                <w:color w:val="000000"/>
                <w:sz w:val="20"/>
                <w:szCs w:val="22"/>
              </w:rPr>
            </w:pPr>
            <w:r w:rsidRPr="00B305FE">
              <w:rPr>
                <w:color w:val="000000"/>
                <w:sz w:val="20"/>
                <w:szCs w:val="22"/>
              </w:rPr>
              <w:t>79,9</w:t>
            </w:r>
          </w:p>
        </w:tc>
      </w:tr>
      <w:tr w:rsidR="00B305FE" w:rsidRPr="007C21B6" w:rsidTr="00EB65F2">
        <w:tc>
          <w:tcPr>
            <w:tcW w:w="447" w:type="dxa"/>
            <w:shd w:val="clear" w:color="auto" w:fill="auto"/>
            <w:vAlign w:val="center"/>
          </w:tcPr>
          <w:p w:rsidR="00B305FE" w:rsidRPr="007C21B6" w:rsidRDefault="00B305FE" w:rsidP="00B305FE">
            <w:pPr>
              <w:suppressAutoHyphens/>
              <w:snapToGrid w:val="0"/>
              <w:jc w:val="center"/>
              <w:rPr>
                <w:b/>
                <w:color w:val="000000"/>
                <w:sz w:val="20"/>
                <w:szCs w:val="20"/>
                <w:lang w:eastAsia="zh-CN"/>
              </w:rPr>
            </w:pPr>
            <w:r w:rsidRPr="007C21B6">
              <w:rPr>
                <w:b/>
                <w:bCs/>
                <w:color w:val="000000"/>
                <w:sz w:val="20"/>
                <w:szCs w:val="20"/>
                <w:lang w:eastAsia="zh-CN"/>
              </w:rPr>
              <w:t>2</w:t>
            </w:r>
          </w:p>
        </w:tc>
        <w:tc>
          <w:tcPr>
            <w:tcW w:w="6363" w:type="dxa"/>
            <w:shd w:val="clear" w:color="auto" w:fill="auto"/>
          </w:tcPr>
          <w:p w:rsidR="00B305FE" w:rsidRDefault="00B305FE" w:rsidP="00B305FE">
            <w:pPr>
              <w:rPr>
                <w:color w:val="000000"/>
                <w:sz w:val="20"/>
                <w:szCs w:val="20"/>
              </w:rPr>
            </w:pPr>
            <w:r>
              <w:rPr>
                <w:color w:val="000000"/>
                <w:sz w:val="20"/>
                <w:szCs w:val="20"/>
              </w:rPr>
              <w:t xml:space="preserve">Маска процедурная для диагностических осмотров и терапевтических процедур, трехслойная, на резинках/100 </w:t>
            </w:r>
            <w:proofErr w:type="spellStart"/>
            <w:r>
              <w:rPr>
                <w:color w:val="000000"/>
                <w:sz w:val="20"/>
                <w:szCs w:val="20"/>
              </w:rPr>
              <w:t>шт.в</w:t>
            </w:r>
            <w:proofErr w:type="spellEnd"/>
            <w:r>
              <w:rPr>
                <w:color w:val="000000"/>
                <w:sz w:val="20"/>
                <w:szCs w:val="20"/>
              </w:rPr>
              <w:t xml:space="preserve"> </w:t>
            </w:r>
            <w:proofErr w:type="spellStart"/>
            <w:r>
              <w:rPr>
                <w:color w:val="000000"/>
                <w:sz w:val="20"/>
                <w:szCs w:val="20"/>
              </w:rPr>
              <w:t>упак</w:t>
            </w:r>
            <w:proofErr w:type="spellEnd"/>
            <w:r>
              <w:rPr>
                <w:color w:val="000000"/>
                <w:sz w:val="20"/>
                <w:szCs w:val="20"/>
              </w:rPr>
              <w:t>.</w:t>
            </w:r>
          </w:p>
        </w:tc>
        <w:tc>
          <w:tcPr>
            <w:tcW w:w="709" w:type="dxa"/>
            <w:shd w:val="clear" w:color="auto" w:fill="auto"/>
            <w:vAlign w:val="center"/>
          </w:tcPr>
          <w:p w:rsidR="00B305FE" w:rsidRDefault="00B305FE" w:rsidP="00B305FE">
            <w:pPr>
              <w:jc w:val="center"/>
              <w:rPr>
                <w:color w:val="000000"/>
                <w:sz w:val="20"/>
                <w:szCs w:val="20"/>
              </w:rPr>
            </w:pPr>
            <w:r>
              <w:rPr>
                <w:color w:val="000000"/>
                <w:sz w:val="20"/>
                <w:szCs w:val="20"/>
              </w:rPr>
              <w:t>50</w:t>
            </w:r>
          </w:p>
        </w:tc>
        <w:tc>
          <w:tcPr>
            <w:tcW w:w="746" w:type="dxa"/>
            <w:shd w:val="clear" w:color="auto" w:fill="auto"/>
            <w:vAlign w:val="center"/>
          </w:tcPr>
          <w:p w:rsidR="00B305FE" w:rsidRDefault="00B305FE" w:rsidP="00B305FE">
            <w:pPr>
              <w:jc w:val="center"/>
              <w:rPr>
                <w:color w:val="000000"/>
                <w:sz w:val="22"/>
                <w:szCs w:val="22"/>
              </w:rPr>
            </w:pPr>
            <w:proofErr w:type="spellStart"/>
            <w:r>
              <w:rPr>
                <w:color w:val="000000"/>
                <w:sz w:val="22"/>
                <w:szCs w:val="22"/>
              </w:rPr>
              <w:t>упак</w:t>
            </w:r>
            <w:proofErr w:type="spellEnd"/>
            <w:r>
              <w:rPr>
                <w:color w:val="000000"/>
                <w:sz w:val="22"/>
                <w:szCs w:val="22"/>
              </w:rPr>
              <w:t>.</w:t>
            </w:r>
          </w:p>
        </w:tc>
        <w:tc>
          <w:tcPr>
            <w:tcW w:w="1026" w:type="dxa"/>
            <w:shd w:val="clear" w:color="auto" w:fill="auto"/>
            <w:vAlign w:val="center"/>
          </w:tcPr>
          <w:p w:rsidR="00B305FE" w:rsidRPr="00B305FE" w:rsidRDefault="00B305FE" w:rsidP="00B305FE">
            <w:pPr>
              <w:jc w:val="center"/>
              <w:rPr>
                <w:color w:val="000000"/>
                <w:sz w:val="20"/>
                <w:szCs w:val="22"/>
              </w:rPr>
            </w:pPr>
            <w:r w:rsidRPr="00B305FE">
              <w:rPr>
                <w:color w:val="000000"/>
                <w:sz w:val="20"/>
                <w:szCs w:val="22"/>
              </w:rPr>
              <w:t>188,3</w:t>
            </w:r>
          </w:p>
        </w:tc>
      </w:tr>
      <w:tr w:rsidR="00B305FE" w:rsidRPr="007C21B6" w:rsidTr="00EB65F2">
        <w:tc>
          <w:tcPr>
            <w:tcW w:w="447" w:type="dxa"/>
            <w:shd w:val="clear" w:color="auto" w:fill="auto"/>
            <w:vAlign w:val="center"/>
          </w:tcPr>
          <w:p w:rsidR="00B305FE" w:rsidRPr="007C21B6" w:rsidRDefault="00B305FE" w:rsidP="00B305FE">
            <w:pPr>
              <w:suppressAutoHyphens/>
              <w:snapToGrid w:val="0"/>
              <w:jc w:val="center"/>
              <w:rPr>
                <w:b/>
                <w:bCs/>
                <w:color w:val="000000"/>
                <w:sz w:val="20"/>
                <w:szCs w:val="20"/>
                <w:lang w:eastAsia="zh-CN"/>
              </w:rPr>
            </w:pPr>
            <w:r w:rsidRPr="007C21B6">
              <w:rPr>
                <w:b/>
                <w:bCs/>
                <w:color w:val="000000"/>
                <w:sz w:val="20"/>
                <w:szCs w:val="20"/>
                <w:lang w:eastAsia="zh-CN"/>
              </w:rPr>
              <w:t>3</w:t>
            </w:r>
          </w:p>
        </w:tc>
        <w:tc>
          <w:tcPr>
            <w:tcW w:w="6363" w:type="dxa"/>
            <w:shd w:val="clear" w:color="auto" w:fill="auto"/>
          </w:tcPr>
          <w:p w:rsidR="00B305FE" w:rsidRDefault="00B305FE" w:rsidP="00B305FE">
            <w:pPr>
              <w:rPr>
                <w:color w:val="000000"/>
                <w:sz w:val="20"/>
                <w:szCs w:val="20"/>
              </w:rPr>
            </w:pPr>
            <w:r>
              <w:rPr>
                <w:color w:val="000000"/>
                <w:sz w:val="20"/>
                <w:szCs w:val="20"/>
              </w:rPr>
              <w:t xml:space="preserve">Бинт нестерильный, 7м*14 см, плотность 28 </w:t>
            </w:r>
            <w:proofErr w:type="spellStart"/>
            <w:r>
              <w:rPr>
                <w:color w:val="000000"/>
                <w:sz w:val="20"/>
                <w:szCs w:val="20"/>
              </w:rPr>
              <w:t>гр</w:t>
            </w:r>
            <w:proofErr w:type="spellEnd"/>
            <w:r>
              <w:rPr>
                <w:color w:val="000000"/>
                <w:sz w:val="20"/>
                <w:szCs w:val="20"/>
              </w:rPr>
              <w:t xml:space="preserve">/м. </w:t>
            </w:r>
          </w:p>
        </w:tc>
        <w:tc>
          <w:tcPr>
            <w:tcW w:w="709" w:type="dxa"/>
            <w:shd w:val="clear" w:color="auto" w:fill="auto"/>
            <w:vAlign w:val="center"/>
          </w:tcPr>
          <w:p w:rsidR="00B305FE" w:rsidRDefault="00B305FE" w:rsidP="00B305FE">
            <w:pPr>
              <w:jc w:val="center"/>
              <w:rPr>
                <w:color w:val="000000"/>
                <w:sz w:val="20"/>
                <w:szCs w:val="20"/>
              </w:rPr>
            </w:pPr>
            <w:r>
              <w:rPr>
                <w:color w:val="000000"/>
                <w:sz w:val="20"/>
                <w:szCs w:val="20"/>
              </w:rPr>
              <w:t>1000</w:t>
            </w:r>
          </w:p>
        </w:tc>
        <w:tc>
          <w:tcPr>
            <w:tcW w:w="746" w:type="dxa"/>
            <w:shd w:val="clear" w:color="auto" w:fill="auto"/>
            <w:vAlign w:val="center"/>
          </w:tcPr>
          <w:p w:rsidR="00B305FE" w:rsidRDefault="00B305FE" w:rsidP="00B305FE">
            <w:pPr>
              <w:jc w:val="center"/>
              <w:rPr>
                <w:color w:val="000000"/>
                <w:sz w:val="22"/>
                <w:szCs w:val="22"/>
              </w:rPr>
            </w:pPr>
            <w:r>
              <w:rPr>
                <w:color w:val="000000"/>
                <w:sz w:val="22"/>
                <w:szCs w:val="22"/>
              </w:rPr>
              <w:t>шт.</w:t>
            </w:r>
          </w:p>
        </w:tc>
        <w:tc>
          <w:tcPr>
            <w:tcW w:w="1026" w:type="dxa"/>
            <w:shd w:val="clear" w:color="auto" w:fill="auto"/>
            <w:vAlign w:val="center"/>
          </w:tcPr>
          <w:p w:rsidR="00B305FE" w:rsidRPr="00B305FE" w:rsidRDefault="00B305FE" w:rsidP="00B305FE">
            <w:pPr>
              <w:jc w:val="center"/>
              <w:rPr>
                <w:color w:val="000000"/>
                <w:sz w:val="20"/>
                <w:szCs w:val="22"/>
              </w:rPr>
            </w:pPr>
            <w:r w:rsidRPr="00B305FE">
              <w:rPr>
                <w:color w:val="000000"/>
                <w:sz w:val="20"/>
                <w:szCs w:val="22"/>
              </w:rPr>
              <w:t>21,9</w:t>
            </w:r>
          </w:p>
        </w:tc>
      </w:tr>
      <w:tr w:rsidR="00B305FE" w:rsidRPr="007C21B6" w:rsidTr="00734267">
        <w:tc>
          <w:tcPr>
            <w:tcW w:w="447" w:type="dxa"/>
            <w:shd w:val="clear" w:color="auto" w:fill="auto"/>
            <w:vAlign w:val="center"/>
          </w:tcPr>
          <w:p w:rsidR="00B305FE" w:rsidRPr="007C21B6" w:rsidRDefault="00B305FE" w:rsidP="00B305FE">
            <w:pPr>
              <w:suppressAutoHyphens/>
              <w:snapToGrid w:val="0"/>
              <w:jc w:val="center"/>
              <w:rPr>
                <w:b/>
                <w:bCs/>
                <w:sz w:val="20"/>
                <w:szCs w:val="20"/>
                <w:lang w:eastAsia="zh-CN"/>
              </w:rPr>
            </w:pPr>
            <w:r w:rsidRPr="007C21B6">
              <w:rPr>
                <w:b/>
                <w:bCs/>
                <w:color w:val="000000"/>
                <w:sz w:val="20"/>
                <w:szCs w:val="20"/>
                <w:lang w:eastAsia="zh-CN"/>
              </w:rPr>
              <w:t>4</w:t>
            </w:r>
          </w:p>
        </w:tc>
        <w:tc>
          <w:tcPr>
            <w:tcW w:w="6363" w:type="dxa"/>
            <w:shd w:val="clear" w:color="auto" w:fill="auto"/>
            <w:vAlign w:val="center"/>
          </w:tcPr>
          <w:p w:rsidR="00B305FE" w:rsidRDefault="00B305FE" w:rsidP="00B305FE">
            <w:pPr>
              <w:rPr>
                <w:color w:val="00000A"/>
                <w:sz w:val="22"/>
                <w:szCs w:val="22"/>
              </w:rPr>
            </w:pPr>
            <w:r>
              <w:rPr>
                <w:color w:val="00000A"/>
                <w:sz w:val="22"/>
                <w:szCs w:val="22"/>
              </w:rPr>
              <w:t xml:space="preserve">Марля медицинская, нестерильная, хлопковая, плотность 36 </w:t>
            </w:r>
            <w:proofErr w:type="spellStart"/>
            <w:r>
              <w:rPr>
                <w:color w:val="00000A"/>
                <w:sz w:val="22"/>
                <w:szCs w:val="22"/>
              </w:rPr>
              <w:t>гр</w:t>
            </w:r>
            <w:proofErr w:type="spellEnd"/>
            <w:r>
              <w:rPr>
                <w:color w:val="00000A"/>
                <w:sz w:val="22"/>
                <w:szCs w:val="22"/>
              </w:rPr>
              <w:t>/м². Размер: 1000 метров в рулоне.</w:t>
            </w:r>
          </w:p>
        </w:tc>
        <w:tc>
          <w:tcPr>
            <w:tcW w:w="709" w:type="dxa"/>
            <w:shd w:val="clear" w:color="auto" w:fill="auto"/>
            <w:vAlign w:val="center"/>
          </w:tcPr>
          <w:p w:rsidR="00B305FE" w:rsidRDefault="00B305FE" w:rsidP="00B305FE">
            <w:pPr>
              <w:jc w:val="center"/>
              <w:rPr>
                <w:color w:val="000000"/>
                <w:sz w:val="20"/>
                <w:szCs w:val="20"/>
              </w:rPr>
            </w:pPr>
            <w:r>
              <w:rPr>
                <w:color w:val="000000"/>
                <w:sz w:val="20"/>
                <w:szCs w:val="20"/>
              </w:rPr>
              <w:t>1</w:t>
            </w:r>
          </w:p>
        </w:tc>
        <w:tc>
          <w:tcPr>
            <w:tcW w:w="746" w:type="dxa"/>
            <w:shd w:val="clear" w:color="auto" w:fill="auto"/>
            <w:vAlign w:val="center"/>
          </w:tcPr>
          <w:p w:rsidR="00B305FE" w:rsidRDefault="00B305FE" w:rsidP="00B305FE">
            <w:pPr>
              <w:jc w:val="center"/>
              <w:rPr>
                <w:color w:val="000000"/>
                <w:sz w:val="22"/>
                <w:szCs w:val="22"/>
              </w:rPr>
            </w:pPr>
            <w:r>
              <w:rPr>
                <w:color w:val="000000"/>
                <w:sz w:val="22"/>
                <w:szCs w:val="22"/>
              </w:rPr>
              <w:t>рулон</w:t>
            </w:r>
          </w:p>
        </w:tc>
        <w:tc>
          <w:tcPr>
            <w:tcW w:w="1026" w:type="dxa"/>
            <w:shd w:val="clear" w:color="auto" w:fill="auto"/>
            <w:vAlign w:val="center"/>
          </w:tcPr>
          <w:p w:rsidR="00B305FE" w:rsidRPr="00B305FE" w:rsidRDefault="00B305FE" w:rsidP="00B305FE">
            <w:pPr>
              <w:jc w:val="center"/>
              <w:rPr>
                <w:color w:val="000000"/>
                <w:sz w:val="20"/>
                <w:szCs w:val="22"/>
              </w:rPr>
            </w:pPr>
            <w:r w:rsidRPr="00B305FE">
              <w:rPr>
                <w:color w:val="000000"/>
                <w:sz w:val="20"/>
                <w:szCs w:val="22"/>
              </w:rPr>
              <w:t>5145,0</w:t>
            </w:r>
          </w:p>
        </w:tc>
      </w:tr>
      <w:tr w:rsidR="00B305FE" w:rsidRPr="007C21B6" w:rsidTr="00EB65F2">
        <w:tc>
          <w:tcPr>
            <w:tcW w:w="447" w:type="dxa"/>
            <w:shd w:val="clear" w:color="auto" w:fill="auto"/>
            <w:vAlign w:val="center"/>
          </w:tcPr>
          <w:p w:rsidR="00B305FE" w:rsidRPr="009A7125" w:rsidRDefault="00B305FE" w:rsidP="00B305FE">
            <w:pPr>
              <w:suppressAutoHyphens/>
              <w:snapToGrid w:val="0"/>
              <w:jc w:val="center"/>
              <w:rPr>
                <w:b/>
                <w:bCs/>
                <w:color w:val="000000"/>
                <w:sz w:val="20"/>
                <w:szCs w:val="20"/>
                <w:highlight w:val="yellow"/>
                <w:lang w:eastAsia="zh-CN"/>
              </w:rPr>
            </w:pPr>
            <w:r w:rsidRPr="001076BE">
              <w:rPr>
                <w:b/>
                <w:bCs/>
                <w:color w:val="000000"/>
                <w:sz w:val="20"/>
                <w:szCs w:val="20"/>
                <w:lang w:eastAsia="zh-CN"/>
              </w:rPr>
              <w:t>5</w:t>
            </w:r>
          </w:p>
        </w:tc>
        <w:tc>
          <w:tcPr>
            <w:tcW w:w="6363" w:type="dxa"/>
            <w:shd w:val="clear" w:color="auto" w:fill="auto"/>
          </w:tcPr>
          <w:p w:rsidR="00B305FE" w:rsidRDefault="00B305FE" w:rsidP="00B305FE">
            <w:pPr>
              <w:rPr>
                <w:color w:val="000000"/>
                <w:sz w:val="20"/>
                <w:szCs w:val="20"/>
              </w:rPr>
            </w:pPr>
            <w:r>
              <w:rPr>
                <w:color w:val="000000"/>
                <w:sz w:val="20"/>
                <w:szCs w:val="20"/>
              </w:rPr>
              <w:t>Халат хирургический одноразовый, 140 см 25пл манжета на резинках, стерильный</w:t>
            </w:r>
          </w:p>
        </w:tc>
        <w:tc>
          <w:tcPr>
            <w:tcW w:w="709" w:type="dxa"/>
            <w:shd w:val="clear" w:color="auto" w:fill="auto"/>
            <w:vAlign w:val="center"/>
          </w:tcPr>
          <w:p w:rsidR="00B305FE" w:rsidRDefault="00B305FE" w:rsidP="00B305FE">
            <w:pPr>
              <w:jc w:val="center"/>
              <w:rPr>
                <w:color w:val="000000"/>
                <w:sz w:val="20"/>
                <w:szCs w:val="20"/>
              </w:rPr>
            </w:pPr>
            <w:r>
              <w:rPr>
                <w:color w:val="000000"/>
                <w:sz w:val="20"/>
                <w:szCs w:val="20"/>
              </w:rPr>
              <w:t>20</w:t>
            </w:r>
          </w:p>
        </w:tc>
        <w:tc>
          <w:tcPr>
            <w:tcW w:w="746" w:type="dxa"/>
            <w:shd w:val="clear" w:color="auto" w:fill="auto"/>
            <w:vAlign w:val="center"/>
          </w:tcPr>
          <w:p w:rsidR="00B305FE" w:rsidRDefault="00B305FE" w:rsidP="00B305FE">
            <w:pPr>
              <w:jc w:val="center"/>
              <w:rPr>
                <w:color w:val="000000"/>
                <w:sz w:val="22"/>
                <w:szCs w:val="22"/>
              </w:rPr>
            </w:pPr>
            <w:r>
              <w:rPr>
                <w:color w:val="000000"/>
                <w:sz w:val="22"/>
                <w:szCs w:val="22"/>
              </w:rPr>
              <w:t>шт.</w:t>
            </w:r>
          </w:p>
        </w:tc>
        <w:tc>
          <w:tcPr>
            <w:tcW w:w="1026" w:type="dxa"/>
            <w:shd w:val="clear" w:color="auto" w:fill="auto"/>
            <w:vAlign w:val="center"/>
          </w:tcPr>
          <w:p w:rsidR="00B305FE" w:rsidRPr="00B305FE" w:rsidRDefault="00B305FE" w:rsidP="00B305FE">
            <w:pPr>
              <w:jc w:val="center"/>
              <w:rPr>
                <w:color w:val="000000"/>
                <w:sz w:val="20"/>
                <w:szCs w:val="22"/>
              </w:rPr>
            </w:pPr>
            <w:r w:rsidRPr="00B305FE">
              <w:rPr>
                <w:color w:val="000000"/>
                <w:sz w:val="20"/>
                <w:szCs w:val="22"/>
              </w:rPr>
              <w:t>184,0</w:t>
            </w:r>
          </w:p>
        </w:tc>
      </w:tr>
      <w:tr w:rsidR="00B305FE" w:rsidRPr="007C21B6" w:rsidTr="00EB65F2">
        <w:tc>
          <w:tcPr>
            <w:tcW w:w="447" w:type="dxa"/>
            <w:shd w:val="clear" w:color="auto" w:fill="auto"/>
            <w:vAlign w:val="center"/>
          </w:tcPr>
          <w:p w:rsidR="00B305FE" w:rsidRPr="001076BE" w:rsidRDefault="00B305FE" w:rsidP="00B305FE">
            <w:pPr>
              <w:suppressAutoHyphens/>
              <w:snapToGrid w:val="0"/>
              <w:jc w:val="center"/>
              <w:rPr>
                <w:b/>
                <w:bCs/>
                <w:color w:val="000000"/>
                <w:sz w:val="20"/>
                <w:szCs w:val="20"/>
                <w:lang w:eastAsia="zh-CN"/>
              </w:rPr>
            </w:pPr>
            <w:r w:rsidRPr="001076BE">
              <w:rPr>
                <w:b/>
                <w:bCs/>
                <w:color w:val="000000"/>
                <w:sz w:val="20"/>
                <w:szCs w:val="20"/>
                <w:lang w:eastAsia="zh-CN"/>
              </w:rPr>
              <w:t>6</w:t>
            </w:r>
          </w:p>
        </w:tc>
        <w:tc>
          <w:tcPr>
            <w:tcW w:w="6363" w:type="dxa"/>
            <w:shd w:val="clear" w:color="auto" w:fill="auto"/>
          </w:tcPr>
          <w:p w:rsidR="00B305FE" w:rsidRDefault="00B305FE" w:rsidP="00B305FE">
            <w:pPr>
              <w:rPr>
                <w:color w:val="000000"/>
                <w:sz w:val="20"/>
                <w:szCs w:val="20"/>
              </w:rPr>
            </w:pPr>
            <w:r>
              <w:rPr>
                <w:color w:val="000000"/>
                <w:sz w:val="20"/>
                <w:szCs w:val="20"/>
              </w:rPr>
              <w:t>Простынь операционная, стерильная, одноразовая простынь в индивидуальной упаковке, размер 70*80</w:t>
            </w:r>
          </w:p>
        </w:tc>
        <w:tc>
          <w:tcPr>
            <w:tcW w:w="709" w:type="dxa"/>
            <w:shd w:val="clear" w:color="auto" w:fill="auto"/>
            <w:vAlign w:val="center"/>
          </w:tcPr>
          <w:p w:rsidR="00B305FE" w:rsidRDefault="00B305FE" w:rsidP="00B305FE">
            <w:pPr>
              <w:jc w:val="center"/>
              <w:rPr>
                <w:color w:val="000000"/>
                <w:sz w:val="20"/>
                <w:szCs w:val="20"/>
              </w:rPr>
            </w:pPr>
            <w:r>
              <w:rPr>
                <w:color w:val="000000"/>
                <w:sz w:val="20"/>
                <w:szCs w:val="20"/>
              </w:rPr>
              <w:t>100</w:t>
            </w:r>
          </w:p>
        </w:tc>
        <w:tc>
          <w:tcPr>
            <w:tcW w:w="746" w:type="dxa"/>
            <w:shd w:val="clear" w:color="auto" w:fill="auto"/>
            <w:vAlign w:val="center"/>
          </w:tcPr>
          <w:p w:rsidR="00B305FE" w:rsidRDefault="00B305FE" w:rsidP="00B305FE">
            <w:pPr>
              <w:jc w:val="center"/>
              <w:rPr>
                <w:color w:val="000000"/>
                <w:sz w:val="22"/>
                <w:szCs w:val="22"/>
              </w:rPr>
            </w:pPr>
            <w:r>
              <w:rPr>
                <w:color w:val="000000"/>
                <w:sz w:val="22"/>
                <w:szCs w:val="22"/>
              </w:rPr>
              <w:t>шт.</w:t>
            </w:r>
          </w:p>
        </w:tc>
        <w:tc>
          <w:tcPr>
            <w:tcW w:w="1026" w:type="dxa"/>
            <w:shd w:val="clear" w:color="auto" w:fill="auto"/>
            <w:vAlign w:val="center"/>
          </w:tcPr>
          <w:p w:rsidR="00B305FE" w:rsidRPr="00B305FE" w:rsidRDefault="00B305FE" w:rsidP="00B305FE">
            <w:pPr>
              <w:jc w:val="center"/>
              <w:rPr>
                <w:color w:val="000000"/>
                <w:sz w:val="20"/>
                <w:szCs w:val="22"/>
              </w:rPr>
            </w:pPr>
            <w:r w:rsidRPr="00B305FE">
              <w:rPr>
                <w:color w:val="000000"/>
                <w:sz w:val="20"/>
                <w:szCs w:val="22"/>
              </w:rPr>
              <w:t>385,3</w:t>
            </w:r>
          </w:p>
        </w:tc>
      </w:tr>
      <w:tr w:rsidR="00B305FE" w:rsidRPr="007C21B6" w:rsidTr="00EB65F2">
        <w:tc>
          <w:tcPr>
            <w:tcW w:w="447" w:type="dxa"/>
            <w:shd w:val="clear" w:color="auto" w:fill="auto"/>
            <w:vAlign w:val="center"/>
          </w:tcPr>
          <w:p w:rsidR="00B305FE" w:rsidRPr="007C21B6" w:rsidRDefault="00B305FE" w:rsidP="00B305FE">
            <w:pPr>
              <w:suppressAutoHyphens/>
              <w:snapToGrid w:val="0"/>
              <w:jc w:val="center"/>
              <w:rPr>
                <w:b/>
                <w:bCs/>
                <w:sz w:val="20"/>
                <w:szCs w:val="20"/>
                <w:lang w:eastAsia="zh-CN"/>
              </w:rPr>
            </w:pPr>
            <w:r>
              <w:rPr>
                <w:b/>
                <w:bCs/>
                <w:sz w:val="20"/>
                <w:szCs w:val="20"/>
                <w:lang w:eastAsia="zh-CN"/>
              </w:rPr>
              <w:t>7</w:t>
            </w:r>
          </w:p>
        </w:tc>
        <w:tc>
          <w:tcPr>
            <w:tcW w:w="6363" w:type="dxa"/>
            <w:shd w:val="clear" w:color="auto" w:fill="auto"/>
          </w:tcPr>
          <w:p w:rsidR="00B305FE" w:rsidRDefault="00B305FE" w:rsidP="00B305FE">
            <w:pPr>
              <w:rPr>
                <w:color w:val="000000"/>
                <w:sz w:val="20"/>
                <w:szCs w:val="20"/>
              </w:rPr>
            </w:pPr>
            <w:r>
              <w:rPr>
                <w:color w:val="000000"/>
                <w:sz w:val="20"/>
                <w:szCs w:val="20"/>
              </w:rPr>
              <w:t xml:space="preserve">Шапочка "берет" одноразовая из </w:t>
            </w:r>
            <w:proofErr w:type="spellStart"/>
            <w:r>
              <w:rPr>
                <w:color w:val="000000"/>
                <w:sz w:val="20"/>
                <w:szCs w:val="20"/>
              </w:rPr>
              <w:t>нетканного</w:t>
            </w:r>
            <w:proofErr w:type="spellEnd"/>
            <w:r>
              <w:rPr>
                <w:color w:val="000000"/>
                <w:sz w:val="20"/>
                <w:szCs w:val="20"/>
              </w:rPr>
              <w:t xml:space="preserve"> материала, по краю вшита резинка. В </w:t>
            </w:r>
            <w:proofErr w:type="spellStart"/>
            <w:r>
              <w:rPr>
                <w:color w:val="000000"/>
                <w:sz w:val="20"/>
                <w:szCs w:val="20"/>
              </w:rPr>
              <w:t>упак</w:t>
            </w:r>
            <w:proofErr w:type="spellEnd"/>
            <w:r>
              <w:rPr>
                <w:color w:val="000000"/>
                <w:sz w:val="20"/>
                <w:szCs w:val="20"/>
              </w:rPr>
              <w:t>. 100шт.</w:t>
            </w:r>
          </w:p>
        </w:tc>
        <w:tc>
          <w:tcPr>
            <w:tcW w:w="709" w:type="dxa"/>
            <w:shd w:val="clear" w:color="auto" w:fill="auto"/>
            <w:vAlign w:val="center"/>
          </w:tcPr>
          <w:p w:rsidR="00B305FE" w:rsidRDefault="00B305FE" w:rsidP="00B305FE">
            <w:pPr>
              <w:jc w:val="center"/>
              <w:rPr>
                <w:color w:val="000000"/>
                <w:sz w:val="20"/>
                <w:szCs w:val="20"/>
              </w:rPr>
            </w:pPr>
            <w:r>
              <w:rPr>
                <w:color w:val="000000"/>
                <w:sz w:val="20"/>
                <w:szCs w:val="20"/>
              </w:rPr>
              <w:t>7</w:t>
            </w:r>
          </w:p>
        </w:tc>
        <w:tc>
          <w:tcPr>
            <w:tcW w:w="746" w:type="dxa"/>
            <w:shd w:val="clear" w:color="auto" w:fill="auto"/>
            <w:vAlign w:val="center"/>
          </w:tcPr>
          <w:p w:rsidR="00B305FE" w:rsidRDefault="00B305FE" w:rsidP="00B305FE">
            <w:pPr>
              <w:jc w:val="center"/>
              <w:rPr>
                <w:color w:val="000000"/>
                <w:sz w:val="22"/>
                <w:szCs w:val="22"/>
              </w:rPr>
            </w:pPr>
            <w:proofErr w:type="spellStart"/>
            <w:r>
              <w:rPr>
                <w:color w:val="000000"/>
                <w:sz w:val="22"/>
                <w:szCs w:val="22"/>
              </w:rPr>
              <w:t>упак</w:t>
            </w:r>
            <w:proofErr w:type="spellEnd"/>
            <w:r>
              <w:rPr>
                <w:color w:val="000000"/>
                <w:sz w:val="22"/>
                <w:szCs w:val="22"/>
              </w:rPr>
              <w:t>.</w:t>
            </w:r>
          </w:p>
        </w:tc>
        <w:tc>
          <w:tcPr>
            <w:tcW w:w="1026" w:type="dxa"/>
            <w:shd w:val="clear" w:color="auto" w:fill="auto"/>
            <w:vAlign w:val="center"/>
          </w:tcPr>
          <w:p w:rsidR="00B305FE" w:rsidRPr="00B305FE" w:rsidRDefault="00B305FE" w:rsidP="00B305FE">
            <w:pPr>
              <w:jc w:val="center"/>
              <w:rPr>
                <w:color w:val="000000"/>
                <w:sz w:val="20"/>
                <w:szCs w:val="22"/>
              </w:rPr>
            </w:pPr>
            <w:r w:rsidRPr="00B305FE">
              <w:rPr>
                <w:color w:val="000000"/>
                <w:sz w:val="20"/>
                <w:szCs w:val="22"/>
              </w:rPr>
              <w:t>351,0</w:t>
            </w:r>
          </w:p>
        </w:tc>
      </w:tr>
      <w:tr w:rsidR="00B305FE" w:rsidRPr="007C21B6" w:rsidTr="00EB65F2">
        <w:tc>
          <w:tcPr>
            <w:tcW w:w="447" w:type="dxa"/>
            <w:shd w:val="clear" w:color="auto" w:fill="auto"/>
            <w:vAlign w:val="center"/>
          </w:tcPr>
          <w:p w:rsidR="00B305FE" w:rsidRPr="002901D8" w:rsidRDefault="00B305FE" w:rsidP="00B305FE">
            <w:pPr>
              <w:jc w:val="center"/>
              <w:rPr>
                <w:b/>
                <w:color w:val="000000"/>
                <w:sz w:val="20"/>
                <w:szCs w:val="20"/>
              </w:rPr>
            </w:pPr>
            <w:r w:rsidRPr="002901D8">
              <w:rPr>
                <w:b/>
                <w:color w:val="000000"/>
                <w:sz w:val="20"/>
                <w:szCs w:val="20"/>
              </w:rPr>
              <w:t>8</w:t>
            </w:r>
          </w:p>
        </w:tc>
        <w:tc>
          <w:tcPr>
            <w:tcW w:w="6363" w:type="dxa"/>
            <w:shd w:val="clear" w:color="auto" w:fill="auto"/>
          </w:tcPr>
          <w:p w:rsidR="00B305FE" w:rsidRDefault="00B305FE" w:rsidP="00B305FE">
            <w:pPr>
              <w:rPr>
                <w:color w:val="000000"/>
                <w:sz w:val="20"/>
                <w:szCs w:val="20"/>
              </w:rPr>
            </w:pPr>
            <w:r>
              <w:rPr>
                <w:color w:val="000000"/>
                <w:sz w:val="20"/>
                <w:szCs w:val="20"/>
              </w:rPr>
              <w:t xml:space="preserve">Салфетки для пациентов 2-х </w:t>
            </w:r>
            <w:proofErr w:type="spellStart"/>
            <w:r>
              <w:rPr>
                <w:color w:val="000000"/>
                <w:sz w:val="20"/>
                <w:szCs w:val="20"/>
              </w:rPr>
              <w:t>слойные</w:t>
            </w:r>
            <w:proofErr w:type="spellEnd"/>
            <w:r>
              <w:rPr>
                <w:color w:val="000000"/>
                <w:sz w:val="20"/>
                <w:szCs w:val="20"/>
              </w:rPr>
              <w:t xml:space="preserve">, </w:t>
            </w:r>
            <w:proofErr w:type="spellStart"/>
            <w:r>
              <w:rPr>
                <w:color w:val="000000"/>
                <w:sz w:val="20"/>
                <w:szCs w:val="20"/>
              </w:rPr>
              <w:t>изготавлены</w:t>
            </w:r>
            <w:proofErr w:type="spellEnd"/>
            <w:r>
              <w:rPr>
                <w:color w:val="000000"/>
                <w:sz w:val="20"/>
                <w:szCs w:val="20"/>
              </w:rPr>
              <w:t xml:space="preserve"> из 1 слоя рифленой бумаги 19 г/м2 (бумага-основа 100% целлюлоза) и 1 прочного слоя полиэтиленовой плёнки плотностью 12 микрон (полиэтилен высокого давления). Размер салфетки (нагрудника для пациентов): не менее </w:t>
            </w:r>
            <w:r>
              <w:rPr>
                <w:b/>
                <w:bCs/>
                <w:color w:val="000000"/>
                <w:sz w:val="20"/>
                <w:szCs w:val="20"/>
              </w:rPr>
              <w:t>330</w:t>
            </w:r>
            <w:r>
              <w:rPr>
                <w:color w:val="000000"/>
                <w:sz w:val="20"/>
                <w:szCs w:val="20"/>
              </w:rPr>
              <w:t xml:space="preserve"> мм на не менее</w:t>
            </w:r>
            <w:r>
              <w:rPr>
                <w:b/>
                <w:bCs/>
                <w:color w:val="000000"/>
                <w:sz w:val="20"/>
                <w:szCs w:val="20"/>
              </w:rPr>
              <w:t xml:space="preserve"> 440</w:t>
            </w:r>
            <w:r>
              <w:rPr>
                <w:color w:val="000000"/>
                <w:sz w:val="20"/>
                <w:szCs w:val="20"/>
              </w:rPr>
              <w:t xml:space="preserve"> мм. Упаковка: Транспортный картонный короб количеством 500 шт.</w:t>
            </w:r>
          </w:p>
        </w:tc>
        <w:tc>
          <w:tcPr>
            <w:tcW w:w="709" w:type="dxa"/>
            <w:shd w:val="clear" w:color="auto" w:fill="auto"/>
            <w:vAlign w:val="center"/>
          </w:tcPr>
          <w:p w:rsidR="00B305FE" w:rsidRDefault="00B305FE" w:rsidP="00B305FE">
            <w:pPr>
              <w:jc w:val="center"/>
              <w:rPr>
                <w:color w:val="000000"/>
                <w:sz w:val="20"/>
                <w:szCs w:val="20"/>
              </w:rPr>
            </w:pPr>
            <w:r>
              <w:rPr>
                <w:color w:val="000000"/>
                <w:sz w:val="20"/>
                <w:szCs w:val="20"/>
              </w:rPr>
              <w:t>86</w:t>
            </w:r>
          </w:p>
        </w:tc>
        <w:tc>
          <w:tcPr>
            <w:tcW w:w="746" w:type="dxa"/>
            <w:shd w:val="clear" w:color="auto" w:fill="auto"/>
            <w:vAlign w:val="center"/>
          </w:tcPr>
          <w:p w:rsidR="00B305FE" w:rsidRDefault="00B305FE" w:rsidP="00B305FE">
            <w:pPr>
              <w:jc w:val="center"/>
              <w:rPr>
                <w:color w:val="000000"/>
                <w:sz w:val="22"/>
                <w:szCs w:val="22"/>
              </w:rPr>
            </w:pPr>
            <w:proofErr w:type="spellStart"/>
            <w:r>
              <w:rPr>
                <w:color w:val="000000"/>
                <w:sz w:val="22"/>
                <w:szCs w:val="22"/>
              </w:rPr>
              <w:t>упак</w:t>
            </w:r>
            <w:proofErr w:type="spellEnd"/>
            <w:r>
              <w:rPr>
                <w:color w:val="000000"/>
                <w:sz w:val="22"/>
                <w:szCs w:val="22"/>
              </w:rPr>
              <w:t>.</w:t>
            </w:r>
          </w:p>
        </w:tc>
        <w:tc>
          <w:tcPr>
            <w:tcW w:w="1026" w:type="dxa"/>
            <w:shd w:val="clear" w:color="auto" w:fill="auto"/>
            <w:vAlign w:val="center"/>
          </w:tcPr>
          <w:p w:rsidR="00B305FE" w:rsidRPr="00B305FE" w:rsidRDefault="00B305FE" w:rsidP="00B305FE">
            <w:pPr>
              <w:jc w:val="center"/>
              <w:rPr>
                <w:color w:val="000000"/>
                <w:sz w:val="20"/>
                <w:szCs w:val="22"/>
              </w:rPr>
            </w:pPr>
            <w:r w:rsidRPr="00B305FE">
              <w:rPr>
                <w:color w:val="000000"/>
                <w:sz w:val="20"/>
                <w:szCs w:val="22"/>
              </w:rPr>
              <w:t>822,8</w:t>
            </w:r>
          </w:p>
        </w:tc>
      </w:tr>
      <w:tr w:rsidR="00B305FE" w:rsidRPr="007C21B6" w:rsidTr="00813AB9">
        <w:tc>
          <w:tcPr>
            <w:tcW w:w="447" w:type="dxa"/>
            <w:shd w:val="clear" w:color="auto" w:fill="auto"/>
            <w:vAlign w:val="center"/>
          </w:tcPr>
          <w:p w:rsidR="00B305FE" w:rsidRPr="002901D8" w:rsidRDefault="00B305FE" w:rsidP="00B305FE">
            <w:pPr>
              <w:jc w:val="center"/>
              <w:rPr>
                <w:b/>
                <w:color w:val="000000"/>
                <w:sz w:val="20"/>
                <w:szCs w:val="20"/>
              </w:rPr>
            </w:pPr>
            <w:r w:rsidRPr="002901D8">
              <w:rPr>
                <w:b/>
                <w:color w:val="000000"/>
                <w:sz w:val="20"/>
                <w:szCs w:val="20"/>
              </w:rPr>
              <w:t>9</w:t>
            </w:r>
          </w:p>
        </w:tc>
        <w:tc>
          <w:tcPr>
            <w:tcW w:w="6363" w:type="dxa"/>
            <w:shd w:val="clear" w:color="auto" w:fill="auto"/>
            <w:vAlign w:val="center"/>
          </w:tcPr>
          <w:p w:rsidR="00B305FE" w:rsidRDefault="00B305FE" w:rsidP="00B305FE">
            <w:pPr>
              <w:rPr>
                <w:color w:val="000000"/>
                <w:sz w:val="20"/>
                <w:szCs w:val="20"/>
              </w:rPr>
            </w:pPr>
            <w:r>
              <w:rPr>
                <w:color w:val="000000"/>
                <w:sz w:val="20"/>
                <w:szCs w:val="20"/>
              </w:rPr>
              <w:t>Бахилы одноразовые, нестерильные. Резинка по верхнему краю. Состав: 85 % первичное сырье + 15% вторичный ПВН и ПНД (полиэтилен низкого давления с добавлением полиэтилена высокого давления). Размер: не менее 13*40 см и не более 15*45см. Толщина пленки бахил не менее 17 мкм. Вес: 1 пара - не менее 2,0 грамма Связка 50 пар.</w:t>
            </w:r>
          </w:p>
        </w:tc>
        <w:tc>
          <w:tcPr>
            <w:tcW w:w="709" w:type="dxa"/>
            <w:shd w:val="clear" w:color="auto" w:fill="auto"/>
            <w:vAlign w:val="center"/>
          </w:tcPr>
          <w:p w:rsidR="00B305FE" w:rsidRDefault="00B305FE" w:rsidP="00B305FE">
            <w:pPr>
              <w:jc w:val="center"/>
              <w:rPr>
                <w:color w:val="000000"/>
                <w:sz w:val="20"/>
                <w:szCs w:val="20"/>
              </w:rPr>
            </w:pPr>
            <w:r>
              <w:rPr>
                <w:color w:val="000000"/>
                <w:sz w:val="20"/>
                <w:szCs w:val="20"/>
              </w:rPr>
              <w:t>92</w:t>
            </w:r>
          </w:p>
        </w:tc>
        <w:tc>
          <w:tcPr>
            <w:tcW w:w="746" w:type="dxa"/>
            <w:shd w:val="clear" w:color="auto" w:fill="auto"/>
            <w:vAlign w:val="center"/>
          </w:tcPr>
          <w:p w:rsidR="00B305FE" w:rsidRDefault="00B305FE" w:rsidP="00B305FE">
            <w:pPr>
              <w:jc w:val="center"/>
              <w:rPr>
                <w:sz w:val="20"/>
                <w:szCs w:val="20"/>
              </w:rPr>
            </w:pPr>
            <w:r>
              <w:rPr>
                <w:sz w:val="20"/>
                <w:szCs w:val="20"/>
              </w:rPr>
              <w:t>связка</w:t>
            </w:r>
          </w:p>
        </w:tc>
        <w:tc>
          <w:tcPr>
            <w:tcW w:w="1026" w:type="dxa"/>
            <w:shd w:val="clear" w:color="auto" w:fill="auto"/>
            <w:vAlign w:val="center"/>
          </w:tcPr>
          <w:p w:rsidR="00B305FE" w:rsidRPr="00B305FE" w:rsidRDefault="00B305FE" w:rsidP="00B305FE">
            <w:pPr>
              <w:jc w:val="center"/>
              <w:rPr>
                <w:color w:val="000000"/>
                <w:sz w:val="20"/>
                <w:szCs w:val="22"/>
              </w:rPr>
            </w:pPr>
            <w:r w:rsidRPr="00B305FE">
              <w:rPr>
                <w:color w:val="000000"/>
                <w:sz w:val="20"/>
                <w:szCs w:val="22"/>
              </w:rPr>
              <w:t>161,7</w:t>
            </w:r>
          </w:p>
        </w:tc>
      </w:tr>
      <w:tr w:rsidR="00B305FE" w:rsidRPr="007C21B6" w:rsidTr="00813AB9">
        <w:tc>
          <w:tcPr>
            <w:tcW w:w="447" w:type="dxa"/>
            <w:shd w:val="clear" w:color="auto" w:fill="auto"/>
            <w:vAlign w:val="center"/>
          </w:tcPr>
          <w:p w:rsidR="00B305FE" w:rsidRPr="002901D8" w:rsidRDefault="00B305FE" w:rsidP="00B305FE">
            <w:pPr>
              <w:jc w:val="center"/>
              <w:rPr>
                <w:b/>
                <w:color w:val="000000"/>
                <w:sz w:val="20"/>
                <w:szCs w:val="20"/>
              </w:rPr>
            </w:pPr>
            <w:r w:rsidRPr="002901D8">
              <w:rPr>
                <w:b/>
                <w:color w:val="000000"/>
                <w:sz w:val="20"/>
                <w:szCs w:val="20"/>
              </w:rPr>
              <w:t>10</w:t>
            </w:r>
          </w:p>
        </w:tc>
        <w:tc>
          <w:tcPr>
            <w:tcW w:w="6363" w:type="dxa"/>
            <w:shd w:val="clear" w:color="auto" w:fill="auto"/>
            <w:vAlign w:val="center"/>
          </w:tcPr>
          <w:p w:rsidR="00B305FE" w:rsidRDefault="00B305FE" w:rsidP="00B305FE">
            <w:pPr>
              <w:rPr>
                <w:color w:val="000000"/>
                <w:sz w:val="20"/>
                <w:szCs w:val="20"/>
              </w:rPr>
            </w:pPr>
            <w:r>
              <w:rPr>
                <w:color w:val="000000"/>
                <w:sz w:val="20"/>
                <w:szCs w:val="20"/>
              </w:rPr>
              <w:t xml:space="preserve">Мешок для сбора медицинских отходов желтый 300*330 мм, в </w:t>
            </w:r>
            <w:proofErr w:type="spellStart"/>
            <w:r>
              <w:rPr>
                <w:color w:val="000000"/>
                <w:sz w:val="20"/>
                <w:szCs w:val="20"/>
              </w:rPr>
              <w:t>упак</w:t>
            </w:r>
            <w:proofErr w:type="spellEnd"/>
            <w:r>
              <w:rPr>
                <w:color w:val="000000"/>
                <w:sz w:val="20"/>
                <w:szCs w:val="20"/>
              </w:rPr>
              <w:t xml:space="preserve">. 100 шт. </w:t>
            </w:r>
          </w:p>
        </w:tc>
        <w:tc>
          <w:tcPr>
            <w:tcW w:w="709" w:type="dxa"/>
            <w:shd w:val="clear" w:color="auto" w:fill="auto"/>
            <w:vAlign w:val="center"/>
          </w:tcPr>
          <w:p w:rsidR="00B305FE" w:rsidRDefault="00B305FE" w:rsidP="00B305FE">
            <w:pPr>
              <w:jc w:val="center"/>
              <w:rPr>
                <w:color w:val="000000"/>
                <w:sz w:val="20"/>
                <w:szCs w:val="20"/>
              </w:rPr>
            </w:pPr>
            <w:r>
              <w:rPr>
                <w:color w:val="000000"/>
                <w:sz w:val="20"/>
                <w:szCs w:val="20"/>
              </w:rPr>
              <w:t>72</w:t>
            </w:r>
          </w:p>
        </w:tc>
        <w:tc>
          <w:tcPr>
            <w:tcW w:w="746" w:type="dxa"/>
            <w:shd w:val="clear" w:color="auto" w:fill="auto"/>
            <w:vAlign w:val="center"/>
          </w:tcPr>
          <w:p w:rsidR="00B305FE" w:rsidRDefault="00B305FE" w:rsidP="00B305FE">
            <w:pPr>
              <w:jc w:val="center"/>
              <w:rPr>
                <w:sz w:val="20"/>
                <w:szCs w:val="20"/>
              </w:rPr>
            </w:pPr>
            <w:proofErr w:type="spellStart"/>
            <w:r>
              <w:rPr>
                <w:sz w:val="20"/>
                <w:szCs w:val="20"/>
              </w:rPr>
              <w:t>уп</w:t>
            </w:r>
            <w:proofErr w:type="spellEnd"/>
            <w:r>
              <w:rPr>
                <w:sz w:val="20"/>
                <w:szCs w:val="20"/>
              </w:rPr>
              <w:t>.</w:t>
            </w:r>
          </w:p>
        </w:tc>
        <w:tc>
          <w:tcPr>
            <w:tcW w:w="1026" w:type="dxa"/>
            <w:shd w:val="clear" w:color="auto" w:fill="auto"/>
            <w:vAlign w:val="center"/>
          </w:tcPr>
          <w:p w:rsidR="00B305FE" w:rsidRPr="00B305FE" w:rsidRDefault="00B305FE" w:rsidP="00B305FE">
            <w:pPr>
              <w:jc w:val="center"/>
              <w:rPr>
                <w:color w:val="000000"/>
                <w:sz w:val="20"/>
              </w:rPr>
            </w:pPr>
            <w:r w:rsidRPr="00B305FE">
              <w:rPr>
                <w:color w:val="000000"/>
                <w:sz w:val="20"/>
              </w:rPr>
              <w:t>132,7</w:t>
            </w:r>
          </w:p>
        </w:tc>
      </w:tr>
      <w:tr w:rsidR="00B305FE" w:rsidRPr="007C21B6" w:rsidTr="00813AB9">
        <w:tc>
          <w:tcPr>
            <w:tcW w:w="447" w:type="dxa"/>
            <w:shd w:val="clear" w:color="auto" w:fill="auto"/>
            <w:vAlign w:val="center"/>
          </w:tcPr>
          <w:p w:rsidR="00B305FE" w:rsidRPr="002901D8" w:rsidRDefault="00B305FE" w:rsidP="00B305FE">
            <w:pPr>
              <w:jc w:val="center"/>
              <w:rPr>
                <w:b/>
                <w:color w:val="000000"/>
                <w:sz w:val="20"/>
                <w:szCs w:val="20"/>
              </w:rPr>
            </w:pPr>
            <w:r w:rsidRPr="002901D8">
              <w:rPr>
                <w:b/>
                <w:color w:val="000000"/>
                <w:sz w:val="20"/>
                <w:szCs w:val="20"/>
              </w:rPr>
              <w:t>11</w:t>
            </w:r>
          </w:p>
        </w:tc>
        <w:tc>
          <w:tcPr>
            <w:tcW w:w="6363" w:type="dxa"/>
            <w:shd w:val="clear" w:color="auto" w:fill="auto"/>
            <w:vAlign w:val="center"/>
          </w:tcPr>
          <w:p w:rsidR="00B305FE" w:rsidRDefault="00B305FE" w:rsidP="00B305FE">
            <w:pPr>
              <w:rPr>
                <w:color w:val="000000"/>
                <w:sz w:val="20"/>
                <w:szCs w:val="20"/>
              </w:rPr>
            </w:pPr>
            <w:r>
              <w:rPr>
                <w:color w:val="000000"/>
                <w:sz w:val="20"/>
                <w:szCs w:val="20"/>
              </w:rPr>
              <w:t xml:space="preserve">Мешок для сбора медицинских отходов желтый 600х1000мм, в </w:t>
            </w:r>
            <w:proofErr w:type="spellStart"/>
            <w:r>
              <w:rPr>
                <w:color w:val="000000"/>
                <w:sz w:val="20"/>
                <w:szCs w:val="20"/>
              </w:rPr>
              <w:t>упак</w:t>
            </w:r>
            <w:proofErr w:type="spellEnd"/>
            <w:r>
              <w:rPr>
                <w:color w:val="000000"/>
                <w:sz w:val="20"/>
                <w:szCs w:val="20"/>
              </w:rPr>
              <w:t xml:space="preserve">. 100 шт. </w:t>
            </w:r>
          </w:p>
        </w:tc>
        <w:tc>
          <w:tcPr>
            <w:tcW w:w="709" w:type="dxa"/>
            <w:shd w:val="clear" w:color="auto" w:fill="auto"/>
            <w:vAlign w:val="center"/>
          </w:tcPr>
          <w:p w:rsidR="00B305FE" w:rsidRDefault="00B305FE" w:rsidP="00B305FE">
            <w:pPr>
              <w:jc w:val="center"/>
              <w:rPr>
                <w:color w:val="000000"/>
                <w:sz w:val="20"/>
                <w:szCs w:val="20"/>
              </w:rPr>
            </w:pPr>
            <w:r>
              <w:rPr>
                <w:color w:val="000000"/>
                <w:sz w:val="20"/>
                <w:szCs w:val="20"/>
              </w:rPr>
              <w:t>18</w:t>
            </w:r>
          </w:p>
        </w:tc>
        <w:tc>
          <w:tcPr>
            <w:tcW w:w="746" w:type="dxa"/>
            <w:shd w:val="clear" w:color="auto" w:fill="auto"/>
            <w:vAlign w:val="center"/>
          </w:tcPr>
          <w:p w:rsidR="00B305FE" w:rsidRDefault="00B305FE" w:rsidP="00B305FE">
            <w:pPr>
              <w:jc w:val="center"/>
              <w:rPr>
                <w:sz w:val="20"/>
                <w:szCs w:val="20"/>
              </w:rPr>
            </w:pPr>
            <w:proofErr w:type="spellStart"/>
            <w:r>
              <w:rPr>
                <w:sz w:val="20"/>
                <w:szCs w:val="20"/>
              </w:rPr>
              <w:t>уп</w:t>
            </w:r>
            <w:proofErr w:type="spellEnd"/>
            <w:r>
              <w:rPr>
                <w:sz w:val="20"/>
                <w:szCs w:val="20"/>
              </w:rPr>
              <w:t>.</w:t>
            </w:r>
          </w:p>
        </w:tc>
        <w:tc>
          <w:tcPr>
            <w:tcW w:w="1026" w:type="dxa"/>
            <w:shd w:val="clear" w:color="auto" w:fill="auto"/>
            <w:vAlign w:val="center"/>
          </w:tcPr>
          <w:p w:rsidR="00B305FE" w:rsidRPr="00B305FE" w:rsidRDefault="00B305FE" w:rsidP="00B305FE">
            <w:pPr>
              <w:jc w:val="center"/>
              <w:rPr>
                <w:color w:val="000000"/>
                <w:sz w:val="20"/>
              </w:rPr>
            </w:pPr>
            <w:r w:rsidRPr="00B305FE">
              <w:rPr>
                <w:color w:val="000000"/>
                <w:sz w:val="20"/>
              </w:rPr>
              <w:t>482,2</w:t>
            </w:r>
          </w:p>
        </w:tc>
      </w:tr>
      <w:tr w:rsidR="00B305FE" w:rsidRPr="007C21B6" w:rsidTr="00380AB9">
        <w:tc>
          <w:tcPr>
            <w:tcW w:w="447" w:type="dxa"/>
            <w:shd w:val="clear" w:color="auto" w:fill="auto"/>
            <w:vAlign w:val="center"/>
          </w:tcPr>
          <w:p w:rsidR="00B305FE" w:rsidRPr="002901D8" w:rsidRDefault="00B305FE" w:rsidP="00B305FE">
            <w:pPr>
              <w:jc w:val="center"/>
              <w:rPr>
                <w:b/>
                <w:color w:val="000000"/>
                <w:sz w:val="20"/>
                <w:szCs w:val="20"/>
              </w:rPr>
            </w:pPr>
            <w:r w:rsidRPr="002901D8">
              <w:rPr>
                <w:b/>
                <w:color w:val="000000"/>
                <w:sz w:val="20"/>
                <w:szCs w:val="20"/>
              </w:rPr>
              <w:t>12</w:t>
            </w:r>
          </w:p>
        </w:tc>
        <w:tc>
          <w:tcPr>
            <w:tcW w:w="6363" w:type="dxa"/>
            <w:shd w:val="clear" w:color="auto" w:fill="auto"/>
            <w:vAlign w:val="center"/>
          </w:tcPr>
          <w:p w:rsidR="00B305FE" w:rsidRDefault="00B305FE" w:rsidP="00B305FE">
            <w:pPr>
              <w:rPr>
                <w:color w:val="000000"/>
                <w:sz w:val="20"/>
                <w:szCs w:val="20"/>
              </w:rPr>
            </w:pPr>
            <w:r>
              <w:rPr>
                <w:color w:val="000000"/>
                <w:sz w:val="20"/>
                <w:szCs w:val="20"/>
              </w:rPr>
              <w:t xml:space="preserve">Шприц </w:t>
            </w:r>
            <w:proofErr w:type="spellStart"/>
            <w:r>
              <w:rPr>
                <w:color w:val="000000"/>
                <w:sz w:val="20"/>
                <w:szCs w:val="20"/>
              </w:rPr>
              <w:t>двухкомп</w:t>
            </w:r>
            <w:proofErr w:type="spellEnd"/>
            <w:r>
              <w:rPr>
                <w:color w:val="000000"/>
                <w:sz w:val="20"/>
                <w:szCs w:val="20"/>
              </w:rPr>
              <w:t xml:space="preserve">.  2 мл, </w:t>
            </w:r>
            <w:proofErr w:type="spellStart"/>
            <w:r>
              <w:rPr>
                <w:color w:val="000000"/>
                <w:sz w:val="20"/>
                <w:szCs w:val="20"/>
              </w:rPr>
              <w:t>Люэр</w:t>
            </w:r>
            <w:proofErr w:type="spellEnd"/>
            <w:r>
              <w:rPr>
                <w:color w:val="000000"/>
                <w:sz w:val="20"/>
                <w:szCs w:val="20"/>
              </w:rPr>
              <w:t>, игла 0,6x30 мм. Упакованы по 100 штук в картонные коробки.</w:t>
            </w:r>
          </w:p>
        </w:tc>
        <w:tc>
          <w:tcPr>
            <w:tcW w:w="709" w:type="dxa"/>
            <w:shd w:val="clear" w:color="auto" w:fill="auto"/>
            <w:vAlign w:val="center"/>
          </w:tcPr>
          <w:p w:rsidR="00B305FE" w:rsidRDefault="00B305FE" w:rsidP="00B305FE">
            <w:pPr>
              <w:jc w:val="center"/>
              <w:rPr>
                <w:sz w:val="20"/>
                <w:szCs w:val="20"/>
              </w:rPr>
            </w:pPr>
            <w:r>
              <w:rPr>
                <w:sz w:val="20"/>
                <w:szCs w:val="20"/>
              </w:rPr>
              <w:t>22</w:t>
            </w:r>
          </w:p>
        </w:tc>
        <w:tc>
          <w:tcPr>
            <w:tcW w:w="746" w:type="dxa"/>
            <w:shd w:val="clear" w:color="auto" w:fill="auto"/>
            <w:vAlign w:val="center"/>
          </w:tcPr>
          <w:p w:rsidR="00B305FE" w:rsidRDefault="00B305FE" w:rsidP="00B305FE">
            <w:pPr>
              <w:jc w:val="center"/>
              <w:rPr>
                <w:sz w:val="20"/>
                <w:szCs w:val="20"/>
              </w:rPr>
            </w:pPr>
            <w:proofErr w:type="spellStart"/>
            <w:r>
              <w:rPr>
                <w:sz w:val="20"/>
                <w:szCs w:val="20"/>
              </w:rPr>
              <w:t>уп</w:t>
            </w:r>
            <w:proofErr w:type="spellEnd"/>
            <w:r>
              <w:rPr>
                <w:sz w:val="20"/>
                <w:szCs w:val="20"/>
              </w:rPr>
              <w:t>.</w:t>
            </w:r>
          </w:p>
        </w:tc>
        <w:tc>
          <w:tcPr>
            <w:tcW w:w="1026" w:type="dxa"/>
            <w:shd w:val="clear" w:color="auto" w:fill="auto"/>
            <w:vAlign w:val="center"/>
          </w:tcPr>
          <w:p w:rsidR="00B305FE" w:rsidRPr="00B305FE" w:rsidRDefault="00B305FE" w:rsidP="00B305FE">
            <w:pPr>
              <w:jc w:val="center"/>
              <w:rPr>
                <w:color w:val="000000"/>
                <w:sz w:val="20"/>
              </w:rPr>
            </w:pPr>
            <w:r w:rsidRPr="00B305FE">
              <w:rPr>
                <w:color w:val="000000"/>
                <w:sz w:val="20"/>
              </w:rPr>
              <w:t>358,3</w:t>
            </w:r>
          </w:p>
        </w:tc>
      </w:tr>
      <w:tr w:rsidR="00B305FE" w:rsidRPr="007C21B6" w:rsidTr="00813AB9">
        <w:tc>
          <w:tcPr>
            <w:tcW w:w="447" w:type="dxa"/>
            <w:shd w:val="clear" w:color="auto" w:fill="auto"/>
            <w:vAlign w:val="center"/>
          </w:tcPr>
          <w:p w:rsidR="00B305FE" w:rsidRPr="002901D8" w:rsidRDefault="00B305FE" w:rsidP="00B305FE">
            <w:pPr>
              <w:jc w:val="center"/>
              <w:rPr>
                <w:b/>
                <w:color w:val="000000"/>
                <w:sz w:val="20"/>
                <w:szCs w:val="20"/>
              </w:rPr>
            </w:pPr>
            <w:r w:rsidRPr="002901D8">
              <w:rPr>
                <w:b/>
                <w:color w:val="000000"/>
                <w:sz w:val="20"/>
                <w:szCs w:val="20"/>
              </w:rPr>
              <w:t>13</w:t>
            </w:r>
          </w:p>
        </w:tc>
        <w:tc>
          <w:tcPr>
            <w:tcW w:w="6363" w:type="dxa"/>
            <w:shd w:val="clear" w:color="auto" w:fill="auto"/>
            <w:vAlign w:val="center"/>
          </w:tcPr>
          <w:p w:rsidR="00B305FE" w:rsidRDefault="00B305FE" w:rsidP="00B305FE">
            <w:pPr>
              <w:rPr>
                <w:color w:val="000000"/>
                <w:sz w:val="20"/>
                <w:szCs w:val="20"/>
              </w:rPr>
            </w:pPr>
            <w:r>
              <w:rPr>
                <w:color w:val="000000"/>
                <w:sz w:val="20"/>
                <w:szCs w:val="20"/>
              </w:rPr>
              <w:t xml:space="preserve">Шприц </w:t>
            </w:r>
            <w:proofErr w:type="spellStart"/>
            <w:r>
              <w:rPr>
                <w:color w:val="000000"/>
                <w:sz w:val="20"/>
                <w:szCs w:val="20"/>
              </w:rPr>
              <w:t>двухкомп</w:t>
            </w:r>
            <w:proofErr w:type="spellEnd"/>
            <w:r>
              <w:rPr>
                <w:color w:val="000000"/>
                <w:sz w:val="20"/>
                <w:szCs w:val="20"/>
              </w:rPr>
              <w:t xml:space="preserve">. 5 мл, </w:t>
            </w:r>
            <w:proofErr w:type="spellStart"/>
            <w:r>
              <w:rPr>
                <w:color w:val="000000"/>
                <w:sz w:val="20"/>
                <w:szCs w:val="20"/>
              </w:rPr>
              <w:t>Люэр</w:t>
            </w:r>
            <w:proofErr w:type="spellEnd"/>
            <w:r>
              <w:rPr>
                <w:color w:val="000000"/>
                <w:sz w:val="20"/>
                <w:szCs w:val="20"/>
              </w:rPr>
              <w:t>, игла 0,8x40 мм. Упакованы по 100 штук в картонные коробки.</w:t>
            </w:r>
          </w:p>
        </w:tc>
        <w:tc>
          <w:tcPr>
            <w:tcW w:w="709" w:type="dxa"/>
            <w:shd w:val="clear" w:color="auto" w:fill="auto"/>
            <w:vAlign w:val="center"/>
          </w:tcPr>
          <w:p w:rsidR="00B305FE" w:rsidRDefault="00B305FE" w:rsidP="00B305FE">
            <w:pPr>
              <w:jc w:val="center"/>
              <w:rPr>
                <w:sz w:val="20"/>
                <w:szCs w:val="20"/>
              </w:rPr>
            </w:pPr>
            <w:r>
              <w:rPr>
                <w:sz w:val="20"/>
                <w:szCs w:val="20"/>
              </w:rPr>
              <w:t>21</w:t>
            </w:r>
          </w:p>
        </w:tc>
        <w:tc>
          <w:tcPr>
            <w:tcW w:w="746" w:type="dxa"/>
            <w:shd w:val="clear" w:color="auto" w:fill="auto"/>
            <w:vAlign w:val="center"/>
          </w:tcPr>
          <w:p w:rsidR="00B305FE" w:rsidRDefault="00B305FE" w:rsidP="00B305FE">
            <w:pPr>
              <w:jc w:val="center"/>
              <w:rPr>
                <w:sz w:val="20"/>
                <w:szCs w:val="20"/>
              </w:rPr>
            </w:pPr>
            <w:proofErr w:type="spellStart"/>
            <w:r>
              <w:rPr>
                <w:sz w:val="20"/>
                <w:szCs w:val="20"/>
              </w:rPr>
              <w:t>уп</w:t>
            </w:r>
            <w:proofErr w:type="spellEnd"/>
            <w:r>
              <w:rPr>
                <w:sz w:val="20"/>
                <w:szCs w:val="20"/>
              </w:rPr>
              <w:t>.</w:t>
            </w:r>
          </w:p>
        </w:tc>
        <w:tc>
          <w:tcPr>
            <w:tcW w:w="1026" w:type="dxa"/>
            <w:shd w:val="clear" w:color="auto" w:fill="auto"/>
            <w:vAlign w:val="center"/>
          </w:tcPr>
          <w:p w:rsidR="00B305FE" w:rsidRPr="00B305FE" w:rsidRDefault="00B305FE" w:rsidP="00B305FE">
            <w:pPr>
              <w:jc w:val="center"/>
              <w:rPr>
                <w:color w:val="000000"/>
                <w:sz w:val="20"/>
              </w:rPr>
            </w:pPr>
            <w:r w:rsidRPr="00B305FE">
              <w:rPr>
                <w:color w:val="000000"/>
                <w:sz w:val="20"/>
              </w:rPr>
              <w:t>343,3</w:t>
            </w:r>
          </w:p>
        </w:tc>
      </w:tr>
      <w:tr w:rsidR="00B305FE" w:rsidRPr="007C21B6" w:rsidTr="00380AB9">
        <w:tc>
          <w:tcPr>
            <w:tcW w:w="447" w:type="dxa"/>
            <w:shd w:val="clear" w:color="auto" w:fill="auto"/>
            <w:vAlign w:val="center"/>
          </w:tcPr>
          <w:p w:rsidR="00B305FE" w:rsidRPr="002901D8" w:rsidRDefault="00B305FE" w:rsidP="00B305FE">
            <w:pPr>
              <w:jc w:val="center"/>
              <w:rPr>
                <w:b/>
                <w:color w:val="000000"/>
                <w:sz w:val="20"/>
                <w:szCs w:val="20"/>
              </w:rPr>
            </w:pPr>
            <w:r w:rsidRPr="002901D8">
              <w:rPr>
                <w:b/>
                <w:color w:val="000000"/>
                <w:sz w:val="20"/>
                <w:szCs w:val="20"/>
              </w:rPr>
              <w:t>14</w:t>
            </w:r>
          </w:p>
        </w:tc>
        <w:tc>
          <w:tcPr>
            <w:tcW w:w="6363" w:type="dxa"/>
            <w:shd w:val="clear" w:color="auto" w:fill="auto"/>
            <w:vAlign w:val="center"/>
          </w:tcPr>
          <w:p w:rsidR="00B305FE" w:rsidRDefault="00B305FE" w:rsidP="00B305FE">
            <w:pPr>
              <w:jc w:val="both"/>
              <w:rPr>
                <w:color w:val="000000"/>
                <w:sz w:val="20"/>
                <w:szCs w:val="20"/>
              </w:rPr>
            </w:pPr>
            <w:r>
              <w:rPr>
                <w:color w:val="000000"/>
                <w:sz w:val="20"/>
                <w:szCs w:val="20"/>
              </w:rPr>
              <w:t>Пакет комбинированный (</w:t>
            </w:r>
            <w:proofErr w:type="spellStart"/>
            <w:r>
              <w:rPr>
                <w:color w:val="000000"/>
                <w:sz w:val="20"/>
                <w:szCs w:val="20"/>
              </w:rPr>
              <w:t>бумага+прозрачная</w:t>
            </w:r>
            <w:proofErr w:type="spellEnd"/>
            <w:r>
              <w:rPr>
                <w:color w:val="000000"/>
                <w:sz w:val="20"/>
                <w:szCs w:val="20"/>
              </w:rPr>
              <w:t xml:space="preserve">) д/стерилизации  плоский </w:t>
            </w:r>
            <w:proofErr w:type="spellStart"/>
            <w:r>
              <w:rPr>
                <w:color w:val="000000"/>
                <w:sz w:val="20"/>
                <w:szCs w:val="20"/>
              </w:rPr>
              <w:t>самоклеющиеся</w:t>
            </w:r>
            <w:proofErr w:type="spellEnd"/>
            <w:r>
              <w:rPr>
                <w:color w:val="000000"/>
                <w:sz w:val="20"/>
                <w:szCs w:val="20"/>
              </w:rPr>
              <w:t xml:space="preserve">, 60х100 мм, 200 </w:t>
            </w:r>
            <w:proofErr w:type="spellStart"/>
            <w:r>
              <w:rPr>
                <w:color w:val="000000"/>
                <w:sz w:val="20"/>
                <w:szCs w:val="20"/>
              </w:rPr>
              <w:t>шт</w:t>
            </w:r>
            <w:proofErr w:type="spellEnd"/>
            <w:r>
              <w:rPr>
                <w:color w:val="000000"/>
                <w:sz w:val="20"/>
                <w:szCs w:val="20"/>
              </w:rPr>
              <w:t xml:space="preserve"> в </w:t>
            </w:r>
            <w:proofErr w:type="spellStart"/>
            <w:r>
              <w:rPr>
                <w:color w:val="000000"/>
                <w:sz w:val="20"/>
                <w:szCs w:val="20"/>
              </w:rPr>
              <w:t>упак</w:t>
            </w:r>
            <w:proofErr w:type="spellEnd"/>
            <w:r>
              <w:rPr>
                <w:color w:val="000000"/>
                <w:sz w:val="20"/>
                <w:szCs w:val="20"/>
              </w:rPr>
              <w:t>.</w:t>
            </w:r>
          </w:p>
        </w:tc>
        <w:tc>
          <w:tcPr>
            <w:tcW w:w="709" w:type="dxa"/>
            <w:shd w:val="clear" w:color="auto" w:fill="auto"/>
            <w:vAlign w:val="center"/>
          </w:tcPr>
          <w:p w:rsidR="00B305FE" w:rsidRDefault="00B305FE" w:rsidP="00B305FE">
            <w:pPr>
              <w:jc w:val="center"/>
              <w:rPr>
                <w:sz w:val="20"/>
                <w:szCs w:val="20"/>
              </w:rPr>
            </w:pPr>
            <w:r>
              <w:rPr>
                <w:sz w:val="20"/>
                <w:szCs w:val="20"/>
              </w:rPr>
              <w:t>4</w:t>
            </w:r>
          </w:p>
        </w:tc>
        <w:tc>
          <w:tcPr>
            <w:tcW w:w="746" w:type="dxa"/>
            <w:shd w:val="clear" w:color="auto" w:fill="auto"/>
            <w:vAlign w:val="center"/>
          </w:tcPr>
          <w:p w:rsidR="00B305FE" w:rsidRDefault="00B305FE" w:rsidP="00B305FE">
            <w:pPr>
              <w:jc w:val="center"/>
              <w:rPr>
                <w:sz w:val="20"/>
                <w:szCs w:val="20"/>
              </w:rPr>
            </w:pPr>
            <w:proofErr w:type="spellStart"/>
            <w:r>
              <w:rPr>
                <w:sz w:val="20"/>
                <w:szCs w:val="20"/>
              </w:rPr>
              <w:t>уп</w:t>
            </w:r>
            <w:proofErr w:type="spellEnd"/>
            <w:r>
              <w:rPr>
                <w:sz w:val="20"/>
                <w:szCs w:val="20"/>
              </w:rPr>
              <w:t>.</w:t>
            </w:r>
          </w:p>
        </w:tc>
        <w:tc>
          <w:tcPr>
            <w:tcW w:w="1026" w:type="dxa"/>
            <w:shd w:val="clear" w:color="auto" w:fill="auto"/>
            <w:vAlign w:val="center"/>
          </w:tcPr>
          <w:p w:rsidR="00B305FE" w:rsidRPr="00B305FE" w:rsidRDefault="00B305FE" w:rsidP="00B305FE">
            <w:pPr>
              <w:jc w:val="center"/>
              <w:rPr>
                <w:color w:val="000000"/>
                <w:sz w:val="20"/>
              </w:rPr>
            </w:pPr>
            <w:r w:rsidRPr="00B305FE">
              <w:rPr>
                <w:color w:val="000000"/>
                <w:sz w:val="20"/>
              </w:rPr>
              <w:t>349,7</w:t>
            </w:r>
          </w:p>
        </w:tc>
      </w:tr>
      <w:tr w:rsidR="00B305FE" w:rsidRPr="007C21B6" w:rsidTr="00797E31">
        <w:tc>
          <w:tcPr>
            <w:tcW w:w="447" w:type="dxa"/>
            <w:shd w:val="clear" w:color="auto" w:fill="auto"/>
            <w:vAlign w:val="center"/>
          </w:tcPr>
          <w:p w:rsidR="00B305FE" w:rsidRPr="002901D8" w:rsidRDefault="00B305FE" w:rsidP="00B305FE">
            <w:pPr>
              <w:jc w:val="center"/>
              <w:rPr>
                <w:b/>
                <w:color w:val="000000"/>
                <w:sz w:val="20"/>
                <w:szCs w:val="20"/>
              </w:rPr>
            </w:pPr>
            <w:r w:rsidRPr="002901D8">
              <w:rPr>
                <w:b/>
                <w:color w:val="000000"/>
                <w:sz w:val="20"/>
                <w:szCs w:val="20"/>
              </w:rPr>
              <w:t>15</w:t>
            </w:r>
          </w:p>
        </w:tc>
        <w:tc>
          <w:tcPr>
            <w:tcW w:w="6363" w:type="dxa"/>
            <w:shd w:val="clear" w:color="auto" w:fill="auto"/>
            <w:vAlign w:val="center"/>
          </w:tcPr>
          <w:p w:rsidR="00B305FE" w:rsidRDefault="00B305FE" w:rsidP="00B305FE">
            <w:pPr>
              <w:jc w:val="both"/>
              <w:rPr>
                <w:color w:val="000000"/>
                <w:sz w:val="20"/>
                <w:szCs w:val="20"/>
              </w:rPr>
            </w:pPr>
            <w:r>
              <w:rPr>
                <w:color w:val="000000"/>
                <w:sz w:val="20"/>
                <w:szCs w:val="20"/>
              </w:rPr>
              <w:t>Пакет комбинированный (</w:t>
            </w:r>
            <w:proofErr w:type="spellStart"/>
            <w:r>
              <w:rPr>
                <w:color w:val="000000"/>
                <w:sz w:val="20"/>
                <w:szCs w:val="20"/>
              </w:rPr>
              <w:t>бумага+прозрачная</w:t>
            </w:r>
            <w:proofErr w:type="spellEnd"/>
            <w:r>
              <w:rPr>
                <w:color w:val="000000"/>
                <w:sz w:val="20"/>
                <w:szCs w:val="20"/>
              </w:rPr>
              <w:t xml:space="preserve">) д/стерилизации  плоский </w:t>
            </w:r>
            <w:proofErr w:type="spellStart"/>
            <w:r>
              <w:rPr>
                <w:color w:val="000000"/>
                <w:sz w:val="20"/>
                <w:szCs w:val="20"/>
              </w:rPr>
              <w:t>самоклеющиеся</w:t>
            </w:r>
            <w:proofErr w:type="spellEnd"/>
            <w:r>
              <w:rPr>
                <w:color w:val="000000"/>
                <w:sz w:val="20"/>
                <w:szCs w:val="20"/>
              </w:rPr>
              <w:t xml:space="preserve">, 130х250 мм, 200 </w:t>
            </w:r>
            <w:proofErr w:type="spellStart"/>
            <w:r>
              <w:rPr>
                <w:color w:val="000000"/>
                <w:sz w:val="20"/>
                <w:szCs w:val="20"/>
              </w:rPr>
              <w:t>шт</w:t>
            </w:r>
            <w:proofErr w:type="spellEnd"/>
            <w:r>
              <w:rPr>
                <w:color w:val="000000"/>
                <w:sz w:val="20"/>
                <w:szCs w:val="20"/>
              </w:rPr>
              <w:t xml:space="preserve"> в </w:t>
            </w:r>
            <w:proofErr w:type="spellStart"/>
            <w:r>
              <w:rPr>
                <w:color w:val="000000"/>
                <w:sz w:val="20"/>
                <w:szCs w:val="20"/>
              </w:rPr>
              <w:t>упак</w:t>
            </w:r>
            <w:proofErr w:type="spellEnd"/>
            <w:r>
              <w:rPr>
                <w:color w:val="000000"/>
                <w:sz w:val="20"/>
                <w:szCs w:val="20"/>
              </w:rPr>
              <w:t>.</w:t>
            </w:r>
          </w:p>
        </w:tc>
        <w:tc>
          <w:tcPr>
            <w:tcW w:w="709" w:type="dxa"/>
            <w:shd w:val="clear" w:color="auto" w:fill="auto"/>
            <w:vAlign w:val="center"/>
          </w:tcPr>
          <w:p w:rsidR="00B305FE" w:rsidRDefault="00B305FE" w:rsidP="00B305FE">
            <w:pPr>
              <w:jc w:val="center"/>
              <w:rPr>
                <w:sz w:val="20"/>
                <w:szCs w:val="20"/>
              </w:rPr>
            </w:pPr>
            <w:r>
              <w:rPr>
                <w:sz w:val="20"/>
                <w:szCs w:val="20"/>
              </w:rPr>
              <w:t>4</w:t>
            </w:r>
          </w:p>
        </w:tc>
        <w:tc>
          <w:tcPr>
            <w:tcW w:w="746" w:type="dxa"/>
            <w:shd w:val="clear" w:color="auto" w:fill="auto"/>
            <w:vAlign w:val="center"/>
          </w:tcPr>
          <w:p w:rsidR="00B305FE" w:rsidRDefault="00B305FE" w:rsidP="00B305FE">
            <w:pPr>
              <w:jc w:val="center"/>
              <w:rPr>
                <w:sz w:val="20"/>
                <w:szCs w:val="20"/>
              </w:rPr>
            </w:pPr>
            <w:proofErr w:type="spellStart"/>
            <w:r>
              <w:rPr>
                <w:sz w:val="20"/>
                <w:szCs w:val="20"/>
              </w:rPr>
              <w:t>уп</w:t>
            </w:r>
            <w:proofErr w:type="spellEnd"/>
            <w:r>
              <w:rPr>
                <w:sz w:val="20"/>
                <w:szCs w:val="20"/>
              </w:rPr>
              <w:t>.</w:t>
            </w:r>
          </w:p>
        </w:tc>
        <w:tc>
          <w:tcPr>
            <w:tcW w:w="1026" w:type="dxa"/>
            <w:shd w:val="clear" w:color="auto" w:fill="auto"/>
            <w:vAlign w:val="center"/>
          </w:tcPr>
          <w:p w:rsidR="00B305FE" w:rsidRPr="00B305FE" w:rsidRDefault="00B305FE" w:rsidP="00B305FE">
            <w:pPr>
              <w:jc w:val="center"/>
              <w:rPr>
                <w:color w:val="000000"/>
                <w:sz w:val="20"/>
              </w:rPr>
            </w:pPr>
            <w:r w:rsidRPr="00B305FE">
              <w:rPr>
                <w:color w:val="000000"/>
                <w:sz w:val="20"/>
              </w:rPr>
              <w:t>867,7</w:t>
            </w:r>
          </w:p>
        </w:tc>
      </w:tr>
      <w:tr w:rsidR="00B305FE" w:rsidRPr="007C21B6" w:rsidTr="00797E31">
        <w:tc>
          <w:tcPr>
            <w:tcW w:w="447" w:type="dxa"/>
            <w:shd w:val="clear" w:color="auto" w:fill="auto"/>
            <w:vAlign w:val="center"/>
          </w:tcPr>
          <w:p w:rsidR="00B305FE" w:rsidRPr="002901D8" w:rsidRDefault="00B305FE" w:rsidP="00B305FE">
            <w:pPr>
              <w:jc w:val="center"/>
              <w:rPr>
                <w:b/>
                <w:color w:val="000000"/>
                <w:sz w:val="20"/>
                <w:szCs w:val="20"/>
              </w:rPr>
            </w:pPr>
            <w:r w:rsidRPr="002901D8">
              <w:rPr>
                <w:b/>
                <w:color w:val="000000"/>
                <w:sz w:val="20"/>
                <w:szCs w:val="20"/>
              </w:rPr>
              <w:t>16</w:t>
            </w:r>
          </w:p>
        </w:tc>
        <w:tc>
          <w:tcPr>
            <w:tcW w:w="6363" w:type="dxa"/>
            <w:shd w:val="clear" w:color="auto" w:fill="auto"/>
            <w:vAlign w:val="center"/>
          </w:tcPr>
          <w:p w:rsidR="00B305FE" w:rsidRDefault="00B305FE" w:rsidP="00B305FE">
            <w:pPr>
              <w:jc w:val="both"/>
              <w:rPr>
                <w:color w:val="000000"/>
                <w:sz w:val="20"/>
                <w:szCs w:val="20"/>
              </w:rPr>
            </w:pPr>
            <w:r>
              <w:rPr>
                <w:color w:val="000000"/>
                <w:sz w:val="20"/>
                <w:szCs w:val="20"/>
              </w:rPr>
              <w:t>Пакет комбинированный (</w:t>
            </w:r>
            <w:proofErr w:type="spellStart"/>
            <w:r>
              <w:rPr>
                <w:color w:val="000000"/>
                <w:sz w:val="20"/>
                <w:szCs w:val="20"/>
              </w:rPr>
              <w:t>бумага+прозрачная</w:t>
            </w:r>
            <w:proofErr w:type="spellEnd"/>
            <w:r>
              <w:rPr>
                <w:color w:val="000000"/>
                <w:sz w:val="20"/>
                <w:szCs w:val="20"/>
              </w:rPr>
              <w:t xml:space="preserve">) д/стерилизации  плоский </w:t>
            </w:r>
            <w:proofErr w:type="spellStart"/>
            <w:r>
              <w:rPr>
                <w:color w:val="000000"/>
                <w:sz w:val="20"/>
                <w:szCs w:val="20"/>
              </w:rPr>
              <w:t>самоклеющиеся</w:t>
            </w:r>
            <w:proofErr w:type="spellEnd"/>
            <w:r>
              <w:rPr>
                <w:color w:val="000000"/>
                <w:sz w:val="20"/>
                <w:szCs w:val="20"/>
              </w:rPr>
              <w:t xml:space="preserve">, 140х280 мм, 200 </w:t>
            </w:r>
            <w:proofErr w:type="spellStart"/>
            <w:r>
              <w:rPr>
                <w:color w:val="000000"/>
                <w:sz w:val="20"/>
                <w:szCs w:val="20"/>
              </w:rPr>
              <w:t>шт</w:t>
            </w:r>
            <w:proofErr w:type="spellEnd"/>
            <w:r>
              <w:rPr>
                <w:color w:val="000000"/>
                <w:sz w:val="20"/>
                <w:szCs w:val="20"/>
              </w:rPr>
              <w:t xml:space="preserve"> в </w:t>
            </w:r>
            <w:proofErr w:type="spellStart"/>
            <w:r>
              <w:rPr>
                <w:color w:val="000000"/>
                <w:sz w:val="20"/>
                <w:szCs w:val="20"/>
              </w:rPr>
              <w:t>упак</w:t>
            </w:r>
            <w:proofErr w:type="spellEnd"/>
            <w:r>
              <w:rPr>
                <w:color w:val="000000"/>
                <w:sz w:val="20"/>
                <w:szCs w:val="20"/>
              </w:rPr>
              <w:t>.</w:t>
            </w:r>
          </w:p>
        </w:tc>
        <w:tc>
          <w:tcPr>
            <w:tcW w:w="709" w:type="dxa"/>
            <w:shd w:val="clear" w:color="auto" w:fill="auto"/>
            <w:vAlign w:val="center"/>
          </w:tcPr>
          <w:p w:rsidR="00B305FE" w:rsidRDefault="00B305FE" w:rsidP="00B305FE">
            <w:pPr>
              <w:jc w:val="center"/>
              <w:rPr>
                <w:sz w:val="20"/>
                <w:szCs w:val="20"/>
              </w:rPr>
            </w:pPr>
            <w:r>
              <w:rPr>
                <w:sz w:val="20"/>
                <w:szCs w:val="20"/>
              </w:rPr>
              <w:t>4</w:t>
            </w:r>
          </w:p>
        </w:tc>
        <w:tc>
          <w:tcPr>
            <w:tcW w:w="746" w:type="dxa"/>
            <w:shd w:val="clear" w:color="auto" w:fill="auto"/>
            <w:vAlign w:val="center"/>
          </w:tcPr>
          <w:p w:rsidR="00B305FE" w:rsidRDefault="00B305FE" w:rsidP="00B305FE">
            <w:pPr>
              <w:jc w:val="center"/>
              <w:rPr>
                <w:sz w:val="20"/>
                <w:szCs w:val="20"/>
              </w:rPr>
            </w:pPr>
            <w:proofErr w:type="spellStart"/>
            <w:r>
              <w:rPr>
                <w:sz w:val="20"/>
                <w:szCs w:val="20"/>
              </w:rPr>
              <w:t>уп</w:t>
            </w:r>
            <w:proofErr w:type="spellEnd"/>
            <w:r>
              <w:rPr>
                <w:sz w:val="20"/>
                <w:szCs w:val="20"/>
              </w:rPr>
              <w:t>.</w:t>
            </w:r>
          </w:p>
        </w:tc>
        <w:tc>
          <w:tcPr>
            <w:tcW w:w="1026" w:type="dxa"/>
            <w:shd w:val="clear" w:color="auto" w:fill="auto"/>
            <w:vAlign w:val="center"/>
          </w:tcPr>
          <w:p w:rsidR="00B305FE" w:rsidRPr="00B305FE" w:rsidRDefault="00B305FE" w:rsidP="00B305FE">
            <w:pPr>
              <w:jc w:val="center"/>
              <w:rPr>
                <w:color w:val="000000"/>
                <w:sz w:val="20"/>
              </w:rPr>
            </w:pPr>
            <w:r w:rsidRPr="00B305FE">
              <w:rPr>
                <w:color w:val="000000"/>
                <w:sz w:val="20"/>
              </w:rPr>
              <w:t>966,7</w:t>
            </w:r>
          </w:p>
        </w:tc>
      </w:tr>
      <w:tr w:rsidR="00B305FE" w:rsidRPr="007C21B6" w:rsidTr="00797E31">
        <w:tc>
          <w:tcPr>
            <w:tcW w:w="447" w:type="dxa"/>
            <w:shd w:val="clear" w:color="auto" w:fill="auto"/>
            <w:vAlign w:val="center"/>
          </w:tcPr>
          <w:p w:rsidR="00B305FE" w:rsidRPr="002901D8" w:rsidRDefault="00B305FE" w:rsidP="00B305FE">
            <w:pPr>
              <w:jc w:val="center"/>
              <w:rPr>
                <w:b/>
                <w:color w:val="000000"/>
                <w:sz w:val="20"/>
                <w:szCs w:val="20"/>
              </w:rPr>
            </w:pPr>
            <w:r w:rsidRPr="002901D8">
              <w:rPr>
                <w:b/>
                <w:color w:val="000000"/>
                <w:sz w:val="20"/>
                <w:szCs w:val="20"/>
              </w:rPr>
              <w:t>17</w:t>
            </w:r>
          </w:p>
        </w:tc>
        <w:tc>
          <w:tcPr>
            <w:tcW w:w="6363" w:type="dxa"/>
            <w:shd w:val="clear" w:color="auto" w:fill="auto"/>
            <w:vAlign w:val="center"/>
          </w:tcPr>
          <w:p w:rsidR="00B305FE" w:rsidRDefault="00B305FE" w:rsidP="00B305FE">
            <w:pPr>
              <w:jc w:val="both"/>
              <w:rPr>
                <w:color w:val="000000"/>
                <w:sz w:val="20"/>
                <w:szCs w:val="20"/>
              </w:rPr>
            </w:pPr>
            <w:r>
              <w:rPr>
                <w:color w:val="000000"/>
                <w:sz w:val="20"/>
                <w:szCs w:val="20"/>
              </w:rPr>
              <w:t>Пакет комбинированный (</w:t>
            </w:r>
            <w:proofErr w:type="spellStart"/>
            <w:r>
              <w:rPr>
                <w:color w:val="000000"/>
                <w:sz w:val="20"/>
                <w:szCs w:val="20"/>
              </w:rPr>
              <w:t>бумага+прозрачная</w:t>
            </w:r>
            <w:proofErr w:type="spellEnd"/>
            <w:r>
              <w:rPr>
                <w:color w:val="000000"/>
                <w:sz w:val="20"/>
                <w:szCs w:val="20"/>
              </w:rPr>
              <w:t>) д/</w:t>
            </w:r>
            <w:proofErr w:type="gramStart"/>
            <w:r>
              <w:rPr>
                <w:color w:val="000000"/>
                <w:sz w:val="20"/>
                <w:szCs w:val="20"/>
              </w:rPr>
              <w:t>стерилизации  плоский</w:t>
            </w:r>
            <w:proofErr w:type="gramEnd"/>
            <w:r>
              <w:rPr>
                <w:color w:val="000000"/>
                <w:sz w:val="20"/>
                <w:szCs w:val="20"/>
              </w:rPr>
              <w:t xml:space="preserve"> </w:t>
            </w:r>
            <w:proofErr w:type="spellStart"/>
            <w:r>
              <w:rPr>
                <w:color w:val="000000"/>
                <w:sz w:val="20"/>
                <w:szCs w:val="20"/>
              </w:rPr>
              <w:t>самоклеющиеся</w:t>
            </w:r>
            <w:proofErr w:type="spellEnd"/>
            <w:r>
              <w:rPr>
                <w:color w:val="000000"/>
                <w:sz w:val="20"/>
                <w:szCs w:val="20"/>
              </w:rPr>
              <w:t xml:space="preserve">, 90х250 мм, 200 </w:t>
            </w:r>
            <w:proofErr w:type="spellStart"/>
            <w:r>
              <w:rPr>
                <w:color w:val="000000"/>
                <w:sz w:val="20"/>
                <w:szCs w:val="20"/>
              </w:rPr>
              <w:t>шт</w:t>
            </w:r>
            <w:proofErr w:type="spellEnd"/>
            <w:r>
              <w:rPr>
                <w:color w:val="000000"/>
                <w:sz w:val="20"/>
                <w:szCs w:val="20"/>
              </w:rPr>
              <w:t xml:space="preserve"> в </w:t>
            </w:r>
            <w:proofErr w:type="spellStart"/>
            <w:r>
              <w:rPr>
                <w:color w:val="000000"/>
                <w:sz w:val="20"/>
                <w:szCs w:val="20"/>
              </w:rPr>
              <w:t>упак</w:t>
            </w:r>
            <w:proofErr w:type="spellEnd"/>
            <w:r>
              <w:rPr>
                <w:color w:val="000000"/>
                <w:sz w:val="20"/>
                <w:szCs w:val="20"/>
              </w:rPr>
              <w:t xml:space="preserve">. </w:t>
            </w:r>
          </w:p>
        </w:tc>
        <w:tc>
          <w:tcPr>
            <w:tcW w:w="709" w:type="dxa"/>
            <w:shd w:val="clear" w:color="auto" w:fill="auto"/>
            <w:vAlign w:val="center"/>
          </w:tcPr>
          <w:p w:rsidR="00B305FE" w:rsidRDefault="00B305FE" w:rsidP="00B305FE">
            <w:pPr>
              <w:jc w:val="center"/>
              <w:rPr>
                <w:sz w:val="20"/>
                <w:szCs w:val="20"/>
              </w:rPr>
            </w:pPr>
            <w:r>
              <w:rPr>
                <w:sz w:val="20"/>
                <w:szCs w:val="20"/>
              </w:rPr>
              <w:t>4</w:t>
            </w:r>
          </w:p>
        </w:tc>
        <w:tc>
          <w:tcPr>
            <w:tcW w:w="746" w:type="dxa"/>
            <w:shd w:val="clear" w:color="auto" w:fill="auto"/>
            <w:vAlign w:val="center"/>
          </w:tcPr>
          <w:p w:rsidR="00B305FE" w:rsidRDefault="00B305FE" w:rsidP="00B305FE">
            <w:pPr>
              <w:jc w:val="center"/>
              <w:rPr>
                <w:sz w:val="20"/>
                <w:szCs w:val="20"/>
              </w:rPr>
            </w:pPr>
            <w:proofErr w:type="spellStart"/>
            <w:r>
              <w:rPr>
                <w:sz w:val="20"/>
                <w:szCs w:val="20"/>
              </w:rPr>
              <w:t>уп</w:t>
            </w:r>
            <w:proofErr w:type="spellEnd"/>
            <w:r>
              <w:rPr>
                <w:sz w:val="20"/>
                <w:szCs w:val="20"/>
              </w:rPr>
              <w:t>.</w:t>
            </w:r>
          </w:p>
        </w:tc>
        <w:tc>
          <w:tcPr>
            <w:tcW w:w="1026" w:type="dxa"/>
            <w:shd w:val="clear" w:color="auto" w:fill="auto"/>
            <w:vAlign w:val="center"/>
          </w:tcPr>
          <w:p w:rsidR="00B305FE" w:rsidRPr="00B305FE" w:rsidRDefault="00B305FE" w:rsidP="00B305FE">
            <w:pPr>
              <w:jc w:val="center"/>
              <w:rPr>
                <w:color w:val="000000"/>
                <w:sz w:val="20"/>
              </w:rPr>
            </w:pPr>
            <w:r w:rsidRPr="00B305FE">
              <w:rPr>
                <w:color w:val="000000"/>
                <w:sz w:val="20"/>
              </w:rPr>
              <w:t>626,0</w:t>
            </w:r>
          </w:p>
        </w:tc>
      </w:tr>
      <w:tr w:rsidR="00B305FE" w:rsidRPr="007C21B6" w:rsidTr="00797E31">
        <w:tc>
          <w:tcPr>
            <w:tcW w:w="447" w:type="dxa"/>
            <w:shd w:val="clear" w:color="auto" w:fill="auto"/>
            <w:vAlign w:val="center"/>
          </w:tcPr>
          <w:p w:rsidR="00B305FE" w:rsidRPr="002901D8" w:rsidRDefault="00B305FE" w:rsidP="00B305FE">
            <w:pPr>
              <w:jc w:val="center"/>
              <w:rPr>
                <w:b/>
                <w:color w:val="000000"/>
                <w:sz w:val="20"/>
                <w:szCs w:val="20"/>
              </w:rPr>
            </w:pPr>
            <w:r w:rsidRPr="002901D8">
              <w:rPr>
                <w:b/>
                <w:color w:val="000000"/>
                <w:sz w:val="20"/>
                <w:szCs w:val="20"/>
              </w:rPr>
              <w:t>18</w:t>
            </w:r>
          </w:p>
        </w:tc>
        <w:tc>
          <w:tcPr>
            <w:tcW w:w="6363" w:type="dxa"/>
            <w:shd w:val="clear" w:color="auto" w:fill="auto"/>
            <w:vAlign w:val="center"/>
          </w:tcPr>
          <w:p w:rsidR="00B305FE" w:rsidRDefault="00B305FE" w:rsidP="00B305FE">
            <w:pPr>
              <w:jc w:val="both"/>
              <w:rPr>
                <w:color w:val="000000"/>
                <w:sz w:val="20"/>
                <w:szCs w:val="20"/>
              </w:rPr>
            </w:pPr>
            <w:r>
              <w:rPr>
                <w:color w:val="000000"/>
                <w:sz w:val="20"/>
                <w:szCs w:val="20"/>
              </w:rPr>
              <w:t>Пакет д/стерилизации комбинированный (</w:t>
            </w:r>
            <w:proofErr w:type="spellStart"/>
            <w:r>
              <w:rPr>
                <w:color w:val="000000"/>
                <w:sz w:val="20"/>
                <w:szCs w:val="20"/>
              </w:rPr>
              <w:t>бумага+прозрачная</w:t>
            </w:r>
            <w:proofErr w:type="spellEnd"/>
            <w:r>
              <w:rPr>
                <w:color w:val="000000"/>
                <w:sz w:val="20"/>
                <w:szCs w:val="20"/>
              </w:rPr>
              <w:t xml:space="preserve">) плоский </w:t>
            </w:r>
            <w:proofErr w:type="spellStart"/>
            <w:r>
              <w:rPr>
                <w:color w:val="000000"/>
                <w:sz w:val="20"/>
                <w:szCs w:val="20"/>
              </w:rPr>
              <w:t>самоклеющиеся</w:t>
            </w:r>
            <w:proofErr w:type="spellEnd"/>
            <w:r>
              <w:rPr>
                <w:color w:val="000000"/>
                <w:sz w:val="20"/>
                <w:szCs w:val="20"/>
              </w:rPr>
              <w:t xml:space="preserve">, 200х390 мм, 200 </w:t>
            </w:r>
            <w:proofErr w:type="spellStart"/>
            <w:r>
              <w:rPr>
                <w:color w:val="000000"/>
                <w:sz w:val="20"/>
                <w:szCs w:val="20"/>
              </w:rPr>
              <w:t>шт</w:t>
            </w:r>
            <w:proofErr w:type="spellEnd"/>
          </w:p>
        </w:tc>
        <w:tc>
          <w:tcPr>
            <w:tcW w:w="709" w:type="dxa"/>
            <w:shd w:val="clear" w:color="auto" w:fill="auto"/>
            <w:vAlign w:val="center"/>
          </w:tcPr>
          <w:p w:rsidR="00B305FE" w:rsidRDefault="00B305FE" w:rsidP="00B305FE">
            <w:pPr>
              <w:jc w:val="center"/>
              <w:rPr>
                <w:sz w:val="20"/>
                <w:szCs w:val="20"/>
              </w:rPr>
            </w:pPr>
            <w:r>
              <w:rPr>
                <w:sz w:val="20"/>
                <w:szCs w:val="20"/>
              </w:rPr>
              <w:t>4</w:t>
            </w:r>
          </w:p>
        </w:tc>
        <w:tc>
          <w:tcPr>
            <w:tcW w:w="746" w:type="dxa"/>
            <w:shd w:val="clear" w:color="auto" w:fill="auto"/>
            <w:vAlign w:val="center"/>
          </w:tcPr>
          <w:p w:rsidR="00B305FE" w:rsidRDefault="00B305FE" w:rsidP="00B305FE">
            <w:pPr>
              <w:jc w:val="center"/>
              <w:rPr>
                <w:sz w:val="20"/>
                <w:szCs w:val="20"/>
              </w:rPr>
            </w:pPr>
            <w:proofErr w:type="spellStart"/>
            <w:r>
              <w:rPr>
                <w:sz w:val="20"/>
                <w:szCs w:val="20"/>
              </w:rPr>
              <w:t>уп</w:t>
            </w:r>
            <w:proofErr w:type="spellEnd"/>
            <w:r>
              <w:rPr>
                <w:sz w:val="20"/>
                <w:szCs w:val="20"/>
              </w:rPr>
              <w:t>.</w:t>
            </w:r>
          </w:p>
        </w:tc>
        <w:tc>
          <w:tcPr>
            <w:tcW w:w="1026" w:type="dxa"/>
            <w:shd w:val="clear" w:color="auto" w:fill="auto"/>
            <w:vAlign w:val="center"/>
          </w:tcPr>
          <w:p w:rsidR="00B305FE" w:rsidRPr="00B305FE" w:rsidRDefault="00B305FE" w:rsidP="00B305FE">
            <w:pPr>
              <w:jc w:val="center"/>
              <w:rPr>
                <w:color w:val="000000"/>
                <w:sz w:val="20"/>
              </w:rPr>
            </w:pPr>
            <w:r w:rsidRPr="00B305FE">
              <w:rPr>
                <w:color w:val="000000"/>
                <w:sz w:val="20"/>
              </w:rPr>
              <w:t>1771,0</w:t>
            </w:r>
          </w:p>
        </w:tc>
      </w:tr>
      <w:tr w:rsidR="00B305FE" w:rsidRPr="007C21B6" w:rsidTr="00797E31">
        <w:tc>
          <w:tcPr>
            <w:tcW w:w="447" w:type="dxa"/>
            <w:shd w:val="clear" w:color="auto" w:fill="auto"/>
            <w:vAlign w:val="center"/>
          </w:tcPr>
          <w:p w:rsidR="00B305FE" w:rsidRPr="002901D8" w:rsidRDefault="00B305FE" w:rsidP="00B305FE">
            <w:pPr>
              <w:jc w:val="center"/>
              <w:rPr>
                <w:b/>
                <w:color w:val="000000"/>
                <w:sz w:val="20"/>
                <w:szCs w:val="20"/>
              </w:rPr>
            </w:pPr>
            <w:r w:rsidRPr="002901D8">
              <w:rPr>
                <w:b/>
                <w:color w:val="000000"/>
                <w:sz w:val="20"/>
                <w:szCs w:val="20"/>
              </w:rPr>
              <w:t>19</w:t>
            </w:r>
          </w:p>
        </w:tc>
        <w:tc>
          <w:tcPr>
            <w:tcW w:w="6363" w:type="dxa"/>
            <w:shd w:val="clear" w:color="auto" w:fill="auto"/>
            <w:vAlign w:val="center"/>
          </w:tcPr>
          <w:p w:rsidR="00B305FE" w:rsidRDefault="00B305FE" w:rsidP="00B305FE">
            <w:pPr>
              <w:jc w:val="both"/>
              <w:rPr>
                <w:color w:val="000000"/>
                <w:sz w:val="20"/>
                <w:szCs w:val="20"/>
              </w:rPr>
            </w:pPr>
            <w:proofErr w:type="spellStart"/>
            <w:r>
              <w:rPr>
                <w:color w:val="000000"/>
                <w:sz w:val="20"/>
                <w:szCs w:val="20"/>
              </w:rPr>
              <w:t>Азопирам</w:t>
            </w:r>
            <w:proofErr w:type="spellEnd"/>
            <w:r>
              <w:rPr>
                <w:color w:val="000000"/>
                <w:sz w:val="20"/>
                <w:szCs w:val="20"/>
              </w:rPr>
              <w:t>-комплект, ВИНАР, или эквивалент</w:t>
            </w:r>
          </w:p>
        </w:tc>
        <w:tc>
          <w:tcPr>
            <w:tcW w:w="709" w:type="dxa"/>
            <w:shd w:val="clear" w:color="auto" w:fill="auto"/>
            <w:vAlign w:val="center"/>
          </w:tcPr>
          <w:p w:rsidR="00B305FE" w:rsidRDefault="00B305FE" w:rsidP="00B305FE">
            <w:pPr>
              <w:jc w:val="center"/>
              <w:rPr>
                <w:sz w:val="20"/>
                <w:szCs w:val="20"/>
              </w:rPr>
            </w:pPr>
            <w:r>
              <w:rPr>
                <w:sz w:val="20"/>
                <w:szCs w:val="20"/>
              </w:rPr>
              <w:t>2</w:t>
            </w:r>
          </w:p>
        </w:tc>
        <w:tc>
          <w:tcPr>
            <w:tcW w:w="746" w:type="dxa"/>
            <w:shd w:val="clear" w:color="auto" w:fill="auto"/>
            <w:vAlign w:val="center"/>
          </w:tcPr>
          <w:p w:rsidR="00B305FE" w:rsidRDefault="00B305FE" w:rsidP="00B305FE">
            <w:pPr>
              <w:jc w:val="center"/>
              <w:rPr>
                <w:sz w:val="20"/>
                <w:szCs w:val="20"/>
              </w:rPr>
            </w:pPr>
            <w:proofErr w:type="spellStart"/>
            <w:r>
              <w:rPr>
                <w:sz w:val="20"/>
                <w:szCs w:val="20"/>
              </w:rPr>
              <w:t>уп</w:t>
            </w:r>
            <w:proofErr w:type="spellEnd"/>
            <w:r>
              <w:rPr>
                <w:sz w:val="20"/>
                <w:szCs w:val="20"/>
              </w:rPr>
              <w:t>.</w:t>
            </w:r>
          </w:p>
        </w:tc>
        <w:tc>
          <w:tcPr>
            <w:tcW w:w="1026" w:type="dxa"/>
            <w:shd w:val="clear" w:color="auto" w:fill="auto"/>
            <w:vAlign w:val="center"/>
          </w:tcPr>
          <w:p w:rsidR="00B305FE" w:rsidRPr="00B305FE" w:rsidRDefault="00B305FE" w:rsidP="00B305FE">
            <w:pPr>
              <w:jc w:val="center"/>
              <w:rPr>
                <w:color w:val="000000"/>
                <w:sz w:val="20"/>
              </w:rPr>
            </w:pPr>
            <w:r w:rsidRPr="00B305FE">
              <w:rPr>
                <w:color w:val="000000"/>
                <w:sz w:val="20"/>
              </w:rPr>
              <w:t>778,7</w:t>
            </w:r>
          </w:p>
        </w:tc>
      </w:tr>
      <w:tr w:rsidR="00B305FE" w:rsidRPr="007C21B6" w:rsidTr="00797E31">
        <w:tc>
          <w:tcPr>
            <w:tcW w:w="447" w:type="dxa"/>
            <w:shd w:val="clear" w:color="auto" w:fill="auto"/>
            <w:vAlign w:val="center"/>
          </w:tcPr>
          <w:p w:rsidR="00B305FE" w:rsidRPr="002901D8" w:rsidRDefault="00B305FE" w:rsidP="00B305FE">
            <w:pPr>
              <w:jc w:val="center"/>
              <w:rPr>
                <w:b/>
                <w:color w:val="000000"/>
                <w:sz w:val="20"/>
                <w:szCs w:val="20"/>
              </w:rPr>
            </w:pPr>
            <w:r w:rsidRPr="002901D8">
              <w:rPr>
                <w:b/>
                <w:color w:val="000000"/>
                <w:sz w:val="20"/>
                <w:szCs w:val="20"/>
              </w:rPr>
              <w:lastRenderedPageBreak/>
              <w:t>20</w:t>
            </w:r>
          </w:p>
        </w:tc>
        <w:tc>
          <w:tcPr>
            <w:tcW w:w="6363" w:type="dxa"/>
            <w:shd w:val="clear" w:color="auto" w:fill="auto"/>
            <w:vAlign w:val="center"/>
          </w:tcPr>
          <w:p w:rsidR="00B305FE" w:rsidRDefault="00B305FE" w:rsidP="00B305FE">
            <w:pPr>
              <w:jc w:val="both"/>
              <w:rPr>
                <w:color w:val="000000"/>
                <w:sz w:val="20"/>
                <w:szCs w:val="20"/>
              </w:rPr>
            </w:pPr>
            <w:r>
              <w:rPr>
                <w:color w:val="000000"/>
                <w:sz w:val="20"/>
                <w:szCs w:val="20"/>
              </w:rPr>
              <w:t>Журнал  учета проведения генеральных уборок</w:t>
            </w:r>
          </w:p>
        </w:tc>
        <w:tc>
          <w:tcPr>
            <w:tcW w:w="709" w:type="dxa"/>
            <w:shd w:val="clear" w:color="auto" w:fill="auto"/>
            <w:vAlign w:val="center"/>
          </w:tcPr>
          <w:p w:rsidR="00B305FE" w:rsidRDefault="00B305FE" w:rsidP="00B305FE">
            <w:pPr>
              <w:jc w:val="center"/>
              <w:rPr>
                <w:sz w:val="20"/>
                <w:szCs w:val="20"/>
              </w:rPr>
            </w:pPr>
            <w:r>
              <w:rPr>
                <w:sz w:val="20"/>
                <w:szCs w:val="20"/>
              </w:rPr>
              <w:t>2</w:t>
            </w:r>
          </w:p>
        </w:tc>
        <w:tc>
          <w:tcPr>
            <w:tcW w:w="746" w:type="dxa"/>
            <w:shd w:val="clear" w:color="auto" w:fill="auto"/>
            <w:vAlign w:val="center"/>
          </w:tcPr>
          <w:p w:rsidR="00B305FE" w:rsidRDefault="00B305FE" w:rsidP="00B305FE">
            <w:pPr>
              <w:jc w:val="center"/>
              <w:rPr>
                <w:sz w:val="20"/>
                <w:szCs w:val="20"/>
              </w:rPr>
            </w:pPr>
            <w:r>
              <w:rPr>
                <w:sz w:val="20"/>
                <w:szCs w:val="20"/>
              </w:rPr>
              <w:t>шт.</w:t>
            </w:r>
          </w:p>
        </w:tc>
        <w:tc>
          <w:tcPr>
            <w:tcW w:w="1026" w:type="dxa"/>
            <w:shd w:val="clear" w:color="auto" w:fill="auto"/>
            <w:vAlign w:val="center"/>
          </w:tcPr>
          <w:p w:rsidR="00B305FE" w:rsidRPr="00B305FE" w:rsidRDefault="00B305FE" w:rsidP="00B305FE">
            <w:pPr>
              <w:jc w:val="center"/>
              <w:rPr>
                <w:color w:val="000000"/>
                <w:sz w:val="20"/>
              </w:rPr>
            </w:pPr>
            <w:r w:rsidRPr="00B305FE">
              <w:rPr>
                <w:color w:val="000000"/>
                <w:sz w:val="20"/>
              </w:rPr>
              <w:t>35,9</w:t>
            </w:r>
          </w:p>
        </w:tc>
      </w:tr>
      <w:tr w:rsidR="00B305FE" w:rsidRPr="007C21B6" w:rsidTr="00797E31">
        <w:tc>
          <w:tcPr>
            <w:tcW w:w="447" w:type="dxa"/>
            <w:shd w:val="clear" w:color="auto" w:fill="auto"/>
            <w:vAlign w:val="center"/>
          </w:tcPr>
          <w:p w:rsidR="00B305FE" w:rsidRPr="002901D8" w:rsidRDefault="00B305FE" w:rsidP="00B305FE">
            <w:pPr>
              <w:jc w:val="center"/>
              <w:rPr>
                <w:b/>
                <w:color w:val="000000"/>
                <w:sz w:val="20"/>
                <w:szCs w:val="20"/>
              </w:rPr>
            </w:pPr>
            <w:r w:rsidRPr="002901D8">
              <w:rPr>
                <w:b/>
                <w:color w:val="000000"/>
                <w:sz w:val="20"/>
                <w:szCs w:val="20"/>
              </w:rPr>
              <w:t>21</w:t>
            </w:r>
          </w:p>
        </w:tc>
        <w:tc>
          <w:tcPr>
            <w:tcW w:w="6363" w:type="dxa"/>
            <w:shd w:val="clear" w:color="auto" w:fill="auto"/>
            <w:vAlign w:val="center"/>
          </w:tcPr>
          <w:p w:rsidR="00B305FE" w:rsidRDefault="00B305FE" w:rsidP="00B305FE">
            <w:pPr>
              <w:jc w:val="both"/>
              <w:rPr>
                <w:color w:val="000000"/>
                <w:sz w:val="20"/>
                <w:szCs w:val="20"/>
              </w:rPr>
            </w:pPr>
            <w:r>
              <w:rPr>
                <w:color w:val="000000"/>
                <w:sz w:val="20"/>
                <w:szCs w:val="20"/>
              </w:rPr>
              <w:t>Журнал регистрации и контроля работы ультрафиолетовой бактерицидной установки</w:t>
            </w:r>
          </w:p>
        </w:tc>
        <w:tc>
          <w:tcPr>
            <w:tcW w:w="709" w:type="dxa"/>
            <w:shd w:val="clear" w:color="auto" w:fill="auto"/>
            <w:vAlign w:val="center"/>
          </w:tcPr>
          <w:p w:rsidR="00B305FE" w:rsidRDefault="00B305FE" w:rsidP="00B305FE">
            <w:pPr>
              <w:jc w:val="center"/>
              <w:rPr>
                <w:sz w:val="20"/>
                <w:szCs w:val="20"/>
              </w:rPr>
            </w:pPr>
            <w:r>
              <w:rPr>
                <w:sz w:val="20"/>
                <w:szCs w:val="20"/>
              </w:rPr>
              <w:t>10</w:t>
            </w:r>
          </w:p>
        </w:tc>
        <w:tc>
          <w:tcPr>
            <w:tcW w:w="746" w:type="dxa"/>
            <w:shd w:val="clear" w:color="auto" w:fill="auto"/>
            <w:vAlign w:val="center"/>
          </w:tcPr>
          <w:p w:rsidR="00B305FE" w:rsidRDefault="00B305FE" w:rsidP="00B305FE">
            <w:pPr>
              <w:jc w:val="center"/>
              <w:rPr>
                <w:sz w:val="20"/>
                <w:szCs w:val="20"/>
              </w:rPr>
            </w:pPr>
            <w:r>
              <w:rPr>
                <w:sz w:val="20"/>
                <w:szCs w:val="20"/>
              </w:rPr>
              <w:t>шт.</w:t>
            </w:r>
          </w:p>
        </w:tc>
        <w:tc>
          <w:tcPr>
            <w:tcW w:w="1026" w:type="dxa"/>
            <w:shd w:val="clear" w:color="auto" w:fill="auto"/>
            <w:vAlign w:val="center"/>
          </w:tcPr>
          <w:p w:rsidR="00B305FE" w:rsidRPr="00B305FE" w:rsidRDefault="00B305FE" w:rsidP="00B305FE">
            <w:pPr>
              <w:jc w:val="center"/>
              <w:rPr>
                <w:color w:val="000000"/>
                <w:sz w:val="20"/>
              </w:rPr>
            </w:pPr>
            <w:r w:rsidRPr="00B305FE">
              <w:rPr>
                <w:color w:val="000000"/>
                <w:sz w:val="20"/>
              </w:rPr>
              <w:t>92,5</w:t>
            </w:r>
          </w:p>
        </w:tc>
      </w:tr>
      <w:tr w:rsidR="00B305FE" w:rsidRPr="007C21B6" w:rsidTr="00EB65F2">
        <w:tc>
          <w:tcPr>
            <w:tcW w:w="447" w:type="dxa"/>
            <w:shd w:val="clear" w:color="auto" w:fill="auto"/>
            <w:vAlign w:val="center"/>
          </w:tcPr>
          <w:p w:rsidR="00B305FE" w:rsidRPr="002901D8" w:rsidRDefault="00B305FE" w:rsidP="00B305FE">
            <w:pPr>
              <w:jc w:val="center"/>
              <w:rPr>
                <w:b/>
                <w:color w:val="000000"/>
                <w:sz w:val="20"/>
                <w:szCs w:val="20"/>
              </w:rPr>
            </w:pPr>
            <w:r w:rsidRPr="002901D8">
              <w:rPr>
                <w:b/>
                <w:color w:val="000000"/>
                <w:sz w:val="20"/>
                <w:szCs w:val="20"/>
              </w:rPr>
              <w:t>22</w:t>
            </w:r>
          </w:p>
        </w:tc>
        <w:tc>
          <w:tcPr>
            <w:tcW w:w="6363" w:type="dxa"/>
            <w:shd w:val="clear" w:color="auto" w:fill="auto"/>
          </w:tcPr>
          <w:p w:rsidR="00B305FE" w:rsidRDefault="00B305FE" w:rsidP="00B305FE">
            <w:pPr>
              <w:jc w:val="both"/>
              <w:rPr>
                <w:color w:val="000000"/>
                <w:sz w:val="20"/>
                <w:szCs w:val="20"/>
              </w:rPr>
            </w:pPr>
            <w:r>
              <w:rPr>
                <w:color w:val="000000"/>
                <w:sz w:val="20"/>
                <w:szCs w:val="20"/>
              </w:rPr>
              <w:t>Индикатор контроля воздушной стерилизации (внешний)</w:t>
            </w:r>
            <w:r>
              <w:rPr>
                <w:color w:val="000000"/>
                <w:sz w:val="20"/>
                <w:szCs w:val="20"/>
              </w:rPr>
              <w:br/>
              <w:t>ИКВС -"</w:t>
            </w:r>
            <w:proofErr w:type="spellStart"/>
            <w:r>
              <w:rPr>
                <w:color w:val="000000"/>
                <w:sz w:val="20"/>
                <w:szCs w:val="20"/>
              </w:rPr>
              <w:t>Медтест</w:t>
            </w:r>
            <w:proofErr w:type="spellEnd"/>
            <w:r>
              <w:rPr>
                <w:color w:val="000000"/>
                <w:sz w:val="20"/>
                <w:szCs w:val="20"/>
              </w:rPr>
              <w:t xml:space="preserve">"- 180/60 (1000 </w:t>
            </w:r>
            <w:proofErr w:type="spellStart"/>
            <w:r>
              <w:rPr>
                <w:color w:val="000000"/>
                <w:sz w:val="20"/>
                <w:szCs w:val="20"/>
              </w:rPr>
              <w:t>шт</w:t>
            </w:r>
            <w:proofErr w:type="spellEnd"/>
            <w:r>
              <w:rPr>
                <w:color w:val="000000"/>
                <w:sz w:val="20"/>
                <w:szCs w:val="20"/>
              </w:rPr>
              <w:t xml:space="preserve"> в </w:t>
            </w:r>
            <w:proofErr w:type="spellStart"/>
            <w:r>
              <w:rPr>
                <w:color w:val="000000"/>
                <w:sz w:val="20"/>
                <w:szCs w:val="20"/>
              </w:rPr>
              <w:t>упак</w:t>
            </w:r>
            <w:proofErr w:type="spellEnd"/>
            <w:r>
              <w:rPr>
                <w:color w:val="000000"/>
                <w:sz w:val="20"/>
                <w:szCs w:val="20"/>
              </w:rPr>
              <w:t xml:space="preserve">.) </w:t>
            </w:r>
            <w:r>
              <w:rPr>
                <w:color w:val="000000"/>
                <w:sz w:val="20"/>
                <w:szCs w:val="20"/>
              </w:rPr>
              <w:t>или эквивалент</w:t>
            </w:r>
          </w:p>
        </w:tc>
        <w:tc>
          <w:tcPr>
            <w:tcW w:w="709" w:type="dxa"/>
            <w:shd w:val="clear" w:color="auto" w:fill="auto"/>
            <w:vAlign w:val="center"/>
          </w:tcPr>
          <w:p w:rsidR="00B305FE" w:rsidRDefault="00B305FE" w:rsidP="00B305FE">
            <w:pPr>
              <w:jc w:val="center"/>
              <w:rPr>
                <w:sz w:val="20"/>
                <w:szCs w:val="20"/>
              </w:rPr>
            </w:pPr>
            <w:r>
              <w:rPr>
                <w:sz w:val="20"/>
                <w:szCs w:val="20"/>
              </w:rPr>
              <w:t>1</w:t>
            </w:r>
          </w:p>
        </w:tc>
        <w:tc>
          <w:tcPr>
            <w:tcW w:w="746" w:type="dxa"/>
            <w:shd w:val="clear" w:color="auto" w:fill="auto"/>
            <w:vAlign w:val="center"/>
          </w:tcPr>
          <w:p w:rsidR="00B305FE" w:rsidRDefault="00B305FE" w:rsidP="00B305FE">
            <w:pPr>
              <w:jc w:val="center"/>
              <w:rPr>
                <w:sz w:val="20"/>
                <w:szCs w:val="20"/>
              </w:rPr>
            </w:pPr>
            <w:proofErr w:type="spellStart"/>
            <w:r>
              <w:rPr>
                <w:sz w:val="20"/>
                <w:szCs w:val="20"/>
              </w:rPr>
              <w:t>уп</w:t>
            </w:r>
            <w:proofErr w:type="spellEnd"/>
            <w:r>
              <w:rPr>
                <w:sz w:val="20"/>
                <w:szCs w:val="20"/>
              </w:rPr>
              <w:t>.</w:t>
            </w:r>
          </w:p>
        </w:tc>
        <w:tc>
          <w:tcPr>
            <w:tcW w:w="1026" w:type="dxa"/>
            <w:shd w:val="clear" w:color="auto" w:fill="auto"/>
            <w:vAlign w:val="center"/>
          </w:tcPr>
          <w:p w:rsidR="00B305FE" w:rsidRPr="00B305FE" w:rsidRDefault="00B305FE" w:rsidP="00B305FE">
            <w:pPr>
              <w:jc w:val="center"/>
              <w:rPr>
                <w:color w:val="000000"/>
                <w:sz w:val="20"/>
              </w:rPr>
            </w:pPr>
            <w:r w:rsidRPr="00B305FE">
              <w:rPr>
                <w:color w:val="000000"/>
                <w:sz w:val="20"/>
              </w:rPr>
              <w:t>1115,7</w:t>
            </w:r>
          </w:p>
        </w:tc>
      </w:tr>
      <w:tr w:rsidR="00B305FE" w:rsidRPr="007C21B6" w:rsidTr="00EB65F2">
        <w:tc>
          <w:tcPr>
            <w:tcW w:w="447" w:type="dxa"/>
            <w:shd w:val="clear" w:color="auto" w:fill="auto"/>
            <w:vAlign w:val="center"/>
          </w:tcPr>
          <w:p w:rsidR="00B305FE" w:rsidRPr="002901D8" w:rsidRDefault="00B305FE" w:rsidP="00B305FE">
            <w:pPr>
              <w:jc w:val="center"/>
              <w:rPr>
                <w:b/>
                <w:color w:val="000000"/>
                <w:sz w:val="20"/>
                <w:szCs w:val="20"/>
              </w:rPr>
            </w:pPr>
            <w:r w:rsidRPr="002901D8">
              <w:rPr>
                <w:b/>
                <w:color w:val="000000"/>
                <w:sz w:val="20"/>
                <w:szCs w:val="20"/>
              </w:rPr>
              <w:t>23</w:t>
            </w:r>
          </w:p>
        </w:tc>
        <w:tc>
          <w:tcPr>
            <w:tcW w:w="6363" w:type="dxa"/>
            <w:shd w:val="clear" w:color="auto" w:fill="auto"/>
          </w:tcPr>
          <w:p w:rsidR="00B305FE" w:rsidRDefault="00B305FE" w:rsidP="00B305FE">
            <w:pPr>
              <w:jc w:val="both"/>
              <w:rPr>
                <w:color w:val="000000"/>
                <w:sz w:val="20"/>
                <w:szCs w:val="20"/>
              </w:rPr>
            </w:pPr>
            <w:r>
              <w:rPr>
                <w:color w:val="000000"/>
                <w:sz w:val="20"/>
                <w:szCs w:val="20"/>
              </w:rPr>
              <w:t>Индикатор контроля паровой стерилизации</w:t>
            </w:r>
            <w:r>
              <w:rPr>
                <w:color w:val="000000"/>
                <w:sz w:val="20"/>
                <w:szCs w:val="20"/>
              </w:rPr>
              <w:br/>
              <w:t>«</w:t>
            </w:r>
            <w:proofErr w:type="spellStart"/>
            <w:r>
              <w:rPr>
                <w:color w:val="000000"/>
                <w:sz w:val="20"/>
                <w:szCs w:val="20"/>
              </w:rPr>
              <w:t>Медтест</w:t>
            </w:r>
            <w:proofErr w:type="spellEnd"/>
            <w:r>
              <w:rPr>
                <w:color w:val="000000"/>
                <w:sz w:val="20"/>
                <w:szCs w:val="20"/>
              </w:rPr>
              <w:t xml:space="preserve">" - 134/4 (1000 </w:t>
            </w:r>
            <w:proofErr w:type="spellStart"/>
            <w:r>
              <w:rPr>
                <w:color w:val="000000"/>
                <w:sz w:val="20"/>
                <w:szCs w:val="20"/>
              </w:rPr>
              <w:t>шт</w:t>
            </w:r>
            <w:proofErr w:type="spellEnd"/>
            <w:r>
              <w:rPr>
                <w:color w:val="000000"/>
                <w:sz w:val="20"/>
                <w:szCs w:val="20"/>
              </w:rPr>
              <w:t xml:space="preserve"> в </w:t>
            </w:r>
            <w:proofErr w:type="spellStart"/>
            <w:r>
              <w:rPr>
                <w:color w:val="000000"/>
                <w:sz w:val="20"/>
                <w:szCs w:val="20"/>
              </w:rPr>
              <w:t>упак</w:t>
            </w:r>
            <w:proofErr w:type="spellEnd"/>
            <w:r>
              <w:rPr>
                <w:color w:val="000000"/>
                <w:sz w:val="20"/>
                <w:szCs w:val="20"/>
              </w:rPr>
              <w:t xml:space="preserve">.) </w:t>
            </w:r>
            <w:r>
              <w:rPr>
                <w:color w:val="000000"/>
                <w:sz w:val="20"/>
                <w:szCs w:val="20"/>
              </w:rPr>
              <w:t>или эквивалент</w:t>
            </w:r>
          </w:p>
        </w:tc>
        <w:tc>
          <w:tcPr>
            <w:tcW w:w="709" w:type="dxa"/>
            <w:shd w:val="clear" w:color="auto" w:fill="auto"/>
            <w:vAlign w:val="center"/>
          </w:tcPr>
          <w:p w:rsidR="00B305FE" w:rsidRDefault="00B305FE" w:rsidP="00B305FE">
            <w:pPr>
              <w:jc w:val="center"/>
              <w:rPr>
                <w:sz w:val="20"/>
                <w:szCs w:val="20"/>
              </w:rPr>
            </w:pPr>
            <w:r>
              <w:rPr>
                <w:sz w:val="20"/>
                <w:szCs w:val="20"/>
              </w:rPr>
              <w:t>2</w:t>
            </w:r>
          </w:p>
        </w:tc>
        <w:tc>
          <w:tcPr>
            <w:tcW w:w="746" w:type="dxa"/>
            <w:shd w:val="clear" w:color="auto" w:fill="auto"/>
            <w:vAlign w:val="center"/>
          </w:tcPr>
          <w:p w:rsidR="00B305FE" w:rsidRDefault="00B305FE" w:rsidP="00B305FE">
            <w:pPr>
              <w:jc w:val="center"/>
              <w:rPr>
                <w:sz w:val="20"/>
                <w:szCs w:val="20"/>
              </w:rPr>
            </w:pPr>
            <w:proofErr w:type="spellStart"/>
            <w:r>
              <w:rPr>
                <w:sz w:val="20"/>
                <w:szCs w:val="20"/>
              </w:rPr>
              <w:t>уп</w:t>
            </w:r>
            <w:proofErr w:type="spellEnd"/>
            <w:r>
              <w:rPr>
                <w:sz w:val="20"/>
                <w:szCs w:val="20"/>
              </w:rPr>
              <w:t>.</w:t>
            </w:r>
          </w:p>
        </w:tc>
        <w:tc>
          <w:tcPr>
            <w:tcW w:w="1026" w:type="dxa"/>
            <w:shd w:val="clear" w:color="auto" w:fill="auto"/>
            <w:vAlign w:val="center"/>
          </w:tcPr>
          <w:p w:rsidR="00B305FE" w:rsidRPr="00B305FE" w:rsidRDefault="00B305FE" w:rsidP="00B305FE">
            <w:pPr>
              <w:jc w:val="center"/>
              <w:rPr>
                <w:color w:val="000000"/>
                <w:sz w:val="20"/>
              </w:rPr>
            </w:pPr>
            <w:r w:rsidRPr="00B305FE">
              <w:rPr>
                <w:color w:val="000000"/>
                <w:sz w:val="20"/>
              </w:rPr>
              <w:t>1455,8</w:t>
            </w:r>
          </w:p>
        </w:tc>
      </w:tr>
    </w:tbl>
    <w:p w:rsidR="007C21B6" w:rsidRPr="007C21B6" w:rsidRDefault="007C21B6" w:rsidP="007C21B6">
      <w:pPr>
        <w:suppressAutoHyphens/>
        <w:jc w:val="center"/>
        <w:rPr>
          <w:rFonts w:eastAsia="Liberation Serif"/>
          <w:b/>
          <w:bCs/>
          <w:color w:val="000000"/>
          <w:sz w:val="22"/>
          <w:szCs w:val="22"/>
          <w:lang w:eastAsia="zh-CN"/>
        </w:rPr>
      </w:pPr>
      <w:r w:rsidRPr="007C21B6">
        <w:rPr>
          <w:rFonts w:eastAsia="Liberation Serif"/>
          <w:b/>
          <w:sz w:val="22"/>
          <w:szCs w:val="22"/>
          <w:lang w:eastAsia="zh-CN"/>
        </w:rPr>
        <w:t xml:space="preserve"> </w:t>
      </w:r>
    </w:p>
    <w:p w:rsidR="00EC1BB9" w:rsidRDefault="00EC1BB9" w:rsidP="00EC1BB9">
      <w:pPr>
        <w:pStyle w:val="msonormalmailrucssattributepostfix"/>
      </w:pPr>
      <w:r>
        <w:t xml:space="preserve">* – Эквивалент недопустим согласно </w:t>
      </w:r>
      <w:proofErr w:type="gramStart"/>
      <w:r>
        <w:t>подпункта</w:t>
      </w:r>
      <w:proofErr w:type="gramEnd"/>
      <w:r>
        <w:t xml:space="preserve"> а) пункта 3 части 6.1. статьи 3 Федерального закона от 18 июля 2011 года № 223-ФЗ "О закупках товаров, работ, услуг отдельными видами юридических лиц":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На основании этого данный стоматологический материал включен в формулярный перечень материалов и медикаментов, используемых для лечения стоматологических заболеваний в рамках программы государственных гарантий оказания бесплатной медицинской помощи, и утвержден главным врачом учреждения. Формулярный перечень является документом, на основании которого составлено техническое задание.</w:t>
      </w:r>
    </w:p>
    <w:p w:rsidR="00EC1BB9" w:rsidRDefault="00EC1BB9" w:rsidP="00EC1BB9">
      <w:pPr>
        <w:pStyle w:val="Standard"/>
        <w:tabs>
          <w:tab w:val="left" w:pos="8320"/>
          <w:tab w:val="left" w:pos="8640"/>
          <w:tab w:val="left" w:pos="10200"/>
        </w:tabs>
        <w:spacing w:line="100" w:lineRule="atLeast"/>
        <w:rPr>
          <w:b/>
          <w:bCs/>
          <w:kern w:val="0"/>
          <w:lang w:eastAsia="ar-SA" w:bidi="ar-SA"/>
        </w:rPr>
      </w:pPr>
    </w:p>
    <w:p w:rsidR="00EC1BB9" w:rsidRDefault="00EC1BB9" w:rsidP="00B90677">
      <w:pPr>
        <w:pStyle w:val="Standard"/>
        <w:tabs>
          <w:tab w:val="left" w:pos="8320"/>
          <w:tab w:val="left" w:pos="8640"/>
          <w:tab w:val="left" w:pos="10200"/>
        </w:tabs>
        <w:spacing w:line="100" w:lineRule="atLeast"/>
        <w:ind w:firstLine="709"/>
      </w:pPr>
      <w:r>
        <w:rPr>
          <w:b/>
          <w:bCs/>
          <w:kern w:val="0"/>
          <w:lang w:eastAsia="ar-SA" w:bidi="ar-SA"/>
        </w:rPr>
        <w:t xml:space="preserve">1. </w:t>
      </w:r>
      <w:r>
        <w:rPr>
          <w:kern w:val="0"/>
          <w:lang w:eastAsia="ar-SA" w:bidi="ar-SA"/>
        </w:rPr>
        <w:t xml:space="preserve">Не допускается предложение участником размещения заказа </w:t>
      </w:r>
      <w:r w:rsidR="00061BCA" w:rsidRPr="00061BCA">
        <w:rPr>
          <w:bCs/>
        </w:rPr>
        <w:t xml:space="preserve">медицинских </w:t>
      </w:r>
      <w:proofErr w:type="gramStart"/>
      <w:r w:rsidR="00061BCA" w:rsidRPr="00061BCA">
        <w:rPr>
          <w:bCs/>
        </w:rPr>
        <w:t>изделий</w:t>
      </w:r>
      <w:r>
        <w:rPr>
          <w:color w:val="000000"/>
        </w:rPr>
        <w:t xml:space="preserve">  </w:t>
      </w:r>
      <w:r>
        <w:rPr>
          <w:kern w:val="0"/>
          <w:lang w:eastAsia="ar-SA" w:bidi="ar-SA"/>
        </w:rPr>
        <w:t>(</w:t>
      </w:r>
      <w:proofErr w:type="gramEnd"/>
      <w:r>
        <w:rPr>
          <w:kern w:val="0"/>
          <w:lang w:eastAsia="ar-SA" w:bidi="ar-SA"/>
        </w:rPr>
        <w:t>Товара) с иной формой выпуска, иным количеством и размерами.</w:t>
      </w:r>
    </w:p>
    <w:p w:rsidR="00EC1BB9" w:rsidRDefault="00EC1BB9" w:rsidP="00EC1BB9">
      <w:pPr>
        <w:spacing w:line="360" w:lineRule="auto"/>
        <w:jc w:val="both"/>
        <w:rPr>
          <w:lang w:eastAsia="ar-SA"/>
        </w:rPr>
      </w:pPr>
      <w:r>
        <w:rPr>
          <w:lang w:eastAsia="ar-SA"/>
        </w:rPr>
        <w:tab/>
      </w:r>
    </w:p>
    <w:p w:rsidR="00EC1BB9" w:rsidRDefault="00EC1BB9" w:rsidP="00B90677">
      <w:pPr>
        <w:rPr>
          <w:lang w:eastAsia="ar-SA"/>
        </w:rPr>
      </w:pPr>
      <w:r>
        <w:rPr>
          <w:lang w:eastAsia="ar-SA"/>
        </w:rPr>
        <w:tab/>
        <w:t>Эквивалент должен полностью соответствовать техническим и функциональным характеристикам товара, указанного в техническом задании.</w:t>
      </w:r>
    </w:p>
    <w:p w:rsidR="00EC1BB9" w:rsidRDefault="00EC1BB9" w:rsidP="00B90677">
      <w:r>
        <w:t>медикаментов, используемых для лечения стоматологических заболеваний в рамках программы государственных гарантий оказания бесплатной медицинской помощи, и утвержден главным врачом учреждения. Формулярный перечень является документом, на основании которого составлено техническое задание.</w:t>
      </w:r>
    </w:p>
    <w:p w:rsidR="00EC1BB9" w:rsidRDefault="007C21B6" w:rsidP="008C7CEF">
      <w:pPr>
        <w:suppressAutoHyphens/>
        <w:ind w:firstLine="709"/>
        <w:jc w:val="both"/>
        <w:rPr>
          <w:b/>
          <w:bCs/>
          <w:sz w:val="22"/>
          <w:szCs w:val="22"/>
          <w:lang w:eastAsia="zh-CN"/>
        </w:rPr>
      </w:pPr>
      <w:r w:rsidRPr="007C21B6">
        <w:rPr>
          <w:b/>
          <w:bCs/>
          <w:sz w:val="22"/>
          <w:szCs w:val="22"/>
          <w:lang w:eastAsia="zh-CN"/>
        </w:rPr>
        <w:t xml:space="preserve"> </w:t>
      </w:r>
    </w:p>
    <w:p w:rsidR="007C21B6" w:rsidRPr="00EC1BB9" w:rsidRDefault="007C21B6" w:rsidP="007C21B6">
      <w:pPr>
        <w:suppressAutoHyphens/>
        <w:jc w:val="both"/>
        <w:rPr>
          <w:szCs w:val="22"/>
          <w:lang w:eastAsia="zh-CN"/>
        </w:rPr>
      </w:pPr>
      <w:r w:rsidRPr="007C21B6">
        <w:rPr>
          <w:b/>
          <w:bCs/>
          <w:sz w:val="22"/>
          <w:szCs w:val="22"/>
          <w:lang w:eastAsia="zh-CN"/>
        </w:rPr>
        <w:tab/>
      </w:r>
      <w:r w:rsidRPr="00EC1BB9">
        <w:rPr>
          <w:b/>
          <w:bCs/>
          <w:szCs w:val="22"/>
          <w:lang w:eastAsia="zh-CN"/>
        </w:rPr>
        <w:t>2. Требования к гарантийному сроку, качеству товара</w:t>
      </w:r>
    </w:p>
    <w:p w:rsidR="007C21B6" w:rsidRPr="00EC1BB9" w:rsidRDefault="007C21B6" w:rsidP="007C21B6">
      <w:pPr>
        <w:suppressAutoHyphens/>
        <w:jc w:val="both"/>
        <w:rPr>
          <w:szCs w:val="22"/>
          <w:lang w:eastAsia="zh-CN"/>
        </w:rPr>
      </w:pPr>
      <w:r w:rsidRPr="00EC1BB9">
        <w:rPr>
          <w:szCs w:val="22"/>
          <w:lang w:eastAsia="zh-CN"/>
        </w:rPr>
        <w:tab/>
        <w:t>Качество Товара должно соответствовать установленным в Российской Федерации государственным стандартам и подтверждаться соответствующим документом, оформленным в соответствии с требованиями нормативной документации.</w:t>
      </w:r>
    </w:p>
    <w:p w:rsidR="0076296D" w:rsidRDefault="007C21B6" w:rsidP="0076296D">
      <w:pPr>
        <w:jc w:val="both"/>
      </w:pPr>
      <w:r w:rsidRPr="007C21B6">
        <w:rPr>
          <w:sz w:val="22"/>
          <w:szCs w:val="22"/>
          <w:lang w:eastAsia="zh-CN"/>
        </w:rPr>
        <w:tab/>
      </w:r>
      <w:r w:rsidR="00061BCA">
        <w:rPr>
          <w:sz w:val="22"/>
          <w:szCs w:val="22"/>
          <w:lang w:eastAsia="zh-CN"/>
        </w:rPr>
        <w:t>М</w:t>
      </w:r>
      <w:r w:rsidR="00061BCA" w:rsidRPr="00061BCA">
        <w:rPr>
          <w:bCs/>
        </w:rPr>
        <w:t>едицински</w:t>
      </w:r>
      <w:r w:rsidR="00061BCA">
        <w:rPr>
          <w:bCs/>
        </w:rPr>
        <w:t>е изделия</w:t>
      </w:r>
      <w:r w:rsidR="0076296D">
        <w:rPr>
          <w:lang w:eastAsia="ar-SA"/>
        </w:rPr>
        <w:t>, предлагаемые к поставке участником размещения заказа, должны быть зарегистрированы в государственном реестре медицинских изделий, иметь документ, подтверждающий качество, оформленный в соответствии с требованиями нормативной документации (представляется при поставке).</w:t>
      </w:r>
    </w:p>
    <w:p w:rsidR="0076296D" w:rsidRDefault="0076296D" w:rsidP="0076296D">
      <w:pPr>
        <w:jc w:val="both"/>
        <w:rPr>
          <w:lang w:eastAsia="ar-SA"/>
        </w:rPr>
      </w:pPr>
      <w:r>
        <w:rPr>
          <w:lang w:eastAsia="ar-SA"/>
        </w:rPr>
        <w:tab/>
        <w:t>Поставщик гарантирует качество и безопасность поставляемого товара в соответствии с требованиями действующего законодательства РФ, положениями действующих стандартов, утвержденных в отношении данного вида товара.</w:t>
      </w:r>
    </w:p>
    <w:p w:rsidR="0076296D" w:rsidRDefault="0076296D" w:rsidP="0076296D">
      <w:pPr>
        <w:jc w:val="both"/>
        <w:rPr>
          <w:lang w:eastAsia="ar-SA"/>
        </w:rPr>
      </w:pPr>
      <w:r>
        <w:rPr>
          <w:lang w:eastAsia="ar-SA"/>
        </w:rPr>
        <w:tab/>
        <w:t>В случае поставки Товара, качество которого не соответствует условиям Договора, Поставщик без промедления заменит его товаром надлежащего качества. Убытки, возникшие в связи с заменой Товара, несет Поставщик.</w:t>
      </w:r>
    </w:p>
    <w:p w:rsidR="0076296D" w:rsidRDefault="0076296D" w:rsidP="0076296D">
      <w:pPr>
        <w:jc w:val="both"/>
        <w:rPr>
          <w:lang w:eastAsia="ar-SA"/>
        </w:rPr>
      </w:pPr>
      <w:r>
        <w:rPr>
          <w:lang w:eastAsia="ar-SA"/>
        </w:rPr>
        <w:tab/>
        <w:t xml:space="preserve">Остаточный срок годности товара на дату его поставки в адрес Заказчика должен составлять не менее 18 месяцев на дату поставки. Поставщик несет ответственность за качество </w:t>
      </w:r>
      <w:proofErr w:type="gramStart"/>
      <w:r>
        <w:rPr>
          <w:lang w:eastAsia="ar-SA"/>
        </w:rPr>
        <w:t>поставляемого  товара</w:t>
      </w:r>
      <w:proofErr w:type="gramEnd"/>
      <w:r>
        <w:rPr>
          <w:lang w:eastAsia="ar-SA"/>
        </w:rPr>
        <w:t xml:space="preserve"> в течение всего срока годности.</w:t>
      </w:r>
    </w:p>
    <w:p w:rsidR="007C21B6" w:rsidRPr="007C21B6" w:rsidRDefault="007C21B6" w:rsidP="007C21B6">
      <w:pPr>
        <w:suppressAutoHyphens/>
        <w:jc w:val="both"/>
        <w:rPr>
          <w:sz w:val="22"/>
          <w:szCs w:val="22"/>
          <w:lang w:eastAsia="zh-CN"/>
        </w:rPr>
      </w:pPr>
      <w:r w:rsidRPr="007C21B6">
        <w:rPr>
          <w:sz w:val="22"/>
          <w:szCs w:val="22"/>
          <w:lang w:eastAsia="zh-CN"/>
        </w:rPr>
        <w:t xml:space="preserve"> </w:t>
      </w:r>
      <w:r w:rsidRPr="007C21B6">
        <w:rPr>
          <w:sz w:val="22"/>
          <w:szCs w:val="22"/>
          <w:lang w:eastAsia="zh-CN"/>
        </w:rPr>
        <w:tab/>
      </w:r>
      <w:r w:rsidRPr="007C21B6">
        <w:rPr>
          <w:b/>
          <w:bCs/>
          <w:sz w:val="22"/>
          <w:szCs w:val="22"/>
          <w:lang w:eastAsia="zh-CN"/>
        </w:rPr>
        <w:t>3. Место и сроки поставки товара</w:t>
      </w:r>
    </w:p>
    <w:p w:rsidR="00186A7A" w:rsidRPr="00186A7A" w:rsidRDefault="007C21B6" w:rsidP="00186A7A">
      <w:pPr>
        <w:shd w:val="clear" w:color="auto" w:fill="FFFFFF" w:themeFill="background1"/>
        <w:ind w:firstLine="709"/>
        <w:jc w:val="both"/>
        <w:rPr>
          <w:rFonts w:ascii="Times New Roman CYR" w:hAnsi="Times New Roman CYR"/>
        </w:rPr>
      </w:pPr>
      <w:r w:rsidRPr="007C21B6">
        <w:rPr>
          <w:sz w:val="22"/>
          <w:szCs w:val="22"/>
          <w:lang w:eastAsia="zh-CN"/>
        </w:rPr>
        <w:tab/>
        <w:t xml:space="preserve">Поставщик своими силами и средствами осуществляет поставку товара </w:t>
      </w:r>
      <w:r w:rsidR="00A41798">
        <w:rPr>
          <w:snapToGrid w:val="0"/>
        </w:rPr>
        <w:t>до 15.12.2021</w:t>
      </w:r>
      <w:r w:rsidR="0076296D">
        <w:rPr>
          <w:snapToGrid w:val="0"/>
        </w:rPr>
        <w:t xml:space="preserve"> </w:t>
      </w:r>
      <w:r w:rsidR="00186A7A">
        <w:rPr>
          <w:snapToGrid w:val="0"/>
        </w:rPr>
        <w:t xml:space="preserve">г. партиями </w:t>
      </w:r>
      <w:r w:rsidR="00186A7A" w:rsidRPr="00186A7A">
        <w:rPr>
          <w:bCs/>
          <w:sz w:val="22"/>
          <w:szCs w:val="22"/>
          <w:lang w:eastAsia="zh-CN"/>
        </w:rPr>
        <w:t>в течение 15 календарных дней</w:t>
      </w:r>
      <w:r w:rsidR="00186A7A" w:rsidRPr="00186A7A">
        <w:rPr>
          <w:sz w:val="22"/>
          <w:szCs w:val="22"/>
          <w:lang w:eastAsia="zh-CN"/>
        </w:rPr>
        <w:t xml:space="preserve"> с даты отправления заявки</w:t>
      </w:r>
      <w:r w:rsidR="00186A7A" w:rsidRPr="00186A7A">
        <w:t>.</w:t>
      </w:r>
    </w:p>
    <w:p w:rsidR="007C21B6" w:rsidRPr="007C21B6" w:rsidRDefault="007C21B6" w:rsidP="007C21B6">
      <w:pPr>
        <w:suppressAutoHyphens/>
        <w:jc w:val="both"/>
        <w:rPr>
          <w:b/>
          <w:bCs/>
          <w:sz w:val="22"/>
          <w:szCs w:val="22"/>
          <w:lang w:eastAsia="zh-CN"/>
        </w:rPr>
      </w:pPr>
      <w:r w:rsidRPr="007C21B6">
        <w:rPr>
          <w:sz w:val="22"/>
          <w:szCs w:val="22"/>
          <w:lang w:eastAsia="zh-CN"/>
        </w:rPr>
        <w:t xml:space="preserve">по адресу Заказчика: </w:t>
      </w:r>
    </w:p>
    <w:p w:rsidR="007C21B6" w:rsidRPr="007C21B6" w:rsidRDefault="005B61A2" w:rsidP="007C21B6">
      <w:pPr>
        <w:suppressAutoHyphens/>
        <w:jc w:val="both"/>
        <w:rPr>
          <w:sz w:val="22"/>
          <w:szCs w:val="22"/>
          <w:lang w:eastAsia="zh-CN"/>
        </w:rPr>
      </w:pPr>
      <w:r w:rsidRPr="005366AC">
        <w:lastRenderedPageBreak/>
        <w:t>165150, Архангельская обл., г.</w:t>
      </w:r>
      <w:r>
        <w:t xml:space="preserve"> </w:t>
      </w:r>
      <w:r w:rsidRPr="005366AC">
        <w:t>Вельск, ул.</w:t>
      </w:r>
      <w:r>
        <w:t xml:space="preserve"> </w:t>
      </w:r>
      <w:r w:rsidRPr="005366AC">
        <w:t>Дзержинского д.42</w:t>
      </w:r>
    </w:p>
    <w:p w:rsidR="007C21B6" w:rsidRDefault="007C21B6" w:rsidP="007C21B6">
      <w:pPr>
        <w:suppressAutoHyphens/>
        <w:jc w:val="both"/>
        <w:rPr>
          <w:bCs/>
          <w:sz w:val="22"/>
          <w:szCs w:val="22"/>
          <w:lang w:eastAsia="zh-CN"/>
        </w:rPr>
      </w:pPr>
      <w:r w:rsidRPr="007C21B6">
        <w:rPr>
          <w:bCs/>
          <w:sz w:val="22"/>
          <w:szCs w:val="22"/>
          <w:lang w:eastAsia="zh-CN"/>
        </w:rPr>
        <w:tab/>
        <w:t xml:space="preserve">Товар поставляется в </w:t>
      </w:r>
      <w:r w:rsidRPr="007C21B6">
        <w:rPr>
          <w:sz w:val="22"/>
          <w:szCs w:val="22"/>
          <w:lang w:eastAsia="zh-CN"/>
        </w:rPr>
        <w:t xml:space="preserve">ГАУЗ </w:t>
      </w:r>
      <w:r w:rsidR="005B61A2">
        <w:rPr>
          <w:sz w:val="22"/>
          <w:szCs w:val="22"/>
          <w:lang w:eastAsia="zh-CN"/>
        </w:rPr>
        <w:t>АО «ВСП»</w:t>
      </w:r>
      <w:r w:rsidRPr="007C21B6">
        <w:rPr>
          <w:sz w:val="22"/>
          <w:szCs w:val="22"/>
          <w:lang w:eastAsia="zh-CN"/>
        </w:rPr>
        <w:t xml:space="preserve"> </w:t>
      </w:r>
      <w:r w:rsidRPr="007C21B6">
        <w:rPr>
          <w:bCs/>
          <w:sz w:val="22"/>
          <w:szCs w:val="22"/>
          <w:lang w:eastAsia="zh-CN"/>
        </w:rPr>
        <w:t xml:space="preserve">в соответствии со сроком поставки, который указывается в Договоре. </w:t>
      </w: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0F1B59" w:rsidRPr="007C21B6" w:rsidRDefault="00B90677" w:rsidP="00B90677">
      <w:pPr>
        <w:pStyle w:val="ad"/>
        <w:ind w:left="862"/>
        <w:jc w:val="center"/>
        <w:rPr>
          <w:b/>
          <w:sz w:val="28"/>
          <w:szCs w:val="28"/>
        </w:rPr>
      </w:pPr>
      <w:bookmarkStart w:id="20" w:name="_Toc416166565"/>
      <w:r>
        <w:rPr>
          <w:rFonts w:eastAsia="MS Mincho"/>
          <w:b/>
          <w:kern w:val="32"/>
          <w:sz w:val="28"/>
          <w:szCs w:val="28"/>
          <w:lang w:val="en-US"/>
        </w:rPr>
        <w:lastRenderedPageBreak/>
        <w:t>IV</w:t>
      </w:r>
      <w:r w:rsidRPr="00B90677">
        <w:rPr>
          <w:rFonts w:eastAsia="MS Mincho"/>
          <w:b/>
          <w:kern w:val="32"/>
          <w:sz w:val="28"/>
          <w:szCs w:val="28"/>
        </w:rPr>
        <w:t xml:space="preserve">. </w:t>
      </w:r>
      <w:r w:rsidR="003808F5" w:rsidRPr="007C21B6">
        <w:rPr>
          <w:rFonts w:eastAsia="MS Mincho"/>
          <w:b/>
          <w:kern w:val="32"/>
          <w:sz w:val="28"/>
          <w:szCs w:val="28"/>
        </w:rPr>
        <w:t>Проект договора</w:t>
      </w:r>
      <w:bookmarkEnd w:id="19"/>
      <w:bookmarkEnd w:id="20"/>
    </w:p>
    <w:p w:rsidR="007C21B6" w:rsidRPr="00444B04" w:rsidRDefault="007C21B6" w:rsidP="00444B04">
      <w:pPr>
        <w:jc w:val="center"/>
        <w:rPr>
          <w:b/>
        </w:rPr>
      </w:pPr>
      <w:r w:rsidRPr="00444B04">
        <w:rPr>
          <w:b/>
        </w:rPr>
        <w:t xml:space="preserve">Договор </w:t>
      </w:r>
      <w:r w:rsidRPr="00444B04">
        <w:rPr>
          <w:b/>
          <w:bCs/>
          <w:color w:val="000000"/>
        </w:rPr>
        <w:t>№</w:t>
      </w:r>
      <w:r w:rsidRPr="00444B04">
        <w:rPr>
          <w:b/>
          <w:bCs/>
          <w:color w:val="000000"/>
          <w:shd w:val="clear" w:color="auto" w:fill="FFFFFF" w:themeFill="background1"/>
        </w:rPr>
        <w:t>___________</w:t>
      </w:r>
    </w:p>
    <w:p w:rsidR="007C21B6" w:rsidRPr="00444B04" w:rsidRDefault="007C21B6" w:rsidP="00444B04">
      <w:pPr>
        <w:jc w:val="center"/>
        <w:rPr>
          <w:b/>
          <w:bCs/>
          <w:color w:val="000000"/>
        </w:rPr>
      </w:pPr>
      <w:r w:rsidRPr="009E5F64">
        <w:rPr>
          <w:b/>
          <w:color w:val="000000"/>
        </w:rPr>
        <w:t>поставки</w:t>
      </w:r>
      <w:r w:rsidRPr="00444B04">
        <w:rPr>
          <w:b/>
          <w:color w:val="000000"/>
          <w:shd w:val="clear" w:color="auto" w:fill="FFFFCC"/>
        </w:rPr>
        <w:t xml:space="preserve"> </w:t>
      </w:r>
      <w:r w:rsidR="00061BCA" w:rsidRPr="00061BCA">
        <w:rPr>
          <w:b/>
          <w:bCs/>
        </w:rPr>
        <w:t>медицинских изделий</w:t>
      </w:r>
    </w:p>
    <w:p w:rsidR="007C21B6" w:rsidRPr="00444B04" w:rsidRDefault="007C21B6" w:rsidP="00444B04">
      <w:pPr>
        <w:jc w:val="center"/>
        <w:rPr>
          <w:b/>
        </w:rPr>
      </w:pPr>
      <w:r w:rsidRPr="00444B04">
        <w:rPr>
          <w:b/>
          <w:bCs/>
          <w:color w:val="00000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C21B6" w:rsidRPr="007C21B6" w:rsidTr="007C21B6">
        <w:tc>
          <w:tcPr>
            <w:tcW w:w="4672" w:type="dxa"/>
          </w:tcPr>
          <w:p w:rsidR="007C21B6" w:rsidRPr="00444B04" w:rsidRDefault="007C21B6" w:rsidP="005B61A2">
            <w:pPr>
              <w:rPr>
                <w:b/>
              </w:rPr>
            </w:pPr>
            <w:r w:rsidRPr="00444B04">
              <w:t>г.</w:t>
            </w:r>
            <w:r w:rsidR="00331DB9">
              <w:t xml:space="preserve"> </w:t>
            </w:r>
            <w:r w:rsidR="005B61A2">
              <w:t>Вельск</w:t>
            </w:r>
          </w:p>
        </w:tc>
        <w:tc>
          <w:tcPr>
            <w:tcW w:w="4673" w:type="dxa"/>
          </w:tcPr>
          <w:p w:rsidR="007C21B6" w:rsidRPr="007C21B6" w:rsidRDefault="007C21B6" w:rsidP="00633AD1">
            <w:pPr>
              <w:jc w:val="right"/>
              <w:rPr>
                <w:b/>
              </w:rPr>
            </w:pPr>
            <w:r w:rsidRPr="009E5F64">
              <w:t>«___» _________</w:t>
            </w:r>
            <w:r w:rsidR="0076296D">
              <w:t xml:space="preserve"> 202</w:t>
            </w:r>
            <w:r w:rsidR="00633AD1">
              <w:t>1</w:t>
            </w:r>
            <w:r w:rsidRPr="00444B04">
              <w:t xml:space="preserve"> года</w:t>
            </w:r>
          </w:p>
        </w:tc>
      </w:tr>
    </w:tbl>
    <w:p w:rsidR="007C21B6" w:rsidRPr="007C21B6" w:rsidRDefault="007C21B6" w:rsidP="00444B04">
      <w:pPr>
        <w:jc w:val="center"/>
        <w:rPr>
          <w:b/>
        </w:rPr>
      </w:pPr>
    </w:p>
    <w:p w:rsidR="007C21B6" w:rsidRPr="007C21B6" w:rsidRDefault="009B6366" w:rsidP="00444B04">
      <w:pPr>
        <w:ind w:firstLine="708"/>
        <w:jc w:val="both"/>
      </w:pPr>
      <w:r>
        <w:t>Государственное автономное учреждение здравоохранения Архангельской области «Вельская стоматологическая поликлиника»(</w:t>
      </w:r>
      <w:r w:rsidRPr="00FD1A27">
        <w:rPr>
          <w:sz w:val="22"/>
        </w:rPr>
        <w:t xml:space="preserve"> </w:t>
      </w:r>
      <w:r>
        <w:rPr>
          <w:sz w:val="22"/>
        </w:rPr>
        <w:t>ГАУЗ АО «В</w:t>
      </w:r>
      <w:r>
        <w:t>СП</w:t>
      </w:r>
      <w:r>
        <w:rPr>
          <w:sz w:val="22"/>
        </w:rPr>
        <w:t>)</w:t>
      </w:r>
      <w:r w:rsidR="007C21B6" w:rsidRPr="007C21B6">
        <w:rPr>
          <w:shd w:val="clear" w:color="auto" w:fill="FFFFFF" w:themeFill="background1"/>
        </w:rPr>
        <w:t xml:space="preserve">, именуемое в дальнейшем «Заказчик», в лице </w:t>
      </w:r>
      <w:r>
        <w:t>главного врача Шестаковой Людмилы Николаевны</w:t>
      </w:r>
      <w:r w:rsidR="007C21B6" w:rsidRPr="007C21B6">
        <w:rPr>
          <w:shd w:val="clear" w:color="auto" w:fill="FFFFFF" w:themeFill="background1"/>
        </w:rPr>
        <w:t>, действующего на основании Устава,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w:t>
      </w:r>
      <w:r w:rsidR="007C21B6" w:rsidRPr="007C21B6">
        <w:t xml:space="preserve"> в дальнейшем «Стороны», на основании протокола </w:t>
      </w:r>
      <w:r w:rsidR="007C21B6" w:rsidRPr="009E5F64">
        <w:t>_________________________</w:t>
      </w:r>
      <w:r w:rsidR="00241813" w:rsidRPr="009E5F64">
        <w:t>_____ от «___» _____________ 202</w:t>
      </w:r>
      <w:r w:rsidR="00A41798">
        <w:t>1</w:t>
      </w:r>
      <w:r w:rsidR="007C21B6" w:rsidRPr="009E5F64">
        <w:t xml:space="preserve"> г. № _______</w:t>
      </w:r>
      <w:r w:rsidR="007C21B6" w:rsidRPr="007C21B6">
        <w:t xml:space="preserve"> заключили настоящий Договор о нижеследующем.</w:t>
      </w:r>
    </w:p>
    <w:p w:rsidR="007C21B6" w:rsidRPr="007C21B6" w:rsidRDefault="007C21B6" w:rsidP="007C21B6">
      <w:pPr>
        <w:shd w:val="clear" w:color="auto" w:fill="FFFFFF" w:themeFill="background1"/>
        <w:jc w:val="both"/>
      </w:pPr>
    </w:p>
    <w:p w:rsidR="007C21B6" w:rsidRPr="007C21B6" w:rsidRDefault="007C21B6" w:rsidP="007C21B6">
      <w:pPr>
        <w:pStyle w:val="5"/>
        <w:widowControl w:val="0"/>
        <w:shd w:val="clear" w:color="auto" w:fill="FFFFFF" w:themeFill="background1"/>
        <w:tabs>
          <w:tab w:val="left" w:pos="851"/>
        </w:tabs>
        <w:autoSpaceDE w:val="0"/>
        <w:autoSpaceDN w:val="0"/>
        <w:spacing w:before="0" w:after="0"/>
        <w:jc w:val="center"/>
        <w:rPr>
          <w:i w:val="0"/>
          <w:color w:val="000000"/>
          <w:sz w:val="24"/>
          <w:szCs w:val="24"/>
        </w:rPr>
      </w:pPr>
      <w:r w:rsidRPr="007C21B6">
        <w:rPr>
          <w:i w:val="0"/>
          <w:color w:val="000000"/>
          <w:sz w:val="24"/>
          <w:szCs w:val="24"/>
        </w:rPr>
        <w:t>1. Предмет Договора, срок, место и условия поставки</w:t>
      </w:r>
    </w:p>
    <w:p w:rsidR="007C21B6" w:rsidRPr="007C21B6" w:rsidRDefault="007C21B6" w:rsidP="007C21B6">
      <w:pPr>
        <w:shd w:val="clear" w:color="auto" w:fill="FFFFFF" w:themeFill="background1"/>
        <w:ind w:firstLine="709"/>
        <w:jc w:val="both"/>
        <w:rPr>
          <w:bCs/>
          <w:color w:val="000000"/>
        </w:rPr>
      </w:pPr>
      <w:r w:rsidRPr="007C21B6">
        <w:rPr>
          <w:snapToGrid w:val="0"/>
        </w:rPr>
        <w:t>1.1. Поставщик</w:t>
      </w:r>
      <w:r w:rsidRPr="007C21B6">
        <w:rPr>
          <w:color w:val="000000"/>
        </w:rPr>
        <w:t xml:space="preserve"> </w:t>
      </w:r>
      <w:r w:rsidRPr="007C21B6">
        <w:rPr>
          <w:snapToGrid w:val="0"/>
        </w:rPr>
        <w:t xml:space="preserve">принимает на себя обязательства </w:t>
      </w:r>
      <w:r w:rsidRPr="009E5F64">
        <w:rPr>
          <w:snapToGrid w:val="0"/>
        </w:rPr>
        <w:t xml:space="preserve">по </w:t>
      </w:r>
      <w:r w:rsidRPr="009E5F64">
        <w:rPr>
          <w:b/>
          <w:snapToGrid w:val="0"/>
        </w:rPr>
        <w:t>поставке</w:t>
      </w:r>
      <w:r w:rsidRPr="009E5F64">
        <w:rPr>
          <w:b/>
        </w:rPr>
        <w:t xml:space="preserve"> </w:t>
      </w:r>
      <w:r w:rsidR="00061BCA" w:rsidRPr="00061BCA">
        <w:rPr>
          <w:b/>
          <w:bCs/>
        </w:rPr>
        <w:t>медицинских изделий</w:t>
      </w:r>
      <w:r w:rsidRPr="007C21B6">
        <w:rPr>
          <w:snapToGrid w:val="0"/>
        </w:rPr>
        <w:t xml:space="preserve"> (далее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rsidR="007C21B6" w:rsidRPr="00186A7A" w:rsidRDefault="007C21B6" w:rsidP="007C21B6">
      <w:pPr>
        <w:shd w:val="clear" w:color="auto" w:fill="FFFFFF" w:themeFill="background1"/>
        <w:ind w:firstLine="709"/>
        <w:jc w:val="both"/>
        <w:rPr>
          <w:rFonts w:ascii="Times New Roman CYR" w:hAnsi="Times New Roman CYR"/>
        </w:rPr>
      </w:pPr>
      <w:r w:rsidRPr="007C21B6">
        <w:rPr>
          <w:snapToGrid w:val="0"/>
        </w:rPr>
        <w:t xml:space="preserve">1.2. </w:t>
      </w:r>
      <w:r w:rsidRPr="007C21B6">
        <w:rPr>
          <w:b/>
          <w:snapToGrid w:val="0"/>
        </w:rPr>
        <w:t>Срок поставки товара</w:t>
      </w:r>
      <w:r w:rsidRPr="007C21B6">
        <w:rPr>
          <w:snapToGrid w:val="0"/>
        </w:rPr>
        <w:t xml:space="preserve">, указанного в п.1.1. настоящего Договора: </w:t>
      </w:r>
      <w:r w:rsidR="00186A7A">
        <w:rPr>
          <w:snapToGrid w:val="0"/>
        </w:rPr>
        <w:t>до 15.12.20</w:t>
      </w:r>
      <w:r w:rsidR="0076296D">
        <w:rPr>
          <w:snapToGrid w:val="0"/>
        </w:rPr>
        <w:t>2</w:t>
      </w:r>
      <w:r w:rsidR="00A41798">
        <w:rPr>
          <w:snapToGrid w:val="0"/>
        </w:rPr>
        <w:t>1</w:t>
      </w:r>
      <w:r w:rsidR="00186A7A">
        <w:rPr>
          <w:snapToGrid w:val="0"/>
        </w:rPr>
        <w:t xml:space="preserve">г. партиями </w:t>
      </w:r>
      <w:r w:rsidR="000B7473" w:rsidRPr="00186A7A">
        <w:rPr>
          <w:bCs/>
          <w:sz w:val="22"/>
          <w:szCs w:val="22"/>
          <w:lang w:eastAsia="zh-CN"/>
        </w:rPr>
        <w:t xml:space="preserve">в течение </w:t>
      </w:r>
      <w:r w:rsidR="00AE01E5" w:rsidRPr="00186A7A">
        <w:rPr>
          <w:bCs/>
          <w:sz w:val="22"/>
          <w:szCs w:val="22"/>
          <w:lang w:eastAsia="zh-CN"/>
        </w:rPr>
        <w:t>1</w:t>
      </w:r>
      <w:r w:rsidR="000B7473" w:rsidRPr="00186A7A">
        <w:rPr>
          <w:bCs/>
          <w:sz w:val="22"/>
          <w:szCs w:val="22"/>
          <w:lang w:eastAsia="zh-CN"/>
        </w:rPr>
        <w:t>5 календарных дней</w:t>
      </w:r>
      <w:r w:rsidR="000B7473" w:rsidRPr="00186A7A">
        <w:rPr>
          <w:sz w:val="22"/>
          <w:szCs w:val="22"/>
          <w:lang w:eastAsia="zh-CN"/>
        </w:rPr>
        <w:t xml:space="preserve"> с даты отправления заявки</w:t>
      </w:r>
      <w:r w:rsidRPr="00186A7A">
        <w:t>.</w:t>
      </w:r>
    </w:p>
    <w:p w:rsidR="007C21B6" w:rsidRPr="007C21B6" w:rsidRDefault="007C21B6" w:rsidP="007C21B6">
      <w:pPr>
        <w:shd w:val="clear" w:color="auto" w:fill="FFFFFF" w:themeFill="background1"/>
        <w:ind w:firstLine="709"/>
        <w:jc w:val="both"/>
        <w:rPr>
          <w:snapToGrid w:val="0"/>
        </w:rPr>
      </w:pPr>
      <w:r w:rsidRPr="007C21B6">
        <w:rPr>
          <w:snapToGrid w:val="0"/>
        </w:rPr>
        <w:t>1.3. Датой поставки Товара считается дата подписания товарно-транспортной (товарной) накладной.</w:t>
      </w:r>
    </w:p>
    <w:p w:rsidR="007C21B6" w:rsidRPr="007C21B6" w:rsidRDefault="007C21B6" w:rsidP="007C21B6">
      <w:pPr>
        <w:shd w:val="clear" w:color="auto" w:fill="FFFFFF" w:themeFill="background1"/>
        <w:ind w:firstLine="709"/>
        <w:jc w:val="both"/>
        <w:rPr>
          <w:snapToGrid w:val="0"/>
        </w:rPr>
      </w:pPr>
      <w:r w:rsidRPr="007C21B6">
        <w:rPr>
          <w:snapToGrid w:val="0"/>
        </w:rPr>
        <w:t xml:space="preserve">1.4. Место поставки товара: </w:t>
      </w:r>
      <w:r w:rsidR="008D72C1" w:rsidRPr="005366AC">
        <w:t>165150, Архангельская обл., г.</w:t>
      </w:r>
      <w:r w:rsidR="008D72C1">
        <w:t xml:space="preserve"> </w:t>
      </w:r>
      <w:r w:rsidR="008D72C1" w:rsidRPr="005366AC">
        <w:t>Вельск, ул.</w:t>
      </w:r>
      <w:r w:rsidR="008D72C1">
        <w:t xml:space="preserve"> </w:t>
      </w:r>
      <w:r w:rsidR="008D72C1" w:rsidRPr="005366AC">
        <w:t>Дзержинского д.42</w:t>
      </w:r>
      <w:r w:rsidRPr="007C21B6">
        <w:rPr>
          <w:snapToGrid w:val="0"/>
        </w:rPr>
        <w:t>.</w:t>
      </w:r>
    </w:p>
    <w:p w:rsidR="007C21B6" w:rsidRPr="007C21B6" w:rsidRDefault="007C21B6" w:rsidP="007C21B6">
      <w:pPr>
        <w:pStyle w:val="Standard"/>
        <w:widowControl w:val="0"/>
        <w:shd w:val="clear" w:color="auto" w:fill="FFFFFF" w:themeFill="background1"/>
        <w:tabs>
          <w:tab w:val="left" w:pos="1027"/>
        </w:tabs>
        <w:ind w:firstLine="709"/>
        <w:jc w:val="both"/>
      </w:pPr>
      <w:r w:rsidRPr="007C21B6">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rsidR="007C21B6" w:rsidRPr="007C21B6" w:rsidRDefault="007C21B6" w:rsidP="007C21B6">
      <w:pPr>
        <w:shd w:val="clear" w:color="auto" w:fill="FFFFFF" w:themeFill="background1"/>
        <w:ind w:firstLine="709"/>
        <w:jc w:val="center"/>
        <w:rPr>
          <w:b/>
        </w:rPr>
      </w:pPr>
    </w:p>
    <w:p w:rsidR="007C21B6" w:rsidRPr="007C21B6" w:rsidRDefault="007C21B6" w:rsidP="007C21B6">
      <w:pPr>
        <w:shd w:val="clear" w:color="auto" w:fill="FFFFFF" w:themeFill="background1"/>
        <w:jc w:val="center"/>
        <w:rPr>
          <w:b/>
        </w:rPr>
      </w:pPr>
      <w:r w:rsidRPr="007C21B6">
        <w:rPr>
          <w:b/>
        </w:rPr>
        <w:t>2. Качество Товара</w:t>
      </w:r>
    </w:p>
    <w:p w:rsidR="007C21B6" w:rsidRPr="007C21B6" w:rsidRDefault="007C21B6" w:rsidP="007C21B6">
      <w:pPr>
        <w:shd w:val="clear" w:color="auto" w:fill="FFFFFF" w:themeFill="background1"/>
        <w:tabs>
          <w:tab w:val="left" w:pos="851"/>
        </w:tabs>
        <w:ind w:firstLine="709"/>
        <w:jc w:val="both"/>
        <w:rPr>
          <w:snapToGrid w:val="0"/>
        </w:rPr>
      </w:pPr>
      <w:r w:rsidRPr="007C21B6">
        <w:t xml:space="preserve">2.1. </w:t>
      </w:r>
      <w:r w:rsidRPr="007C21B6">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7C21B6" w:rsidRPr="007C21B6" w:rsidRDefault="007C21B6" w:rsidP="007C21B6">
      <w:pPr>
        <w:shd w:val="clear" w:color="auto" w:fill="FFFFFF" w:themeFill="background1"/>
        <w:tabs>
          <w:tab w:val="left" w:pos="851"/>
        </w:tabs>
        <w:ind w:firstLine="709"/>
        <w:jc w:val="both"/>
        <w:rPr>
          <w:snapToGrid w:val="0"/>
        </w:rPr>
      </w:pPr>
      <w:r w:rsidRPr="007C21B6">
        <w:rPr>
          <w:snapToGrid w:val="0"/>
        </w:rPr>
        <w:t>2.2. П</w:t>
      </w:r>
      <w:r w:rsidRPr="007C21B6">
        <w:t xml:space="preserve">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w:t>
      </w:r>
      <w:r w:rsidRPr="007C21B6">
        <w:rPr>
          <w:snapToGrid w:val="0"/>
        </w:rPr>
        <w:t>Договор</w:t>
      </w:r>
      <w:r w:rsidRPr="007C21B6">
        <w:t>ом.</w:t>
      </w:r>
    </w:p>
    <w:p w:rsidR="007C21B6" w:rsidRPr="007C21B6" w:rsidRDefault="007C21B6" w:rsidP="007C21B6">
      <w:pPr>
        <w:shd w:val="clear" w:color="auto" w:fill="FFFFFF" w:themeFill="background1"/>
        <w:tabs>
          <w:tab w:val="left" w:pos="851"/>
        </w:tabs>
        <w:ind w:firstLine="709"/>
        <w:jc w:val="both"/>
        <w:rPr>
          <w:iCs/>
          <w:snapToGrid w:val="0"/>
        </w:rPr>
      </w:pPr>
      <w:r w:rsidRPr="007C21B6">
        <w:rPr>
          <w:snapToGrid w:val="0"/>
        </w:rPr>
        <w:t xml:space="preserve">2.3. </w:t>
      </w:r>
      <w:r w:rsidRPr="007C21B6">
        <w:rPr>
          <w:iCs/>
          <w:snapToGrid w:val="0"/>
        </w:rPr>
        <w:t xml:space="preserve">В случае поставки Товара, качество которого не соответствует условиям </w:t>
      </w:r>
      <w:r w:rsidRPr="007C21B6">
        <w:rPr>
          <w:snapToGrid w:val="0"/>
        </w:rPr>
        <w:t>Договор</w:t>
      </w:r>
      <w:r w:rsidRPr="007C21B6">
        <w:rPr>
          <w:iCs/>
          <w:snapToGrid w:val="0"/>
        </w:rPr>
        <w:t>а, Поставщик</w:t>
      </w:r>
      <w:r w:rsidRPr="007C21B6">
        <w:rPr>
          <w:color w:val="000000"/>
        </w:rPr>
        <w:t xml:space="preserve"> </w:t>
      </w:r>
      <w:r w:rsidRPr="007C21B6">
        <w:rPr>
          <w:iCs/>
          <w:snapToGrid w:val="0"/>
        </w:rPr>
        <w:t>без промедления заменит его Товаром надлежащего качества. Убытки, возникшие в связи с заменой Товара, несет Поставщик.</w:t>
      </w:r>
    </w:p>
    <w:p w:rsidR="007C21B6" w:rsidRPr="007C21B6" w:rsidRDefault="007C21B6" w:rsidP="007C21B6">
      <w:pPr>
        <w:shd w:val="clear" w:color="auto" w:fill="FFFFFF" w:themeFill="background1"/>
        <w:rPr>
          <w:b/>
          <w:bCs/>
          <w:snapToGrid w:val="0"/>
        </w:rPr>
      </w:pPr>
    </w:p>
    <w:p w:rsidR="007C21B6" w:rsidRPr="007C21B6" w:rsidRDefault="007C21B6" w:rsidP="007C21B6">
      <w:pPr>
        <w:shd w:val="clear" w:color="auto" w:fill="FFFFFF" w:themeFill="background1"/>
        <w:jc w:val="center"/>
        <w:rPr>
          <w:b/>
          <w:bCs/>
          <w:snapToGrid w:val="0"/>
        </w:rPr>
      </w:pPr>
      <w:r w:rsidRPr="007C21B6">
        <w:rPr>
          <w:b/>
          <w:bCs/>
          <w:snapToGrid w:val="0"/>
        </w:rPr>
        <w:t xml:space="preserve">3. Цена </w:t>
      </w:r>
      <w:r w:rsidRPr="007C21B6">
        <w:rPr>
          <w:b/>
          <w:snapToGrid w:val="0"/>
        </w:rPr>
        <w:t>Договор</w:t>
      </w:r>
      <w:r w:rsidRPr="007C21B6">
        <w:rPr>
          <w:b/>
          <w:bCs/>
          <w:snapToGrid w:val="0"/>
        </w:rPr>
        <w:t>а</w:t>
      </w:r>
    </w:p>
    <w:p w:rsidR="007C21B6" w:rsidRPr="007C21B6" w:rsidRDefault="007C21B6" w:rsidP="007C21B6">
      <w:pPr>
        <w:shd w:val="clear" w:color="auto" w:fill="FFFFFF" w:themeFill="background1"/>
        <w:ind w:firstLine="709"/>
        <w:jc w:val="both"/>
        <w:rPr>
          <w:snapToGrid w:val="0"/>
        </w:rPr>
      </w:pPr>
      <w:r w:rsidRPr="007C21B6">
        <w:rPr>
          <w:snapToGrid w:val="0"/>
        </w:rPr>
        <w:t xml:space="preserve">3.1. </w:t>
      </w:r>
      <w:r w:rsidRPr="007C21B6">
        <w:t xml:space="preserve">Оплата стоимости поставленного по настоящему </w:t>
      </w:r>
      <w:r w:rsidRPr="007C21B6">
        <w:rPr>
          <w:snapToGrid w:val="0"/>
        </w:rPr>
        <w:t>Договор</w:t>
      </w:r>
      <w:r w:rsidRPr="007C21B6">
        <w:t>у Товара производится в рублях.</w:t>
      </w:r>
    </w:p>
    <w:p w:rsidR="007C21B6" w:rsidRPr="007C21B6" w:rsidRDefault="007C21B6" w:rsidP="007C21B6">
      <w:pPr>
        <w:shd w:val="clear" w:color="auto" w:fill="FFFFFF" w:themeFill="background1"/>
        <w:ind w:firstLine="709"/>
        <w:jc w:val="both"/>
        <w:rPr>
          <w:snapToGrid w:val="0"/>
        </w:rPr>
      </w:pPr>
      <w:r w:rsidRPr="007C21B6">
        <w:rPr>
          <w:snapToGrid w:val="0"/>
        </w:rPr>
        <w:t xml:space="preserve">3.2. Цена настоящего Договора, </w:t>
      </w:r>
      <w:r w:rsidRPr="009E5F64">
        <w:rPr>
          <w:snapToGrid w:val="0"/>
        </w:rPr>
        <w:t xml:space="preserve">составляет ____ (___________) рублей, в </w:t>
      </w:r>
      <w:proofErr w:type="spellStart"/>
      <w:r w:rsidRPr="009E5F64">
        <w:rPr>
          <w:snapToGrid w:val="0"/>
        </w:rPr>
        <w:t>т.ч</w:t>
      </w:r>
      <w:proofErr w:type="spellEnd"/>
      <w:r w:rsidRPr="009E5F64">
        <w:rPr>
          <w:snapToGrid w:val="0"/>
        </w:rPr>
        <w:t>. НДС ____ (_________) рублей (или НДС не выделяется).</w:t>
      </w:r>
    </w:p>
    <w:p w:rsidR="007C21B6" w:rsidRPr="007C21B6" w:rsidRDefault="007C21B6" w:rsidP="007C21B6">
      <w:pPr>
        <w:shd w:val="clear" w:color="auto" w:fill="FFFFFF" w:themeFill="background1"/>
        <w:ind w:firstLine="709"/>
        <w:jc w:val="both"/>
        <w:rPr>
          <w:color w:val="000000"/>
        </w:rPr>
      </w:pPr>
      <w:r w:rsidRPr="007C21B6">
        <w:rPr>
          <w:snapToGrid w:val="0"/>
        </w:rPr>
        <w:t xml:space="preserve">3.3. </w:t>
      </w:r>
      <w:r w:rsidRPr="007C21B6">
        <w:t xml:space="preserve">Цена </w:t>
      </w:r>
      <w:r w:rsidRPr="007C21B6">
        <w:rPr>
          <w:snapToGrid w:val="0"/>
        </w:rPr>
        <w:t>Договор</w:t>
      </w:r>
      <w:r w:rsidRPr="007C21B6">
        <w:t xml:space="preserve">а включает в себя стоимость Товара, расходы на страхование, уплату таможенных пошлин, налогов, сборов и других обязательных платежей, расходы, </w:t>
      </w:r>
      <w:r w:rsidRPr="007C21B6">
        <w:lastRenderedPageBreak/>
        <w:t xml:space="preserve">связанные с доставкой и выгрузкой Товара в адрес Заказчика, а также иные расходы, связанные с исполнением </w:t>
      </w:r>
      <w:r w:rsidRPr="007C21B6">
        <w:rPr>
          <w:snapToGrid w:val="0"/>
        </w:rPr>
        <w:t>Договор</w:t>
      </w:r>
      <w:r w:rsidRPr="007C21B6">
        <w:t>а.</w:t>
      </w:r>
    </w:p>
    <w:p w:rsidR="007C21B6" w:rsidRPr="007C21B6" w:rsidRDefault="007C21B6" w:rsidP="007C21B6">
      <w:pPr>
        <w:shd w:val="clear" w:color="auto" w:fill="FFFFFF" w:themeFill="background1"/>
        <w:ind w:firstLine="709"/>
        <w:jc w:val="both"/>
        <w:rPr>
          <w:snapToGrid w:val="0"/>
        </w:rPr>
      </w:pPr>
      <w:r w:rsidRPr="007C21B6">
        <w:rPr>
          <w:snapToGrid w:val="0"/>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7C21B6" w:rsidRPr="007C21B6" w:rsidRDefault="007C21B6" w:rsidP="007C21B6">
      <w:pPr>
        <w:shd w:val="clear" w:color="auto" w:fill="FFFFFF" w:themeFill="background1"/>
        <w:ind w:firstLine="709"/>
        <w:jc w:val="both"/>
        <w:rPr>
          <w:snapToGrid w:val="0"/>
        </w:rPr>
      </w:pPr>
      <w:r w:rsidRPr="007C21B6">
        <w:rPr>
          <w:snapToGrid w:val="0"/>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снижения цены договора без изменения объема закупаемых товаров, работ, услуг;</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w:t>
      </w:r>
      <w:r w:rsidRPr="007C21B6">
        <w:rPr>
          <w:rFonts w:ascii="Times New Roman" w:hAnsi="Times New Roman" w:cs="Times New Roman"/>
          <w:snapToGrid w:val="0"/>
          <w:kern w:val="0"/>
          <w:sz w:val="24"/>
          <w:szCs w:val="24"/>
          <w:lang w:eastAsia="ru-RU"/>
        </w:rPr>
        <w:br/>
        <w:t>при заключении договора.</w:t>
      </w:r>
    </w:p>
    <w:p w:rsidR="007C21B6" w:rsidRPr="007C21B6" w:rsidRDefault="007C21B6" w:rsidP="007C21B6">
      <w:pPr>
        <w:shd w:val="clear" w:color="auto" w:fill="FFFFFF" w:themeFill="background1"/>
        <w:ind w:firstLine="709"/>
        <w:jc w:val="both"/>
        <w:rPr>
          <w:b/>
          <w:bCs/>
          <w:snapToGrid w:val="0"/>
        </w:rPr>
      </w:pPr>
    </w:p>
    <w:p w:rsidR="007C21B6" w:rsidRPr="007C21B6" w:rsidRDefault="007C21B6" w:rsidP="007C21B6">
      <w:pPr>
        <w:shd w:val="clear" w:color="auto" w:fill="FFFFFF" w:themeFill="background1"/>
        <w:jc w:val="center"/>
        <w:rPr>
          <w:b/>
          <w:bCs/>
        </w:rPr>
      </w:pPr>
      <w:r w:rsidRPr="007C21B6">
        <w:rPr>
          <w:b/>
          <w:bCs/>
          <w:snapToGrid w:val="0"/>
        </w:rPr>
        <w:t>4. Порядок и сроки оплаты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4.1. Оплата осуществляется по безналичному расчету путем перечисления Заказчиком денежных средств на расчетный счет Поставщика в течение 10 (десяти) банковских дней после подписания Сторонами товарно-транспортной (товарной) накладной по факту поставки Поставщиком товара, указанного в Приложении №1.</w:t>
      </w:r>
    </w:p>
    <w:p w:rsidR="007C21B6" w:rsidRPr="007C21B6" w:rsidRDefault="007C21B6" w:rsidP="007C21B6">
      <w:pPr>
        <w:shd w:val="clear" w:color="auto" w:fill="FFFFFF" w:themeFill="background1"/>
        <w:ind w:firstLine="709"/>
        <w:jc w:val="both"/>
        <w:rPr>
          <w:snapToGrid w:val="0"/>
        </w:rPr>
      </w:pPr>
      <w:r w:rsidRPr="007C21B6">
        <w:rPr>
          <w:snapToGrid w:val="0"/>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7C21B6" w:rsidRPr="007C21B6" w:rsidRDefault="007C21B6" w:rsidP="007C21B6">
      <w:pPr>
        <w:shd w:val="clear" w:color="auto" w:fill="FFFFFF" w:themeFill="background1"/>
        <w:tabs>
          <w:tab w:val="left" w:pos="3732"/>
        </w:tabs>
        <w:jc w:val="both"/>
        <w:rPr>
          <w:snapToGrid w:val="0"/>
        </w:rPr>
      </w:pPr>
    </w:p>
    <w:p w:rsidR="007C21B6" w:rsidRPr="007C21B6" w:rsidRDefault="007C21B6" w:rsidP="007C21B6">
      <w:pPr>
        <w:shd w:val="clear" w:color="auto" w:fill="FFFFFF" w:themeFill="background1"/>
        <w:jc w:val="center"/>
        <w:rPr>
          <w:b/>
          <w:bCs/>
          <w:snapToGrid w:val="0"/>
        </w:rPr>
      </w:pPr>
      <w:r w:rsidRPr="007C21B6">
        <w:rPr>
          <w:b/>
          <w:bCs/>
          <w:snapToGrid w:val="0"/>
        </w:rPr>
        <w:t>5. Права и обязанности Сторон</w:t>
      </w:r>
    </w:p>
    <w:p w:rsidR="007C21B6" w:rsidRPr="007C21B6" w:rsidRDefault="007C21B6" w:rsidP="007C21B6">
      <w:pPr>
        <w:widowControl w:val="0"/>
        <w:shd w:val="clear" w:color="auto" w:fill="FFFFFF" w:themeFill="background1"/>
        <w:ind w:firstLine="709"/>
        <w:jc w:val="both"/>
        <w:rPr>
          <w:snapToGrid w:val="0"/>
          <w:color w:val="000000"/>
        </w:rPr>
      </w:pPr>
      <w:r w:rsidRPr="007C21B6">
        <w:rPr>
          <w:b/>
          <w:snapToGrid w:val="0"/>
          <w:color w:val="000000"/>
        </w:rPr>
        <w:t>5.1.</w:t>
      </w:r>
      <w:r w:rsidRPr="007C21B6">
        <w:rPr>
          <w:snapToGrid w:val="0"/>
          <w:color w:val="000000"/>
        </w:rPr>
        <w:t xml:space="preserve"> </w:t>
      </w:r>
      <w:r w:rsidRPr="007C21B6">
        <w:rPr>
          <w:b/>
          <w:snapToGrid w:val="0"/>
          <w:color w:val="000000"/>
        </w:rPr>
        <w:t>Поставщик имеет право:</w:t>
      </w:r>
    </w:p>
    <w:p w:rsidR="007C21B6" w:rsidRPr="007C21B6" w:rsidRDefault="007C21B6" w:rsidP="007C21B6">
      <w:pPr>
        <w:widowControl w:val="0"/>
        <w:shd w:val="clear" w:color="auto" w:fill="FFFFFF" w:themeFill="background1"/>
        <w:ind w:firstLine="709"/>
        <w:jc w:val="both"/>
      </w:pPr>
      <w:r w:rsidRPr="007C21B6">
        <w:rPr>
          <w:snapToGrid w:val="0"/>
          <w:color w:val="000000"/>
        </w:rPr>
        <w:t xml:space="preserve">5.1.1. Привлекать к исполнению </w:t>
      </w:r>
      <w:r w:rsidRPr="007C21B6">
        <w:rPr>
          <w:snapToGrid w:val="0"/>
        </w:rPr>
        <w:t>Договор</w:t>
      </w:r>
      <w:r w:rsidRPr="007C21B6">
        <w:rPr>
          <w:snapToGrid w:val="0"/>
          <w:color w:val="000000"/>
        </w:rPr>
        <w:t>а третьих лиц (транспортные компании, экспедитора и др.).</w:t>
      </w:r>
      <w:r w:rsidRPr="007C21B6">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7C21B6" w:rsidRPr="007C21B6" w:rsidRDefault="007C21B6" w:rsidP="007C21B6">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lastRenderedPageBreak/>
        <w:t xml:space="preserve">5.1.2. Требовать своевременной оплаты за поставленный Товар в соответствии с пунктом 4.1 настоящего </w:t>
      </w:r>
      <w:r w:rsidRPr="007C21B6">
        <w:rPr>
          <w:rFonts w:ascii="Times New Roman" w:hAnsi="Times New Roman" w:cs="Times New Roman"/>
          <w:snapToGrid w:val="0"/>
          <w:sz w:val="24"/>
          <w:szCs w:val="24"/>
        </w:rPr>
        <w:t>Договор</w:t>
      </w:r>
      <w:r w:rsidRPr="007C21B6">
        <w:rPr>
          <w:rFonts w:ascii="Times New Roman" w:hAnsi="Times New Roman" w:cs="Times New Roman"/>
          <w:sz w:val="24"/>
          <w:szCs w:val="24"/>
        </w:rPr>
        <w:t>а.</w:t>
      </w:r>
    </w:p>
    <w:p w:rsidR="007C21B6" w:rsidRPr="007C21B6" w:rsidRDefault="007C21B6" w:rsidP="007C21B6">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5.1.3. Осуществлять иные права в соответствии с действующим законодательством Российской Федерации.</w:t>
      </w:r>
    </w:p>
    <w:p w:rsidR="007C21B6" w:rsidRPr="007C21B6" w:rsidRDefault="007C21B6" w:rsidP="007C21B6">
      <w:pPr>
        <w:widowControl w:val="0"/>
        <w:shd w:val="clear" w:color="auto" w:fill="FFFFFF" w:themeFill="background1"/>
        <w:ind w:firstLine="709"/>
        <w:jc w:val="both"/>
        <w:rPr>
          <w:b/>
          <w:snapToGrid w:val="0"/>
          <w:color w:val="000000"/>
        </w:rPr>
      </w:pPr>
      <w:r w:rsidRPr="007C21B6">
        <w:rPr>
          <w:b/>
          <w:snapToGrid w:val="0"/>
          <w:color w:val="000000"/>
        </w:rPr>
        <w:t>5.2. Поставщик обязан:</w:t>
      </w:r>
    </w:p>
    <w:p w:rsidR="007C21B6" w:rsidRPr="007C21B6" w:rsidRDefault="007C21B6" w:rsidP="007C21B6">
      <w:pPr>
        <w:widowControl w:val="0"/>
        <w:shd w:val="clear" w:color="auto" w:fill="FFFFFF" w:themeFill="background1"/>
        <w:ind w:firstLine="709"/>
        <w:jc w:val="both"/>
        <w:rPr>
          <w:snapToGrid w:val="0"/>
          <w:color w:val="000000"/>
        </w:rPr>
      </w:pPr>
      <w:r w:rsidRPr="007C21B6">
        <w:rPr>
          <w:snapToGrid w:val="0"/>
          <w:color w:val="000000"/>
        </w:rPr>
        <w:t xml:space="preserve">5.2.1. Произвести поставку Товара на условиях настоящего </w:t>
      </w:r>
      <w:r w:rsidRPr="007C21B6">
        <w:rPr>
          <w:snapToGrid w:val="0"/>
        </w:rPr>
        <w:t>Договор</w:t>
      </w:r>
      <w:r w:rsidRPr="007C21B6">
        <w:rPr>
          <w:snapToGrid w:val="0"/>
          <w:color w:val="000000"/>
        </w:rPr>
        <w:t>а.</w:t>
      </w:r>
    </w:p>
    <w:p w:rsidR="007C21B6" w:rsidRPr="007C21B6" w:rsidRDefault="007C21B6" w:rsidP="007C21B6">
      <w:pPr>
        <w:pStyle w:val="ae"/>
        <w:widowControl w:val="0"/>
        <w:shd w:val="clear" w:color="auto" w:fill="FFFFFF" w:themeFill="background1"/>
        <w:ind w:firstLine="709"/>
        <w:rPr>
          <w:color w:val="000000"/>
          <w:sz w:val="24"/>
          <w:szCs w:val="24"/>
        </w:rPr>
      </w:pPr>
      <w:r w:rsidRPr="007C21B6">
        <w:rPr>
          <w:color w:val="000000"/>
          <w:sz w:val="24"/>
          <w:szCs w:val="24"/>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7C21B6" w:rsidRPr="007C21B6" w:rsidRDefault="007C21B6" w:rsidP="007C21B6">
      <w:pPr>
        <w:pStyle w:val="ae"/>
        <w:widowControl w:val="0"/>
        <w:shd w:val="clear" w:color="auto" w:fill="FFFFFF" w:themeFill="background1"/>
        <w:ind w:firstLine="709"/>
        <w:rPr>
          <w:color w:val="000000"/>
          <w:sz w:val="24"/>
          <w:szCs w:val="24"/>
        </w:rPr>
      </w:pPr>
      <w:r w:rsidRPr="007C21B6">
        <w:rPr>
          <w:color w:val="000000"/>
          <w:sz w:val="24"/>
          <w:szCs w:val="24"/>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7C21B6">
        <w:rPr>
          <w:snapToGrid w:val="0"/>
          <w:sz w:val="24"/>
          <w:szCs w:val="24"/>
        </w:rPr>
        <w:t>Договор</w:t>
      </w:r>
      <w:r w:rsidRPr="007C21B6">
        <w:rPr>
          <w:color w:val="000000"/>
          <w:sz w:val="24"/>
          <w:szCs w:val="24"/>
        </w:rPr>
        <w:t>е.</w:t>
      </w:r>
    </w:p>
    <w:p w:rsidR="007C21B6" w:rsidRPr="007C21B6" w:rsidRDefault="007C21B6" w:rsidP="007C21B6">
      <w:pPr>
        <w:widowControl w:val="0"/>
        <w:shd w:val="clear" w:color="auto" w:fill="FFFFFF" w:themeFill="background1"/>
        <w:ind w:firstLine="709"/>
        <w:jc w:val="both"/>
        <w:rPr>
          <w:color w:val="000000"/>
        </w:rPr>
      </w:pPr>
      <w:r w:rsidRPr="007C21B6">
        <w:rPr>
          <w:color w:val="000000"/>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rsidR="007C21B6" w:rsidRPr="007C21B6" w:rsidRDefault="007C21B6" w:rsidP="007C21B6">
      <w:pPr>
        <w:widowControl w:val="0"/>
        <w:shd w:val="clear" w:color="auto" w:fill="FFFFFF" w:themeFill="background1"/>
        <w:ind w:firstLine="709"/>
        <w:jc w:val="both"/>
        <w:rPr>
          <w:color w:val="000000"/>
        </w:rPr>
      </w:pPr>
      <w:r w:rsidRPr="007C21B6">
        <w:rPr>
          <w:color w:val="000000"/>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7C21B6" w:rsidRPr="007C21B6" w:rsidRDefault="007C21B6" w:rsidP="007C21B6">
      <w:pPr>
        <w:widowControl w:val="0"/>
        <w:shd w:val="clear" w:color="auto" w:fill="FFFFFF" w:themeFill="background1"/>
        <w:ind w:firstLine="709"/>
        <w:jc w:val="both"/>
        <w:rPr>
          <w:color w:val="000000"/>
        </w:rPr>
      </w:pPr>
      <w:r w:rsidRPr="007C21B6">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7C21B6">
        <w:rPr>
          <w:snapToGrid w:val="0"/>
        </w:rPr>
        <w:t>Договор</w:t>
      </w:r>
      <w:r w:rsidRPr="007C21B6">
        <w:t xml:space="preserve">а, а также к установленному </w:t>
      </w:r>
      <w:r w:rsidRPr="007C21B6">
        <w:rPr>
          <w:snapToGrid w:val="0"/>
        </w:rPr>
        <w:t>Договор</w:t>
      </w:r>
      <w:r w:rsidRPr="007C21B6">
        <w:t xml:space="preserve">ом сроку предоставить Заказчику результаты поставки товара, предусмотренные </w:t>
      </w:r>
      <w:r w:rsidRPr="007C21B6">
        <w:rPr>
          <w:snapToGrid w:val="0"/>
        </w:rPr>
        <w:t>Договор</w:t>
      </w:r>
      <w:r w:rsidRPr="007C21B6">
        <w:t>ом.</w:t>
      </w:r>
    </w:p>
    <w:p w:rsidR="007C21B6" w:rsidRPr="007C21B6" w:rsidRDefault="007C21B6" w:rsidP="007C21B6">
      <w:pPr>
        <w:widowControl w:val="0"/>
        <w:shd w:val="clear" w:color="auto" w:fill="FFFFFF" w:themeFill="background1"/>
        <w:ind w:firstLine="709"/>
        <w:jc w:val="both"/>
        <w:rPr>
          <w:snapToGrid w:val="0"/>
          <w:color w:val="000000"/>
        </w:rPr>
      </w:pPr>
      <w:r w:rsidRPr="007C21B6">
        <w:rPr>
          <w:snapToGrid w:val="0"/>
          <w:color w:val="000000"/>
        </w:rPr>
        <w:t xml:space="preserve">5.2.7. Незамедлительно информировать Заказчика в случае невозможности исполнения обязательств по настоящему </w:t>
      </w:r>
      <w:r w:rsidRPr="007C21B6">
        <w:rPr>
          <w:snapToGrid w:val="0"/>
        </w:rPr>
        <w:t>Договор</w:t>
      </w:r>
      <w:r w:rsidRPr="007C21B6">
        <w:rPr>
          <w:snapToGrid w:val="0"/>
          <w:color w:val="000000"/>
        </w:rPr>
        <w:t>у.</w:t>
      </w:r>
    </w:p>
    <w:p w:rsidR="007C21B6" w:rsidRPr="007C21B6" w:rsidRDefault="007C21B6" w:rsidP="007C21B6">
      <w:pPr>
        <w:shd w:val="clear" w:color="auto" w:fill="FFFFFF" w:themeFill="background1"/>
        <w:autoSpaceDE w:val="0"/>
        <w:autoSpaceDN w:val="0"/>
        <w:adjustRightInd w:val="0"/>
        <w:ind w:firstLine="709"/>
        <w:jc w:val="both"/>
        <w:rPr>
          <w:rFonts w:eastAsiaTheme="minorHAnsi"/>
          <w:lang w:eastAsia="en-US"/>
        </w:rPr>
      </w:pPr>
      <w:bookmarkStart w:id="21" w:name="Par5"/>
      <w:bookmarkEnd w:id="21"/>
      <w:r w:rsidRPr="007C21B6">
        <w:rPr>
          <w:rFonts w:eastAsiaTheme="minorHAnsi"/>
          <w:lang w:eastAsia="en-US"/>
        </w:rPr>
        <w:t xml:space="preserve">5.2.8. </w:t>
      </w:r>
      <w:r w:rsidRPr="007C21B6">
        <w:t>Н</w:t>
      </w:r>
      <w:r w:rsidRPr="007C21B6">
        <w:rPr>
          <w:snapToGrid w:val="0"/>
          <w:color w:val="000000"/>
        </w:rPr>
        <w:t>адлежаще исполнять иные принятые на себя обязательства.</w:t>
      </w:r>
    </w:p>
    <w:p w:rsidR="007C21B6" w:rsidRPr="007C21B6" w:rsidRDefault="007C21B6" w:rsidP="007C21B6">
      <w:pPr>
        <w:widowControl w:val="0"/>
        <w:shd w:val="clear" w:color="auto" w:fill="FFFFFF" w:themeFill="background1"/>
        <w:ind w:firstLine="709"/>
        <w:jc w:val="both"/>
        <w:rPr>
          <w:b/>
          <w:snapToGrid w:val="0"/>
          <w:color w:val="000000"/>
        </w:rPr>
      </w:pPr>
      <w:r w:rsidRPr="007C21B6">
        <w:rPr>
          <w:b/>
          <w:snapToGrid w:val="0"/>
          <w:color w:val="000000"/>
        </w:rPr>
        <w:t>5.3. Заказчик имеет право:</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5.3.1. Контролировать ход выполнения Поставщиком поставок по </w:t>
      </w:r>
      <w:r w:rsidRPr="007C21B6">
        <w:rPr>
          <w:snapToGrid w:val="0"/>
        </w:rPr>
        <w:t>Договор</w:t>
      </w:r>
      <w:r w:rsidRPr="007C21B6">
        <w:rPr>
          <w:snapToGrid w:val="0"/>
          <w:color w:val="000000"/>
        </w:rPr>
        <w:t>у без вмешательства в оперативно-хозяйственную деятельность Поставщика.</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5.3.2. При обнаружении недостатков Товара требовать их устранения.</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5.3.3. В любое время потребовать от Поставщика отчет о ходе исполнения настоящего </w:t>
      </w:r>
      <w:r w:rsidRPr="007C21B6">
        <w:rPr>
          <w:snapToGrid w:val="0"/>
        </w:rPr>
        <w:t>Договор</w:t>
      </w:r>
      <w:r w:rsidRPr="007C21B6">
        <w:rPr>
          <w:snapToGrid w:val="0"/>
          <w:color w:val="000000"/>
        </w:rPr>
        <w:t>а.</w:t>
      </w:r>
    </w:p>
    <w:p w:rsidR="007C21B6" w:rsidRPr="007C21B6" w:rsidRDefault="007C21B6" w:rsidP="007C21B6">
      <w:pPr>
        <w:shd w:val="clear" w:color="auto" w:fill="FFFFFF" w:themeFill="background1"/>
        <w:ind w:firstLine="709"/>
        <w:jc w:val="both"/>
      </w:pPr>
      <w:r w:rsidRPr="007C21B6">
        <w:rPr>
          <w:snapToGrid w:val="0"/>
        </w:rPr>
        <w:t>5.3.4. Н</w:t>
      </w:r>
      <w:r w:rsidRPr="007C21B6">
        <w:t xml:space="preserve">е отказывать в приемке результатов отдельного этапа исполнения </w:t>
      </w:r>
      <w:r w:rsidRPr="007C21B6">
        <w:rPr>
          <w:snapToGrid w:val="0"/>
        </w:rPr>
        <w:t>Договор</w:t>
      </w:r>
      <w:r w:rsidRPr="007C21B6">
        <w:t xml:space="preserve">а либо поставленного Товара в случае выявления несоответствия этих результатов либо этого Товара условиям </w:t>
      </w:r>
      <w:r w:rsidRPr="007C21B6">
        <w:rPr>
          <w:snapToGrid w:val="0"/>
        </w:rPr>
        <w:t>Договор</w:t>
      </w:r>
      <w:r w:rsidRPr="007C21B6">
        <w:t>а, если выявленное несоответствие не препятствует приемке этих результатов либо этого Товара и устранено Поставщиком.</w:t>
      </w:r>
    </w:p>
    <w:p w:rsidR="007C21B6" w:rsidRPr="007C21B6" w:rsidRDefault="007C21B6" w:rsidP="007C21B6">
      <w:pPr>
        <w:shd w:val="clear" w:color="auto" w:fill="FFFFFF" w:themeFill="background1"/>
        <w:ind w:firstLine="709"/>
        <w:jc w:val="both"/>
        <w:rPr>
          <w:snapToGrid w:val="0"/>
        </w:rPr>
      </w:pPr>
      <w:r w:rsidRPr="007C21B6">
        <w:t>5.3.5. Осуществлять иные права в соответствии с действующим законодательством Российской Федерации.</w:t>
      </w:r>
    </w:p>
    <w:p w:rsidR="007C21B6" w:rsidRPr="007C21B6" w:rsidRDefault="007C21B6" w:rsidP="007C21B6">
      <w:pPr>
        <w:shd w:val="clear" w:color="auto" w:fill="FFFFFF" w:themeFill="background1"/>
        <w:ind w:firstLine="709"/>
        <w:jc w:val="both"/>
        <w:rPr>
          <w:b/>
          <w:snapToGrid w:val="0"/>
          <w:color w:val="000000"/>
        </w:rPr>
      </w:pPr>
      <w:r w:rsidRPr="007C21B6">
        <w:rPr>
          <w:b/>
          <w:snapToGrid w:val="0"/>
          <w:color w:val="000000"/>
        </w:rPr>
        <w:t>5.4. Заказчик обязан:</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5.4.1. Произвести оплату в соответствии с пунктом 4.1 настоящего </w:t>
      </w:r>
      <w:r w:rsidRPr="007C21B6">
        <w:rPr>
          <w:snapToGrid w:val="0"/>
        </w:rPr>
        <w:t>Договор</w:t>
      </w:r>
      <w:r w:rsidRPr="007C21B6">
        <w:rPr>
          <w:snapToGrid w:val="0"/>
          <w:color w:val="000000"/>
        </w:rPr>
        <w:t>а;</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5.4.2. Передавать Поставщику необходимую для выполнения обязательств информацию.</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5.4.3. О</w:t>
      </w:r>
      <w:r w:rsidRPr="007C21B6">
        <w:rPr>
          <w:snapToGrid w:val="0"/>
        </w:rPr>
        <w:t xml:space="preserve">беспечить приемку Товара, провести проверку Товара на соответствие его количества, комплектности и качества, а также </w:t>
      </w:r>
      <w:r w:rsidRPr="007C21B6">
        <w:rPr>
          <w:snapToGrid w:val="0"/>
          <w:color w:val="000000"/>
        </w:rPr>
        <w:t xml:space="preserve">оплатить Товар в порядке и сроки, определенные настоящим </w:t>
      </w:r>
      <w:r w:rsidRPr="007C21B6">
        <w:rPr>
          <w:snapToGrid w:val="0"/>
        </w:rPr>
        <w:t>Договор</w:t>
      </w:r>
      <w:r w:rsidRPr="007C21B6">
        <w:rPr>
          <w:snapToGrid w:val="0"/>
          <w:color w:val="000000"/>
        </w:rPr>
        <w:t>ом.</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5.4.4. Надлежаще исполнять иные принятые на себя обязательства.</w:t>
      </w:r>
    </w:p>
    <w:p w:rsidR="007C21B6" w:rsidRPr="007C21B6" w:rsidRDefault="007C21B6" w:rsidP="007C21B6">
      <w:pPr>
        <w:shd w:val="clear" w:color="auto" w:fill="FFFFFF" w:themeFill="background1"/>
        <w:ind w:firstLine="709"/>
        <w:jc w:val="both"/>
        <w:rPr>
          <w:snapToGrid w:val="0"/>
          <w:color w:val="000000"/>
        </w:rPr>
      </w:pPr>
    </w:p>
    <w:p w:rsidR="007C21B6" w:rsidRPr="007C21B6" w:rsidRDefault="007C21B6" w:rsidP="007C21B6">
      <w:pPr>
        <w:shd w:val="clear" w:color="auto" w:fill="FFFFFF" w:themeFill="background1"/>
        <w:jc w:val="center"/>
        <w:rPr>
          <w:b/>
          <w:bCs/>
          <w:snapToGrid w:val="0"/>
        </w:rPr>
      </w:pPr>
      <w:r w:rsidRPr="007C21B6">
        <w:rPr>
          <w:b/>
          <w:bCs/>
          <w:snapToGrid w:val="0"/>
        </w:rPr>
        <w:t>6. Упаковка и маркировка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lastRenderedPageBreak/>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7C21B6" w:rsidRPr="007C21B6" w:rsidRDefault="007C21B6" w:rsidP="007C21B6">
      <w:pPr>
        <w:widowControl w:val="0"/>
        <w:shd w:val="clear" w:color="auto" w:fill="FFFFFF" w:themeFill="background1"/>
        <w:ind w:firstLine="709"/>
        <w:jc w:val="both"/>
        <w:rPr>
          <w:b/>
          <w:bCs/>
          <w:snapToGrid w:val="0"/>
          <w:color w:val="000000"/>
        </w:rPr>
      </w:pPr>
    </w:p>
    <w:p w:rsidR="007C21B6" w:rsidRPr="007C21B6" w:rsidRDefault="007C21B6" w:rsidP="007C21B6">
      <w:pPr>
        <w:shd w:val="clear" w:color="auto" w:fill="FFFFFF" w:themeFill="background1"/>
        <w:jc w:val="center"/>
        <w:rPr>
          <w:b/>
          <w:bCs/>
          <w:snapToGrid w:val="0"/>
        </w:rPr>
      </w:pPr>
      <w:r w:rsidRPr="007C21B6">
        <w:rPr>
          <w:b/>
          <w:bCs/>
          <w:snapToGrid w:val="0"/>
        </w:rPr>
        <w:t>7. Порядок и сроки приемки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7.1. Приемка Товара Поставщика осуществляется Заказчиком в соответствии с требованиями, указанными в настоящем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 xml:space="preserve">е.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Приемка поставленного Товара осуществляется в ходе передачи Товара Заказчику в месте доставки и включает в себя следующие этапы:</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комплектности и номенклатуры поставленного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полноты и правильности оформления комплекта товарно-транспортных документов;</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контроль наличия (отсутствия) внешних повреждений;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 проверка наличия документации в соответствии с условиями настоящего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7.2.</w:t>
      </w:r>
      <w:r w:rsidRPr="007C21B6">
        <w:rPr>
          <w:rFonts w:ascii="Times New Roman" w:hAnsi="Times New Roman"/>
          <w:sz w:val="24"/>
          <w:szCs w:val="24"/>
        </w:rPr>
        <w:t xml:space="preserve"> </w:t>
      </w:r>
      <w:r w:rsidRPr="007C21B6">
        <w:rPr>
          <w:rFonts w:ascii="Times New Roman" w:hAnsi="Times New Roman"/>
          <w:snapToGrid w:val="0"/>
          <w:sz w:val="24"/>
          <w:szCs w:val="24"/>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20 календарных дней, с даты получения претензии Заказчика.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7.4. Возврат поставленного Товара ненадлежащего качества осуществляется за счет средств Поставщика.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7.8. Поставщик по согласованию с Заказчиком имеет право осуществить досрочную поставку Товара по настоящему Договору.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p>
    <w:p w:rsidR="007C21B6" w:rsidRPr="007C21B6" w:rsidRDefault="007C21B6" w:rsidP="007C21B6">
      <w:pPr>
        <w:shd w:val="clear" w:color="auto" w:fill="FFFFFF" w:themeFill="background1"/>
        <w:jc w:val="center"/>
        <w:rPr>
          <w:snapToGrid w:val="0"/>
        </w:rPr>
      </w:pPr>
      <w:r w:rsidRPr="007C21B6">
        <w:rPr>
          <w:b/>
          <w:bCs/>
          <w:snapToGrid w:val="0"/>
        </w:rPr>
        <w:t>8. Ответственность Сторон</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8.1. В случае неисполнения или ненадлежащего исполнения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Стороны несут ответственность в соответствии с действующим законодательством Российской Федерации и условиями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а.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napToGrid w:val="0"/>
          <w:sz w:val="24"/>
          <w:szCs w:val="24"/>
          <w:lang w:eastAsia="ru-RU"/>
        </w:rPr>
        <w:t>8.2</w:t>
      </w:r>
      <w:r w:rsidRPr="007C21B6">
        <w:rPr>
          <w:rFonts w:ascii="Times New Roman" w:hAnsi="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w:t>
      </w:r>
      <w:r w:rsidRPr="007C21B6">
        <w:rPr>
          <w:rFonts w:ascii="Times New Roman" w:hAnsi="Times New Roman"/>
          <w:sz w:val="24"/>
          <w:szCs w:val="24"/>
        </w:rPr>
        <w:lastRenderedPageBreak/>
        <w:t xml:space="preserve">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со дня следующего после истечения установленного Договором срока исполнения обязательств.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7C21B6">
        <w:rPr>
          <w:rFonts w:ascii="Times New Roman" w:hAnsi="Times New Roman"/>
          <w:snapToGrid w:val="0"/>
          <w:sz w:val="24"/>
          <w:szCs w:val="24"/>
          <w:lang w:eastAsia="ru-RU"/>
        </w:rPr>
        <w:t xml:space="preserve">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в течение 2 (Двух) рабочих дней письменно извещает другую Сторону о невозможности выполнения обязательств по </w:t>
      </w:r>
      <w:r w:rsidRPr="007C21B6">
        <w:rPr>
          <w:rFonts w:ascii="Times New Roman" w:hAnsi="Times New Roman"/>
          <w:sz w:val="24"/>
          <w:szCs w:val="24"/>
        </w:rPr>
        <w:t>Договору</w:t>
      </w:r>
      <w:r w:rsidRPr="007C21B6">
        <w:rPr>
          <w:rFonts w:ascii="Times New Roman" w:hAnsi="Times New Roman"/>
          <w:snapToGrid w:val="0"/>
          <w:sz w:val="24"/>
          <w:szCs w:val="24"/>
          <w:lang w:eastAsia="ru-RU"/>
        </w:rPr>
        <w:t xml:space="preserve"> с указанием причин.</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p>
    <w:p w:rsidR="007C21B6" w:rsidRPr="007C21B6" w:rsidRDefault="007C21B6" w:rsidP="007C21B6">
      <w:pPr>
        <w:pStyle w:val="ConsPlusNormal"/>
        <w:widowControl/>
        <w:shd w:val="clear" w:color="auto" w:fill="FFFFFF" w:themeFill="background1"/>
        <w:ind w:firstLine="0"/>
        <w:jc w:val="center"/>
        <w:rPr>
          <w:rFonts w:ascii="Times New Roman" w:hAnsi="Times New Roman" w:cs="Times New Roman"/>
          <w:b/>
          <w:sz w:val="24"/>
          <w:szCs w:val="24"/>
        </w:rPr>
      </w:pPr>
      <w:r w:rsidRPr="007C21B6">
        <w:rPr>
          <w:rFonts w:ascii="Times New Roman" w:hAnsi="Times New Roman" w:cs="Times New Roman"/>
          <w:b/>
          <w:sz w:val="24"/>
          <w:szCs w:val="24"/>
        </w:rPr>
        <w:t>9. Порядок разрешения споров</w:t>
      </w:r>
    </w:p>
    <w:p w:rsidR="007C21B6" w:rsidRPr="007C21B6" w:rsidRDefault="007C21B6" w:rsidP="007C21B6">
      <w:pPr>
        <w:shd w:val="clear" w:color="auto" w:fill="FFFFFF" w:themeFill="background1"/>
        <w:autoSpaceDE w:val="0"/>
        <w:autoSpaceDN w:val="0"/>
        <w:adjustRightInd w:val="0"/>
        <w:ind w:firstLine="709"/>
        <w:jc w:val="both"/>
      </w:pPr>
      <w:r w:rsidRPr="007C21B6">
        <w:rPr>
          <w:snapToGrid w:val="0"/>
        </w:rPr>
        <w:t xml:space="preserve">9.1. </w:t>
      </w:r>
      <w:r w:rsidRPr="007C21B6">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7C21B6">
        <w:rPr>
          <w:snapToGrid w:val="0"/>
        </w:rPr>
        <w:t xml:space="preserve"> представителями обеих </w:t>
      </w:r>
      <w:r w:rsidRPr="007C21B6">
        <w:rPr>
          <w:bCs/>
          <w:snapToGrid w:val="0"/>
        </w:rPr>
        <w:t xml:space="preserve">Сторон </w:t>
      </w:r>
      <w:r w:rsidRPr="007C21B6">
        <w:t>и скрепленных печатями.</w:t>
      </w:r>
    </w:p>
    <w:p w:rsidR="007C21B6" w:rsidRPr="007C21B6" w:rsidRDefault="007C21B6" w:rsidP="007C21B6">
      <w:pPr>
        <w:shd w:val="clear" w:color="auto" w:fill="FFFFFF" w:themeFill="background1"/>
        <w:ind w:firstLine="709"/>
        <w:jc w:val="both"/>
        <w:rPr>
          <w:snapToGrid w:val="0"/>
        </w:rPr>
      </w:pPr>
      <w:r w:rsidRPr="007C21B6">
        <w:t xml:space="preserve">9.2. В случае </w:t>
      </w:r>
      <w:proofErr w:type="spellStart"/>
      <w:r w:rsidRPr="007C21B6">
        <w:t>недостижения</w:t>
      </w:r>
      <w:proofErr w:type="spellEnd"/>
      <w:r w:rsidRPr="007C21B6">
        <w:t xml:space="preserve"> взаимного согласия споры по настоящему </w:t>
      </w:r>
      <w:r w:rsidRPr="007C21B6">
        <w:rPr>
          <w:snapToGrid w:val="0"/>
          <w:lang w:eastAsia="en-US" w:bidi="en-US"/>
        </w:rPr>
        <w:t>Договор</w:t>
      </w:r>
      <w:r w:rsidRPr="007C21B6">
        <w:t xml:space="preserve">у разрешаются в Арбитражном суде </w:t>
      </w:r>
      <w:r w:rsidRPr="007C21B6">
        <w:rPr>
          <w:snapToGrid w:val="0"/>
        </w:rPr>
        <w:t>Архангельской области.</w:t>
      </w:r>
    </w:p>
    <w:p w:rsidR="007C21B6" w:rsidRPr="007C21B6" w:rsidRDefault="007C21B6" w:rsidP="007C21B6">
      <w:pPr>
        <w:shd w:val="clear" w:color="auto" w:fill="FFFFFF" w:themeFill="background1"/>
        <w:autoSpaceDE w:val="0"/>
        <w:autoSpaceDN w:val="0"/>
        <w:adjustRightInd w:val="0"/>
        <w:ind w:firstLine="709"/>
        <w:jc w:val="both"/>
      </w:pPr>
      <w:r w:rsidRPr="007C21B6">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10. Переход права собственности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rFonts w:ascii="Times New Roman" w:hAnsi="Times New Roman"/>
          <w:b/>
          <w:snapToGrid w:val="0"/>
          <w:sz w:val="24"/>
          <w:szCs w:val="24"/>
          <w:lang w:eastAsia="ru-RU"/>
        </w:rPr>
      </w:pPr>
      <w:r w:rsidRPr="007C21B6">
        <w:rPr>
          <w:rFonts w:ascii="Times New Roman" w:hAnsi="Times New Roman"/>
          <w:b/>
          <w:snapToGrid w:val="0"/>
          <w:sz w:val="24"/>
          <w:szCs w:val="24"/>
          <w:lang w:eastAsia="ru-RU"/>
        </w:rPr>
        <w:t>11. Срок действия Договора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12. Порядок изменения, расторжения Договора и прочие условия</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12.1. Все изменения и дополнения к Договору действительны, если совершены в письменной форме и подписаны обеими Сторонами.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12.2. При заключении и исполнении Договора изменение его условий не допускается, за исключением случаев, предусмотренных настоящим Договором.</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lastRenderedPageBreak/>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12.4. В случае перемены Заказчика права и обязанности Заказчика, предусмотренные Договором, переходят к новому Заказчику.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1</w:t>
      </w:r>
      <w:r w:rsidRPr="007C21B6">
        <w:rPr>
          <w:rFonts w:ascii="Times New Roman" w:hAnsi="Times New Roman"/>
          <w:snapToGrid w:val="0"/>
          <w:sz w:val="24"/>
          <w:szCs w:val="24"/>
          <w:lang w:eastAsia="ru-RU"/>
        </w:rPr>
        <w:t xml:space="preserve">2.5. При изменении юридического адреса, банковских реквизитов и организационно-правовой формы Поставщик в течение </w:t>
      </w:r>
      <w:r w:rsidRPr="007C21B6">
        <w:rPr>
          <w:rFonts w:ascii="Times New Roman" w:hAnsi="Times New Roman"/>
          <w:snapToGrid w:val="0"/>
          <w:sz w:val="24"/>
          <w:szCs w:val="24"/>
        </w:rPr>
        <w:t xml:space="preserve">10 рабочих дней </w:t>
      </w:r>
      <w:r w:rsidRPr="007C21B6">
        <w:rPr>
          <w:rFonts w:ascii="Times New Roman" w:hAnsi="Times New Roman"/>
          <w:snapToGrid w:val="0"/>
          <w:sz w:val="24"/>
          <w:szCs w:val="24"/>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p>
    <w:p w:rsidR="007C21B6" w:rsidRPr="007C21B6" w:rsidRDefault="007C21B6" w:rsidP="007C21B6">
      <w:pPr>
        <w:shd w:val="clear" w:color="auto" w:fill="FFFFFF" w:themeFill="background1"/>
        <w:tabs>
          <w:tab w:val="num" w:pos="0"/>
          <w:tab w:val="left" w:pos="702"/>
        </w:tabs>
        <w:jc w:val="center"/>
        <w:rPr>
          <w:snapToGrid w:val="0"/>
        </w:rPr>
      </w:pPr>
      <w:r w:rsidRPr="007C21B6">
        <w:rPr>
          <w:b/>
          <w:bCs/>
          <w:snapToGrid w:val="0"/>
        </w:rPr>
        <w:t>13. Заключительные положения</w:t>
      </w:r>
    </w:p>
    <w:p w:rsidR="007C21B6" w:rsidRPr="007C21B6" w:rsidRDefault="007C21B6" w:rsidP="007C21B6">
      <w:pPr>
        <w:shd w:val="clear" w:color="auto" w:fill="FFFFFF" w:themeFill="background1"/>
        <w:tabs>
          <w:tab w:val="left" w:pos="936"/>
        </w:tabs>
        <w:ind w:firstLine="709"/>
        <w:jc w:val="both"/>
        <w:rPr>
          <w:snapToGrid w:val="0"/>
        </w:rPr>
      </w:pPr>
      <w:r w:rsidRPr="007C21B6">
        <w:rPr>
          <w:snapToGrid w:val="0"/>
        </w:rPr>
        <w:t xml:space="preserve">13.1. Настоящий </w:t>
      </w:r>
      <w:r w:rsidRPr="007C21B6">
        <w:rPr>
          <w:snapToGrid w:val="0"/>
          <w:lang w:eastAsia="en-US" w:bidi="en-US"/>
        </w:rPr>
        <w:t>Договор</w:t>
      </w:r>
      <w:r w:rsidRPr="007C21B6">
        <w:rPr>
          <w:snapToGrid w:val="0"/>
        </w:rPr>
        <w:t xml:space="preserve"> составлен в двух экземплярах, по одному для каждой из Сторон, имеющих одинаковую юридическую силу.</w:t>
      </w:r>
    </w:p>
    <w:p w:rsidR="007C21B6" w:rsidRPr="007C21B6" w:rsidRDefault="007C21B6" w:rsidP="007C21B6">
      <w:pPr>
        <w:shd w:val="clear" w:color="auto" w:fill="FFFFFF" w:themeFill="background1"/>
        <w:autoSpaceDE w:val="0"/>
        <w:autoSpaceDN w:val="0"/>
        <w:adjustRightInd w:val="0"/>
        <w:ind w:firstLine="709"/>
        <w:jc w:val="both"/>
      </w:pPr>
      <w:r w:rsidRPr="007C21B6">
        <w:rPr>
          <w:snapToGrid w:val="0"/>
        </w:rPr>
        <w:t xml:space="preserve">13.2. </w:t>
      </w:r>
      <w:r w:rsidRPr="007C21B6">
        <w:t xml:space="preserve">Все уведомления Сторон, связанные с исполнением настоящего </w:t>
      </w:r>
      <w:r w:rsidRPr="007C21B6">
        <w:rPr>
          <w:snapToGrid w:val="0"/>
          <w:lang w:eastAsia="en-US" w:bidi="en-US"/>
        </w:rPr>
        <w:t>Договор</w:t>
      </w:r>
      <w:r w:rsidRPr="007C21B6">
        <w:t xml:space="preserve">а, направляются в письменной форме заказным письмом по адресу Стороны, указанному </w:t>
      </w:r>
      <w:r w:rsidRPr="007C21B6">
        <w:br/>
        <w:t xml:space="preserve">в пункте 15 настоящего </w:t>
      </w:r>
      <w:r w:rsidRPr="007C21B6">
        <w:rPr>
          <w:snapToGrid w:val="0"/>
          <w:lang w:eastAsia="en-US" w:bidi="en-US"/>
        </w:rPr>
        <w:t>Договор</w:t>
      </w:r>
      <w:r w:rsidRPr="007C21B6">
        <w:t>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C21B6" w:rsidRPr="007C21B6" w:rsidRDefault="007C21B6" w:rsidP="007C21B6">
      <w:pPr>
        <w:shd w:val="clear" w:color="auto" w:fill="FFFFFF" w:themeFill="background1"/>
        <w:ind w:firstLine="709"/>
        <w:jc w:val="both"/>
        <w:rPr>
          <w:snapToGrid w:val="0"/>
        </w:rPr>
      </w:pPr>
      <w:r w:rsidRPr="007C21B6">
        <w:rPr>
          <w:snapToGrid w:val="0"/>
        </w:rPr>
        <w:t xml:space="preserve">13.3. Взаимоотношения Сторон, не урегулированные настоящим </w:t>
      </w:r>
      <w:r w:rsidRPr="007C21B6">
        <w:rPr>
          <w:snapToGrid w:val="0"/>
          <w:lang w:eastAsia="en-US" w:bidi="en-US"/>
        </w:rPr>
        <w:t>Договор</w:t>
      </w:r>
      <w:r w:rsidRPr="007C21B6">
        <w:rPr>
          <w:snapToGrid w:val="0"/>
        </w:rPr>
        <w:t>ом, регламентируются действующим законодательством Российской Федерации.</w:t>
      </w:r>
    </w:p>
    <w:p w:rsidR="007C21B6" w:rsidRPr="007C21B6" w:rsidRDefault="007C21B6" w:rsidP="007C21B6">
      <w:pPr>
        <w:shd w:val="clear" w:color="auto" w:fill="FFFFFF" w:themeFill="background1"/>
        <w:ind w:firstLine="709"/>
        <w:jc w:val="both"/>
        <w:rPr>
          <w:snapToGrid w:val="0"/>
        </w:rPr>
      </w:pPr>
    </w:p>
    <w:p w:rsidR="007C21B6" w:rsidRPr="007C21B6" w:rsidRDefault="007C21B6" w:rsidP="007C21B6">
      <w:pPr>
        <w:widowControl w:val="0"/>
        <w:shd w:val="clear" w:color="auto" w:fill="FFFFFF" w:themeFill="background1"/>
        <w:jc w:val="center"/>
        <w:rPr>
          <w:b/>
          <w:bCs/>
          <w:color w:val="000000"/>
        </w:rPr>
      </w:pPr>
      <w:r w:rsidRPr="007C21B6">
        <w:rPr>
          <w:b/>
          <w:bCs/>
          <w:color w:val="000000"/>
        </w:rPr>
        <w:t>14. Приложения к Договору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14.1. Неотъемлемой частью настоящего Договора является Спецификация (Приложение № 1).</w:t>
      </w:r>
    </w:p>
    <w:p w:rsidR="007C21B6" w:rsidRPr="007C21B6" w:rsidRDefault="007C21B6" w:rsidP="007C21B6">
      <w:pPr>
        <w:widowControl w:val="0"/>
        <w:shd w:val="clear" w:color="auto" w:fill="FFFFFF" w:themeFill="background1"/>
        <w:ind w:firstLine="720"/>
        <w:jc w:val="both"/>
        <w:rPr>
          <w:color w:val="000000"/>
        </w:rPr>
      </w:pPr>
    </w:p>
    <w:p w:rsidR="007C21B6" w:rsidRDefault="007C21B6" w:rsidP="007C21B6">
      <w:pPr>
        <w:pStyle w:val="ae"/>
        <w:widowControl w:val="0"/>
        <w:shd w:val="clear" w:color="auto" w:fill="FFFFFF" w:themeFill="background1"/>
        <w:jc w:val="center"/>
        <w:rPr>
          <w:b/>
          <w:bCs/>
          <w:color w:val="000000"/>
          <w:sz w:val="24"/>
          <w:szCs w:val="24"/>
        </w:rPr>
      </w:pPr>
      <w:r w:rsidRPr="007C21B6">
        <w:rPr>
          <w:b/>
          <w:bCs/>
          <w:color w:val="000000"/>
          <w:sz w:val="24"/>
          <w:szCs w:val="24"/>
        </w:rPr>
        <w:t>15. Юридические адреса и платежные реквизиты</w:t>
      </w:r>
    </w:p>
    <w:p w:rsidR="008D72C1" w:rsidRPr="007C21B6" w:rsidRDefault="008D72C1" w:rsidP="007C21B6">
      <w:pPr>
        <w:pStyle w:val="ae"/>
        <w:widowControl w:val="0"/>
        <w:shd w:val="clear" w:color="auto" w:fill="FFFFFF" w:themeFill="background1"/>
        <w:jc w:val="center"/>
        <w:rPr>
          <w:b/>
          <w:bCs/>
          <w:color w:val="000000"/>
          <w:sz w:val="24"/>
          <w:szCs w:val="24"/>
        </w:rPr>
      </w:pPr>
    </w:p>
    <w:tbl>
      <w:tblPr>
        <w:tblW w:w="8740" w:type="dxa"/>
        <w:tblInd w:w="-180" w:type="dxa"/>
        <w:tblLayout w:type="fixed"/>
        <w:tblLook w:val="0000" w:firstRow="0" w:lastRow="0" w:firstColumn="0" w:lastColumn="0" w:noHBand="0" w:noVBand="0"/>
      </w:tblPr>
      <w:tblGrid>
        <w:gridCol w:w="165"/>
        <w:gridCol w:w="4065"/>
        <w:gridCol w:w="140"/>
        <w:gridCol w:w="790"/>
        <w:gridCol w:w="3580"/>
      </w:tblGrid>
      <w:tr w:rsidR="008D72C1" w:rsidRPr="008F1655" w:rsidTr="007B0ABC">
        <w:trPr>
          <w:trHeight w:val="1939"/>
        </w:trPr>
        <w:tc>
          <w:tcPr>
            <w:tcW w:w="4370" w:type="dxa"/>
            <w:gridSpan w:val="3"/>
          </w:tcPr>
          <w:p w:rsidR="008D72C1" w:rsidRPr="008D72C1" w:rsidRDefault="008D72C1" w:rsidP="008C7CEF">
            <w:pPr>
              <w:tabs>
                <w:tab w:val="left" w:pos="3206"/>
                <w:tab w:val="left" w:pos="6634"/>
              </w:tabs>
              <w:rPr>
                <w:b/>
                <w:szCs w:val="22"/>
              </w:rPr>
            </w:pPr>
            <w:r w:rsidRPr="008D72C1">
              <w:rPr>
                <w:b/>
                <w:szCs w:val="22"/>
              </w:rPr>
              <w:t>Заказчик:</w:t>
            </w:r>
          </w:p>
          <w:p w:rsidR="008D72C1" w:rsidRDefault="008D72C1" w:rsidP="008C7CEF">
            <w:pPr>
              <w:tabs>
                <w:tab w:val="left" w:pos="3206"/>
                <w:tab w:val="left" w:pos="6634"/>
              </w:tabs>
            </w:pPr>
            <w:r>
              <w:rPr>
                <w:sz w:val="22"/>
                <w:szCs w:val="22"/>
              </w:rPr>
              <w:t>Юридический адрес:</w:t>
            </w:r>
          </w:p>
          <w:p w:rsidR="008D72C1" w:rsidRDefault="008D72C1" w:rsidP="008C7CEF">
            <w:pPr>
              <w:tabs>
                <w:tab w:val="left" w:pos="3206"/>
                <w:tab w:val="left" w:pos="6634"/>
              </w:tabs>
            </w:pPr>
            <w:r>
              <w:rPr>
                <w:sz w:val="22"/>
                <w:szCs w:val="22"/>
              </w:rPr>
              <w:t>165150, Архангельская обл., г. Вельск, ул. Дзержинского, д. 42</w:t>
            </w:r>
          </w:p>
          <w:p w:rsidR="008D72C1" w:rsidRDefault="008D72C1" w:rsidP="008C7CEF">
            <w:r>
              <w:rPr>
                <w:sz w:val="22"/>
                <w:szCs w:val="22"/>
              </w:rPr>
              <w:t>Почтовый адрес:</w:t>
            </w:r>
          </w:p>
          <w:p w:rsidR="008D72C1" w:rsidRDefault="008D72C1" w:rsidP="008C7CEF">
            <w:pPr>
              <w:tabs>
                <w:tab w:val="left" w:pos="3206"/>
                <w:tab w:val="left" w:pos="6634"/>
              </w:tabs>
            </w:pPr>
            <w:r>
              <w:rPr>
                <w:sz w:val="22"/>
                <w:szCs w:val="22"/>
              </w:rPr>
              <w:t>165150, Архангельская обл., г. Вельск, ул. Дзержинского, д. 42</w:t>
            </w:r>
          </w:p>
          <w:p w:rsidR="008D72C1" w:rsidRDefault="008D72C1" w:rsidP="008C7CEF">
            <w:pPr>
              <w:pStyle w:val="afe"/>
              <w:spacing w:after="0"/>
            </w:pPr>
            <w:r>
              <w:rPr>
                <w:sz w:val="22"/>
                <w:szCs w:val="22"/>
              </w:rPr>
              <w:t>Телефон: (8-818-36) 6-44-66</w:t>
            </w:r>
          </w:p>
          <w:p w:rsidR="008D72C1" w:rsidRDefault="008D72C1" w:rsidP="008C7CEF">
            <w:pPr>
              <w:pStyle w:val="afe"/>
              <w:spacing w:after="0"/>
            </w:pPr>
            <w:r>
              <w:rPr>
                <w:sz w:val="22"/>
                <w:szCs w:val="22"/>
              </w:rPr>
              <w:t>Факс: (8-818-36) 6-43-82</w:t>
            </w:r>
          </w:p>
          <w:p w:rsidR="008D72C1" w:rsidRPr="008551F1" w:rsidRDefault="008D72C1" w:rsidP="008C7CEF">
            <w:pPr>
              <w:tabs>
                <w:tab w:val="left" w:pos="3206"/>
                <w:tab w:val="left" w:pos="6634"/>
              </w:tabs>
            </w:pPr>
            <w:r>
              <w:rPr>
                <w:sz w:val="22"/>
                <w:szCs w:val="22"/>
                <w:lang w:val="en-US"/>
              </w:rPr>
              <w:t>E</w:t>
            </w:r>
            <w:r w:rsidRPr="008551F1">
              <w:rPr>
                <w:sz w:val="22"/>
                <w:szCs w:val="22"/>
              </w:rPr>
              <w:t>-</w:t>
            </w:r>
            <w:r>
              <w:rPr>
                <w:sz w:val="22"/>
                <w:szCs w:val="22"/>
                <w:lang w:val="en-US"/>
              </w:rPr>
              <w:t>mail</w:t>
            </w:r>
            <w:r w:rsidRPr="008551F1">
              <w:rPr>
                <w:sz w:val="22"/>
                <w:szCs w:val="22"/>
              </w:rPr>
              <w:t xml:space="preserve">: </w:t>
            </w:r>
            <w:hyperlink r:id="rId18" w:history="1">
              <w:r>
                <w:rPr>
                  <w:rStyle w:val="a9"/>
                  <w:sz w:val="22"/>
                  <w:szCs w:val="22"/>
                  <w:lang w:val="en-US"/>
                </w:rPr>
                <w:t>velstom</w:t>
              </w:r>
              <w:r w:rsidRPr="008551F1">
                <w:rPr>
                  <w:rStyle w:val="a9"/>
                  <w:sz w:val="22"/>
                  <w:szCs w:val="22"/>
                </w:rPr>
                <w:t>2@</w:t>
              </w:r>
              <w:r>
                <w:rPr>
                  <w:rStyle w:val="a9"/>
                  <w:sz w:val="22"/>
                  <w:szCs w:val="22"/>
                  <w:lang w:val="en-US"/>
                </w:rPr>
                <w:t>atnet</w:t>
              </w:r>
            </w:hyperlink>
            <w:r w:rsidRPr="008551F1">
              <w:rPr>
                <w:sz w:val="22"/>
                <w:szCs w:val="22"/>
              </w:rPr>
              <w:t>.</w:t>
            </w:r>
            <w:r>
              <w:rPr>
                <w:sz w:val="22"/>
                <w:szCs w:val="22"/>
                <w:lang w:val="en-US"/>
              </w:rPr>
              <w:t>ru</w:t>
            </w:r>
          </w:p>
          <w:p w:rsidR="008D72C1" w:rsidRDefault="008D72C1" w:rsidP="008C7CEF">
            <w:pPr>
              <w:pStyle w:val="afe"/>
              <w:spacing w:after="0"/>
            </w:pPr>
            <w:r>
              <w:rPr>
                <w:sz w:val="22"/>
                <w:szCs w:val="22"/>
              </w:rPr>
              <w:t>ИНН 2907002500 / КПП 290701001</w:t>
            </w:r>
          </w:p>
          <w:p w:rsidR="00EB54EA" w:rsidRPr="005B38F1" w:rsidRDefault="00EB54EA" w:rsidP="00EB54EA">
            <w:pPr>
              <w:pStyle w:val="afe"/>
              <w:spacing w:after="0"/>
              <w:rPr>
                <w:sz w:val="22"/>
                <w:szCs w:val="22"/>
              </w:rPr>
            </w:pPr>
            <w:r w:rsidRPr="005B38F1">
              <w:rPr>
                <w:sz w:val="22"/>
                <w:szCs w:val="22"/>
              </w:rPr>
              <w:t>Министерство финансов Архангельской области (ГАУЗ АО «ВСП» л/</w:t>
            </w:r>
            <w:proofErr w:type="spellStart"/>
            <w:proofErr w:type="gramStart"/>
            <w:r w:rsidRPr="005B38F1">
              <w:rPr>
                <w:sz w:val="22"/>
                <w:szCs w:val="22"/>
              </w:rPr>
              <w:t>сч</w:t>
            </w:r>
            <w:proofErr w:type="spellEnd"/>
            <w:r w:rsidRPr="005B38F1">
              <w:rPr>
                <w:sz w:val="22"/>
                <w:szCs w:val="22"/>
              </w:rPr>
              <w:t xml:space="preserve">  30246</w:t>
            </w:r>
            <w:proofErr w:type="gramEnd"/>
            <w:r w:rsidRPr="005B38F1">
              <w:rPr>
                <w:sz w:val="22"/>
                <w:szCs w:val="22"/>
              </w:rPr>
              <w:t>Э23710, 32246Э23710)</w:t>
            </w:r>
          </w:p>
          <w:p w:rsidR="00EB54EA" w:rsidRPr="005B38F1" w:rsidRDefault="00EB54EA" w:rsidP="00EB54EA">
            <w:pPr>
              <w:pStyle w:val="afe"/>
              <w:rPr>
                <w:sz w:val="22"/>
                <w:szCs w:val="22"/>
              </w:rPr>
            </w:pPr>
            <w:r w:rsidRPr="005B38F1">
              <w:rPr>
                <w:bCs/>
                <w:sz w:val="22"/>
                <w:szCs w:val="22"/>
              </w:rPr>
              <w:t>Банк получателя:</w:t>
            </w:r>
            <w:r w:rsidRPr="005B38F1">
              <w:rPr>
                <w:b/>
                <w:bCs/>
                <w:sz w:val="22"/>
                <w:szCs w:val="22"/>
              </w:rPr>
              <w:t xml:space="preserve"> Р/счет 03224643110000002400 </w:t>
            </w:r>
            <w:r w:rsidRPr="005B38F1">
              <w:rPr>
                <w:sz w:val="22"/>
                <w:szCs w:val="22"/>
              </w:rPr>
              <w:t xml:space="preserve">ОТДЕЛЕНИЕ АРХАНГЕЛЬСК </w:t>
            </w:r>
          </w:p>
          <w:p w:rsidR="00EB54EA" w:rsidRPr="005B38F1" w:rsidRDefault="00EB54EA" w:rsidP="00EB54EA">
            <w:pPr>
              <w:pStyle w:val="afe"/>
              <w:rPr>
                <w:sz w:val="22"/>
                <w:szCs w:val="22"/>
              </w:rPr>
            </w:pPr>
            <w:r w:rsidRPr="005B38F1">
              <w:rPr>
                <w:sz w:val="22"/>
                <w:szCs w:val="22"/>
              </w:rPr>
              <w:lastRenderedPageBreak/>
              <w:t>БАНКА РОССИИ//УФК по Архангельской области и Ненецкому автономному округу г. Архангельск</w:t>
            </w:r>
          </w:p>
          <w:p w:rsidR="00EB54EA" w:rsidRPr="005B38F1" w:rsidRDefault="00EB54EA" w:rsidP="00EB54EA">
            <w:pPr>
              <w:pStyle w:val="afe"/>
              <w:spacing w:after="0"/>
              <w:rPr>
                <w:sz w:val="22"/>
                <w:szCs w:val="22"/>
              </w:rPr>
            </w:pPr>
            <w:r w:rsidRPr="005B38F1">
              <w:rPr>
                <w:sz w:val="22"/>
                <w:szCs w:val="22"/>
              </w:rPr>
              <w:t xml:space="preserve">БИК 011117401  </w:t>
            </w:r>
          </w:p>
          <w:p w:rsidR="00EB54EA" w:rsidRPr="005B38F1" w:rsidRDefault="00EB54EA" w:rsidP="00EB54EA">
            <w:pPr>
              <w:pStyle w:val="afe"/>
              <w:spacing w:after="0"/>
              <w:rPr>
                <w:sz w:val="22"/>
                <w:szCs w:val="22"/>
                <w:lang w:val="en-US"/>
              </w:rPr>
            </w:pPr>
            <w:proofErr w:type="spellStart"/>
            <w:r w:rsidRPr="005B38F1">
              <w:rPr>
                <w:sz w:val="22"/>
                <w:szCs w:val="22"/>
              </w:rPr>
              <w:t>Кор.счет</w:t>
            </w:r>
            <w:proofErr w:type="spellEnd"/>
            <w:r w:rsidRPr="005B38F1">
              <w:rPr>
                <w:sz w:val="22"/>
                <w:szCs w:val="22"/>
              </w:rPr>
              <w:t xml:space="preserve"> </w:t>
            </w:r>
            <w:r w:rsidRPr="005B38F1">
              <w:rPr>
                <w:b/>
                <w:bCs/>
                <w:sz w:val="22"/>
                <w:szCs w:val="22"/>
              </w:rPr>
              <w:t>40102810045370000016</w:t>
            </w:r>
          </w:p>
          <w:p w:rsidR="008D72C1" w:rsidRPr="008F1655" w:rsidRDefault="008D72C1" w:rsidP="008C7CEF">
            <w:pPr>
              <w:pStyle w:val="afe"/>
              <w:spacing w:after="0"/>
            </w:pPr>
          </w:p>
        </w:tc>
        <w:tc>
          <w:tcPr>
            <w:tcW w:w="4370" w:type="dxa"/>
            <w:gridSpan w:val="2"/>
          </w:tcPr>
          <w:p w:rsidR="008D72C1" w:rsidRPr="008D72C1" w:rsidRDefault="008D72C1" w:rsidP="008C7CEF">
            <w:pPr>
              <w:rPr>
                <w:b/>
              </w:rPr>
            </w:pPr>
            <w:r w:rsidRPr="008D72C1">
              <w:rPr>
                <w:b/>
              </w:rPr>
              <w:lastRenderedPageBreak/>
              <w:t>Поставщик:</w:t>
            </w:r>
          </w:p>
          <w:p w:rsidR="007F3CB9" w:rsidRDefault="007F3CB9" w:rsidP="007F3CB9">
            <w:r w:rsidRPr="000169F7">
              <w:rPr>
                <w:highlight w:val="yellow"/>
              </w:rPr>
              <w:t>Обязательно прописать ОКОПФ, ОКПО, ОКТМО, ОКПФ</w:t>
            </w:r>
            <w:r w:rsidRPr="0091463C">
              <w:rPr>
                <w:highlight w:val="yellow"/>
              </w:rPr>
              <w:t xml:space="preserve">+ </w:t>
            </w:r>
            <w:proofErr w:type="spellStart"/>
            <w:r w:rsidRPr="0091463C">
              <w:rPr>
                <w:highlight w:val="yellow"/>
              </w:rPr>
              <w:t>электрон.почта</w:t>
            </w:r>
            <w:proofErr w:type="spellEnd"/>
            <w:r>
              <w:t xml:space="preserve"> </w:t>
            </w:r>
            <w:r w:rsidRPr="005969C0">
              <w:rPr>
                <w:highlight w:val="yellow"/>
              </w:rPr>
              <w:t>Дата постановки на учет в налоговом органе</w:t>
            </w:r>
          </w:p>
          <w:p w:rsidR="007F3CB9" w:rsidRDefault="007F3CB9" w:rsidP="007F3CB9">
            <w:r>
              <w:t>Муниципальный район, городской округ, внутригородская территория в составе субъекта РФ </w:t>
            </w:r>
            <w:r>
              <w:rPr>
                <w:b/>
                <w:bCs/>
                <w:color w:val="FF0000"/>
              </w:rPr>
              <w:t>*</w:t>
            </w:r>
            <w:r>
              <w:t xml:space="preserve">: </w:t>
            </w:r>
          </w:p>
          <w:p w:rsidR="007F3CB9" w:rsidRDefault="007F3CB9" w:rsidP="007F3CB9">
            <w:r>
              <w:t>Индекс</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in;height:18pt" o:ole="">
                  <v:imagedata r:id="rId19" o:title=""/>
                </v:shape>
                <w:control r:id="rId20" w:name="DefaultOcxName" w:shapeid="_x0000_i1081"/>
              </w:object>
            </w:r>
          </w:p>
          <w:p w:rsidR="008D72C1" w:rsidRPr="008F1655" w:rsidRDefault="008D72C1" w:rsidP="008C7CEF"/>
        </w:tc>
      </w:tr>
      <w:tr w:rsidR="007C21B6" w:rsidRPr="007C21B6" w:rsidTr="007B0ABC">
        <w:tblPrEx>
          <w:tblLook w:val="01E0" w:firstRow="1" w:lastRow="1" w:firstColumn="1" w:lastColumn="1" w:noHBand="0" w:noVBand="0"/>
        </w:tblPrEx>
        <w:trPr>
          <w:gridBefore w:val="1"/>
          <w:wBefore w:w="165" w:type="dxa"/>
          <w:trHeight w:val="1178"/>
        </w:trPr>
        <w:tc>
          <w:tcPr>
            <w:tcW w:w="4065" w:type="dxa"/>
            <w:shd w:val="clear" w:color="auto" w:fill="auto"/>
          </w:tcPr>
          <w:p w:rsidR="007C21B6" w:rsidRPr="007C21B6" w:rsidRDefault="007C21B6" w:rsidP="007C21B6">
            <w:pPr>
              <w:shd w:val="clear" w:color="auto" w:fill="FFFFFF" w:themeFill="background1"/>
            </w:pPr>
          </w:p>
        </w:tc>
        <w:tc>
          <w:tcPr>
            <w:tcW w:w="930" w:type="dxa"/>
            <w:gridSpan w:val="2"/>
            <w:shd w:val="clear" w:color="auto" w:fill="auto"/>
          </w:tcPr>
          <w:p w:rsidR="007C21B6" w:rsidRPr="007C21B6" w:rsidRDefault="007C21B6" w:rsidP="007C21B6">
            <w:pPr>
              <w:shd w:val="clear" w:color="auto" w:fill="FFFFFF" w:themeFill="background1"/>
              <w:jc w:val="both"/>
            </w:pPr>
          </w:p>
        </w:tc>
        <w:tc>
          <w:tcPr>
            <w:tcW w:w="3579" w:type="dxa"/>
            <w:shd w:val="clear" w:color="auto" w:fill="auto"/>
          </w:tcPr>
          <w:p w:rsidR="007C21B6" w:rsidRPr="007C21B6" w:rsidRDefault="007C21B6" w:rsidP="007C21B6">
            <w:pPr>
              <w:shd w:val="clear" w:color="auto" w:fill="FFFFFF" w:themeFill="background1"/>
              <w:rPr>
                <w:sz w:val="22"/>
                <w:szCs w:val="22"/>
              </w:rPr>
            </w:pPr>
          </w:p>
        </w:tc>
      </w:tr>
    </w:tbl>
    <w:p w:rsidR="007C21B6" w:rsidRDefault="007C21B6" w:rsidP="007C21B6">
      <w:pPr>
        <w:shd w:val="clear" w:color="auto" w:fill="FFFFFF" w:themeFill="background1"/>
        <w:jc w:val="both"/>
      </w:pPr>
    </w:p>
    <w:p w:rsidR="00C74830" w:rsidRDefault="00C74830" w:rsidP="007C21B6">
      <w:pPr>
        <w:shd w:val="clear" w:color="auto" w:fill="FFFFFF" w:themeFill="background1"/>
        <w:jc w:val="both"/>
      </w:pPr>
    </w:p>
    <w:p w:rsidR="00C74830" w:rsidRDefault="00C74830" w:rsidP="007C21B6">
      <w:pPr>
        <w:shd w:val="clear" w:color="auto" w:fill="FFFFFF" w:themeFill="background1"/>
        <w:jc w:val="both"/>
      </w:pPr>
    </w:p>
    <w:p w:rsidR="00C74830" w:rsidRDefault="00C74830" w:rsidP="007C21B6">
      <w:pPr>
        <w:shd w:val="clear" w:color="auto" w:fill="FFFFFF" w:themeFill="background1"/>
        <w:jc w:val="both"/>
      </w:pPr>
    </w:p>
    <w:p w:rsidR="00C74830" w:rsidRPr="007C21B6" w:rsidRDefault="00C74830" w:rsidP="007C21B6">
      <w:pPr>
        <w:shd w:val="clear" w:color="auto" w:fill="FFFFFF" w:themeFill="background1"/>
        <w:jc w:val="both"/>
      </w:pPr>
    </w:p>
    <w:p w:rsidR="007C21B6" w:rsidRPr="007C21B6" w:rsidRDefault="007C21B6" w:rsidP="007C21B6">
      <w:pPr>
        <w:pStyle w:val="31"/>
        <w:widowControl w:val="0"/>
        <w:shd w:val="clear" w:color="auto" w:fill="FFFFFF" w:themeFill="background1"/>
        <w:suppressAutoHyphens/>
        <w:jc w:val="center"/>
        <w:rPr>
          <w:rFonts w:eastAsia="Calibri"/>
          <w:b/>
          <w:bCs/>
          <w:color w:val="000000"/>
          <w:sz w:val="24"/>
          <w:szCs w:val="24"/>
        </w:rPr>
      </w:pPr>
      <w:r w:rsidRPr="007C21B6">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7C21B6" w:rsidRPr="007C21B6" w:rsidTr="007C21B6">
        <w:trPr>
          <w:trHeight w:val="1589"/>
        </w:trPr>
        <w:tc>
          <w:tcPr>
            <w:tcW w:w="4644" w:type="dxa"/>
            <w:shd w:val="clear" w:color="auto" w:fill="auto"/>
          </w:tcPr>
          <w:p w:rsidR="007C21B6" w:rsidRPr="007C21B6" w:rsidRDefault="007C21B6" w:rsidP="007C21B6">
            <w:pPr>
              <w:shd w:val="clear" w:color="auto" w:fill="FFFFFF" w:themeFill="background1"/>
              <w:rPr>
                <w:b/>
              </w:rPr>
            </w:pPr>
            <w:r w:rsidRPr="007C21B6">
              <w:rPr>
                <w:b/>
              </w:rPr>
              <w:t>ЗАКАЗЧИК</w:t>
            </w:r>
          </w:p>
          <w:p w:rsidR="007C21B6" w:rsidRPr="007C21B6" w:rsidRDefault="007C21B6" w:rsidP="007C21B6">
            <w:pPr>
              <w:shd w:val="clear" w:color="auto" w:fill="FFFFFF" w:themeFill="background1"/>
            </w:pPr>
            <w:r w:rsidRPr="007C21B6">
              <w:t>Главный врач</w:t>
            </w:r>
          </w:p>
          <w:p w:rsidR="007C21B6" w:rsidRPr="007C21B6" w:rsidRDefault="007B0ABC" w:rsidP="007C21B6">
            <w:pPr>
              <w:shd w:val="clear" w:color="auto" w:fill="FFFFFF" w:themeFill="background1"/>
            </w:pPr>
            <w:r>
              <w:t>ГАУЗ АО «ВСП»</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 /</w:t>
            </w:r>
            <w:r w:rsidR="007B0ABC">
              <w:t>Л.Н. Шестакова</w:t>
            </w:r>
            <w:r w:rsidRPr="007C21B6">
              <w:t>/</w:t>
            </w:r>
          </w:p>
          <w:p w:rsidR="007C21B6" w:rsidRPr="007C21B6" w:rsidRDefault="007C21B6" w:rsidP="007C21B6">
            <w:pPr>
              <w:shd w:val="clear" w:color="auto" w:fill="FFFFFF" w:themeFill="background1"/>
            </w:pPr>
          </w:p>
          <w:p w:rsidR="007C21B6" w:rsidRPr="007C21B6" w:rsidRDefault="007C21B6" w:rsidP="00633AD1">
            <w:pPr>
              <w:shd w:val="clear" w:color="auto" w:fill="FFFFFF" w:themeFill="background1"/>
            </w:pPr>
            <w:r w:rsidRPr="007C21B6">
              <w:t>«___»  _____________ 20</w:t>
            </w:r>
            <w:r w:rsidR="00DA03E8">
              <w:t>2</w:t>
            </w:r>
            <w:r w:rsidR="00633AD1">
              <w:t>1</w:t>
            </w:r>
            <w:r w:rsidRPr="007C21B6">
              <w:t xml:space="preserve"> г.</w:t>
            </w:r>
          </w:p>
        </w:tc>
        <w:tc>
          <w:tcPr>
            <w:tcW w:w="1134" w:type="dxa"/>
            <w:shd w:val="clear" w:color="auto" w:fill="auto"/>
          </w:tcPr>
          <w:p w:rsidR="007C21B6" w:rsidRPr="007C21B6" w:rsidRDefault="007C21B6" w:rsidP="007C21B6">
            <w:pPr>
              <w:shd w:val="clear" w:color="auto" w:fill="FFFFFF" w:themeFill="background1"/>
              <w:jc w:val="both"/>
            </w:pPr>
          </w:p>
        </w:tc>
        <w:tc>
          <w:tcPr>
            <w:tcW w:w="4678" w:type="dxa"/>
            <w:shd w:val="clear" w:color="auto" w:fill="auto"/>
          </w:tcPr>
          <w:p w:rsidR="007C21B6" w:rsidRPr="007C21B6" w:rsidRDefault="007C21B6" w:rsidP="007C21B6">
            <w:pPr>
              <w:shd w:val="clear" w:color="auto" w:fill="FFFFFF" w:themeFill="background1"/>
              <w:rPr>
                <w:b/>
              </w:rPr>
            </w:pPr>
            <w:r w:rsidRPr="007C21B6">
              <w:rPr>
                <w:b/>
              </w:rPr>
              <w:t>ПОСТАВЩИК</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_______________ / ________________ /</w:t>
            </w:r>
          </w:p>
          <w:p w:rsidR="007C21B6" w:rsidRPr="007C21B6" w:rsidRDefault="007C21B6" w:rsidP="007C21B6">
            <w:pPr>
              <w:shd w:val="clear" w:color="auto" w:fill="FFFFFF" w:themeFill="background1"/>
            </w:pPr>
          </w:p>
          <w:p w:rsidR="007C21B6" w:rsidRPr="007C21B6" w:rsidRDefault="00DA03E8" w:rsidP="00633AD1">
            <w:pPr>
              <w:shd w:val="clear" w:color="auto" w:fill="FFFFFF" w:themeFill="background1"/>
            </w:pPr>
            <w:r>
              <w:t>«___»  _____________ 202</w:t>
            </w:r>
            <w:r w:rsidR="00633AD1">
              <w:t>1</w:t>
            </w:r>
            <w:r w:rsidR="007C21B6" w:rsidRPr="007C21B6">
              <w:t xml:space="preserve"> г.</w:t>
            </w:r>
          </w:p>
        </w:tc>
      </w:tr>
    </w:tbl>
    <w:p w:rsidR="007C21B6" w:rsidRPr="007C21B6" w:rsidRDefault="007C21B6" w:rsidP="007C21B6">
      <w:pPr>
        <w:ind w:firstLine="4820"/>
        <w:jc w:val="center"/>
      </w:pPr>
    </w:p>
    <w:p w:rsidR="007C21B6" w:rsidRPr="007C21B6" w:rsidRDefault="007C21B6" w:rsidP="007C21B6">
      <w:pPr>
        <w:spacing w:after="200" w:line="276" w:lineRule="auto"/>
      </w:pPr>
      <w:r w:rsidRPr="007C21B6">
        <w:br w:type="page"/>
      </w:r>
    </w:p>
    <w:p w:rsidR="007C21B6" w:rsidRPr="007C21B6" w:rsidRDefault="007C21B6" w:rsidP="007C21B6">
      <w:pPr>
        <w:shd w:val="clear" w:color="auto" w:fill="FFFFFF" w:themeFill="background1"/>
        <w:ind w:firstLine="4820"/>
        <w:jc w:val="center"/>
      </w:pPr>
      <w:r w:rsidRPr="007C21B6">
        <w:lastRenderedPageBreak/>
        <w:t>Приложение № 1</w:t>
      </w:r>
    </w:p>
    <w:p w:rsidR="007C21B6" w:rsidRPr="007C21B6" w:rsidRDefault="007C21B6" w:rsidP="009E5F64">
      <w:pPr>
        <w:ind w:left="5245"/>
      </w:pPr>
      <w:r w:rsidRPr="007C21B6">
        <w:t xml:space="preserve">к </w:t>
      </w:r>
      <w:r w:rsidRPr="007C21B6">
        <w:rPr>
          <w:snapToGrid w:val="0"/>
          <w:lang w:eastAsia="en-US" w:bidi="en-US"/>
        </w:rPr>
        <w:t>Договор</w:t>
      </w:r>
      <w:r w:rsidRPr="007C21B6">
        <w:t>у №</w:t>
      </w:r>
      <w:r w:rsidRPr="009E5F64">
        <w:t xml:space="preserve"> _______</w:t>
      </w:r>
    </w:p>
    <w:p w:rsidR="007C21B6" w:rsidRPr="007C21B6" w:rsidRDefault="007C21B6" w:rsidP="009E5F64">
      <w:pPr>
        <w:ind w:left="5245"/>
      </w:pPr>
      <w:r w:rsidRPr="007C21B6">
        <w:t xml:space="preserve">от </w:t>
      </w:r>
      <w:r w:rsidRPr="009E5F64">
        <w:t>«__» _______ 20</w:t>
      </w:r>
      <w:r w:rsidR="00DA03E8" w:rsidRPr="009E5F64">
        <w:t>2</w:t>
      </w:r>
      <w:r w:rsidR="009E5F64">
        <w:t>1</w:t>
      </w:r>
      <w:r w:rsidRPr="009E5F64">
        <w:t xml:space="preserve"> </w:t>
      </w:r>
      <w:r w:rsidRPr="007C21B6">
        <w:t>года</w:t>
      </w: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shd w:val="clear" w:color="auto" w:fill="FFFFFF" w:themeFill="background1"/>
        <w:jc w:val="center"/>
        <w:rPr>
          <w:b/>
        </w:rPr>
      </w:pPr>
      <w:r w:rsidRPr="007C21B6">
        <w:rPr>
          <w:b/>
        </w:rPr>
        <w:t>СПЕЦИФИКАЦИЯ</w:t>
      </w:r>
    </w:p>
    <w:p w:rsidR="007C21B6" w:rsidRPr="007C21B6" w:rsidRDefault="007C21B6" w:rsidP="009E5F64">
      <w:pPr>
        <w:jc w:val="center"/>
        <w:rPr>
          <w:b/>
          <w:bCs/>
          <w:color w:val="000000"/>
        </w:rPr>
      </w:pPr>
      <w:r w:rsidRPr="009E5F64">
        <w:rPr>
          <w:b/>
          <w:color w:val="000000"/>
        </w:rPr>
        <w:t xml:space="preserve">поставки </w:t>
      </w:r>
      <w:r w:rsidR="00061BCA" w:rsidRPr="00061BCA">
        <w:rPr>
          <w:b/>
          <w:bCs/>
          <w:color w:val="000000"/>
        </w:rPr>
        <w:t>медицинских изделий</w:t>
      </w:r>
    </w:p>
    <w:p w:rsidR="007C21B6" w:rsidRPr="007C21B6" w:rsidRDefault="007C21B6" w:rsidP="007C21B6">
      <w:pPr>
        <w:shd w:val="clear" w:color="auto" w:fill="FFFFFF" w:themeFill="background1"/>
        <w:jc w:val="center"/>
        <w:rPr>
          <w:b/>
        </w:rPr>
      </w:pPr>
    </w:p>
    <w:p w:rsidR="007C21B6" w:rsidRPr="007C21B6" w:rsidRDefault="007C21B6" w:rsidP="007C21B6">
      <w:pPr>
        <w:shd w:val="clear" w:color="auto" w:fill="FFFFFF" w:themeFill="background1"/>
        <w:jc w:val="center"/>
        <w:rPr>
          <w:b/>
        </w:rPr>
      </w:pPr>
    </w:p>
    <w:p w:rsidR="007C21B6" w:rsidRPr="007C21B6" w:rsidRDefault="007C21B6" w:rsidP="007C21B6">
      <w:pPr>
        <w:shd w:val="clear" w:color="auto" w:fill="FFFFFF" w:themeFill="background1"/>
        <w:tabs>
          <w:tab w:val="left" w:pos="1134"/>
        </w:tabs>
        <w:jc w:val="both"/>
      </w:pPr>
    </w:p>
    <w:tbl>
      <w:tblPr>
        <w:tblW w:w="9483" w:type="dxa"/>
        <w:tblInd w:w="-118" w:type="dxa"/>
        <w:tblLayout w:type="fixed"/>
        <w:tblCellMar>
          <w:left w:w="10" w:type="dxa"/>
          <w:right w:w="10" w:type="dxa"/>
        </w:tblCellMar>
        <w:tblLook w:val="04A0" w:firstRow="1" w:lastRow="0" w:firstColumn="1" w:lastColumn="0" w:noHBand="0" w:noVBand="1"/>
      </w:tblPr>
      <w:tblGrid>
        <w:gridCol w:w="484"/>
        <w:gridCol w:w="5158"/>
        <w:gridCol w:w="850"/>
        <w:gridCol w:w="992"/>
        <w:gridCol w:w="767"/>
        <w:gridCol w:w="1232"/>
      </w:tblGrid>
      <w:tr w:rsidR="007C21B6" w:rsidRPr="007C21B6" w:rsidTr="007C21B6">
        <w:trPr>
          <w:trHeight w:val="276"/>
        </w:trPr>
        <w:tc>
          <w:tcPr>
            <w:tcW w:w="4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w:t>
            </w:r>
          </w:p>
        </w:tc>
        <w:tc>
          <w:tcPr>
            <w:tcW w:w="515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Наименование</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Ед.</w:t>
            </w:r>
          </w:p>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изм.</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Кол-во</w:t>
            </w:r>
          </w:p>
        </w:tc>
        <w:tc>
          <w:tcPr>
            <w:tcW w:w="7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Цена, руб.</w:t>
            </w:r>
          </w:p>
        </w:tc>
        <w:tc>
          <w:tcPr>
            <w:tcW w:w="12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Сумма, руб.</w:t>
            </w:r>
          </w:p>
        </w:tc>
      </w:tr>
      <w:tr w:rsidR="007C21B6" w:rsidRPr="007C21B6" w:rsidTr="007C21B6">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r>
      <w:tr w:rsidR="007C21B6" w:rsidRPr="007C21B6" w:rsidTr="007C21B6">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1.</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2.</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3.</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bl>
    <w:p w:rsidR="007C21B6" w:rsidRPr="007C21B6" w:rsidRDefault="007C21B6" w:rsidP="007C21B6">
      <w:pPr>
        <w:widowControl w:val="0"/>
        <w:shd w:val="clear" w:color="auto" w:fill="FFFFFF" w:themeFill="background1"/>
        <w:rPr>
          <w:b/>
        </w:rPr>
      </w:pPr>
    </w:p>
    <w:p w:rsidR="007C21B6" w:rsidRPr="007C21B6" w:rsidRDefault="007C21B6" w:rsidP="007C21B6">
      <w:pPr>
        <w:widowControl w:val="0"/>
        <w:shd w:val="clear" w:color="auto" w:fill="FFFFFF" w:themeFill="background1"/>
        <w:rPr>
          <w:b/>
        </w:rPr>
      </w:pPr>
      <w:r w:rsidRPr="007C21B6">
        <w:rPr>
          <w:b/>
        </w:rPr>
        <w:t>Дополнительные сведения:</w:t>
      </w:r>
    </w:p>
    <w:p w:rsidR="007C21B6" w:rsidRPr="007C21B6" w:rsidRDefault="007C21B6" w:rsidP="007C21B6">
      <w:pPr>
        <w:widowControl w:val="0"/>
        <w:shd w:val="clear" w:color="auto" w:fill="FFFFFF" w:themeFill="background1"/>
        <w:ind w:firstLine="708"/>
      </w:pPr>
      <w:r w:rsidRPr="007C21B6">
        <w:rPr>
          <w:bCs/>
        </w:rPr>
        <w:t>Остаточный срок годности товара на дату его поставки в адрес Заказчика должен составлять не менее 18 месяцев. Поставщик несет ответственность за качество товара в течение всего срока годности.</w:t>
      </w:r>
    </w:p>
    <w:p w:rsidR="007C21B6" w:rsidRPr="007C21B6" w:rsidRDefault="007C21B6" w:rsidP="007C21B6">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7C21B6" w:rsidRPr="007C21B6" w:rsidTr="007C21B6">
        <w:trPr>
          <w:trHeight w:val="261"/>
        </w:trPr>
        <w:tc>
          <w:tcPr>
            <w:tcW w:w="9483" w:type="dxa"/>
            <w:shd w:val="clear" w:color="auto" w:fill="FFFFFF"/>
            <w:tcMar>
              <w:top w:w="0" w:type="dxa"/>
              <w:left w:w="108" w:type="dxa"/>
              <w:bottom w:w="0" w:type="dxa"/>
              <w:right w:w="108" w:type="dxa"/>
            </w:tcMar>
            <w:vAlign w:val="center"/>
          </w:tcPr>
          <w:p w:rsidR="007C21B6" w:rsidRPr="007C21B6" w:rsidRDefault="007C21B6" w:rsidP="007C21B6">
            <w:pPr>
              <w:pStyle w:val="Standard"/>
              <w:widowControl w:val="0"/>
              <w:shd w:val="clear" w:color="auto" w:fill="FFFFFF" w:themeFill="background1"/>
              <w:jc w:val="both"/>
            </w:pPr>
          </w:p>
        </w:tc>
      </w:tr>
    </w:tbl>
    <w:p w:rsidR="007C21B6" w:rsidRPr="007C21B6" w:rsidRDefault="007C21B6" w:rsidP="007C21B6">
      <w:pPr>
        <w:pStyle w:val="ad"/>
        <w:shd w:val="clear" w:color="auto" w:fill="FFFFFF" w:themeFill="background1"/>
        <w:ind w:left="1069"/>
        <w:jc w:val="both"/>
        <w:rPr>
          <w:sz w:val="28"/>
          <w:szCs w:val="28"/>
        </w:rPr>
      </w:pPr>
    </w:p>
    <w:p w:rsidR="007C21B6" w:rsidRPr="007C21B6" w:rsidRDefault="007C21B6" w:rsidP="007C21B6">
      <w:pPr>
        <w:pStyle w:val="ad"/>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4719"/>
        <w:gridCol w:w="350"/>
        <w:gridCol w:w="4283"/>
      </w:tblGrid>
      <w:tr w:rsidR="007C21B6" w:rsidRPr="00587B60" w:rsidTr="007C21B6">
        <w:trPr>
          <w:trHeight w:val="937"/>
        </w:trPr>
        <w:tc>
          <w:tcPr>
            <w:tcW w:w="4719" w:type="dxa"/>
          </w:tcPr>
          <w:p w:rsidR="007C21B6" w:rsidRPr="007C21B6" w:rsidRDefault="007C21B6" w:rsidP="007C21B6">
            <w:pPr>
              <w:shd w:val="clear" w:color="auto" w:fill="FFFFFF" w:themeFill="background1"/>
              <w:rPr>
                <w:b/>
              </w:rPr>
            </w:pPr>
            <w:r w:rsidRPr="007C21B6">
              <w:rPr>
                <w:b/>
              </w:rPr>
              <w:t>ЗАКАЗЧИК</w:t>
            </w:r>
          </w:p>
          <w:p w:rsidR="007C21B6" w:rsidRPr="007C21B6" w:rsidRDefault="007C21B6" w:rsidP="007C21B6">
            <w:pPr>
              <w:shd w:val="clear" w:color="auto" w:fill="FFFFFF" w:themeFill="background1"/>
            </w:pPr>
            <w:r w:rsidRPr="007C21B6">
              <w:t>Главный врач</w:t>
            </w:r>
          </w:p>
          <w:p w:rsidR="007C21B6" w:rsidRPr="007C21B6" w:rsidRDefault="007B0ABC" w:rsidP="007C21B6">
            <w:pPr>
              <w:shd w:val="clear" w:color="auto" w:fill="FFFFFF" w:themeFill="background1"/>
            </w:pPr>
            <w:r>
              <w:t>ГАУЗ АО «ВСП»</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 /</w:t>
            </w:r>
            <w:r w:rsidR="007B0ABC">
              <w:t>Л.Н. Шестакова</w:t>
            </w:r>
            <w:r w:rsidRPr="007C21B6">
              <w:t>/</w:t>
            </w:r>
          </w:p>
          <w:p w:rsidR="007C21B6" w:rsidRPr="007C21B6" w:rsidRDefault="007C21B6" w:rsidP="007C21B6">
            <w:pPr>
              <w:shd w:val="clear" w:color="auto" w:fill="FFFFFF" w:themeFill="background1"/>
            </w:pPr>
          </w:p>
        </w:tc>
        <w:tc>
          <w:tcPr>
            <w:tcW w:w="350" w:type="dxa"/>
          </w:tcPr>
          <w:p w:rsidR="007C21B6" w:rsidRPr="007C21B6" w:rsidRDefault="007C21B6" w:rsidP="007C21B6">
            <w:pPr>
              <w:shd w:val="clear" w:color="auto" w:fill="FFFFFF" w:themeFill="background1"/>
              <w:jc w:val="both"/>
            </w:pPr>
          </w:p>
        </w:tc>
        <w:tc>
          <w:tcPr>
            <w:tcW w:w="4283" w:type="dxa"/>
          </w:tcPr>
          <w:p w:rsidR="007C21B6" w:rsidRPr="007C21B6" w:rsidRDefault="007C21B6" w:rsidP="007C21B6">
            <w:pPr>
              <w:shd w:val="clear" w:color="auto" w:fill="FFFFFF" w:themeFill="background1"/>
              <w:rPr>
                <w:b/>
              </w:rPr>
            </w:pPr>
            <w:r w:rsidRPr="007C21B6">
              <w:rPr>
                <w:b/>
              </w:rPr>
              <w:t>ПОСТАВЩИК</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DB07B5" w:rsidRDefault="007C21B6" w:rsidP="007C21B6">
            <w:pPr>
              <w:shd w:val="clear" w:color="auto" w:fill="FFFFFF" w:themeFill="background1"/>
            </w:pPr>
            <w:r w:rsidRPr="007C21B6">
              <w:t>_______________ / ________________ /</w:t>
            </w:r>
          </w:p>
        </w:tc>
      </w:tr>
    </w:tbl>
    <w:p w:rsidR="00BC44D6" w:rsidRPr="00A87C5F" w:rsidRDefault="00BC44D6" w:rsidP="00A87C5F">
      <w:pPr>
        <w:jc w:val="center"/>
        <w:rPr>
          <w:b/>
          <w:sz w:val="28"/>
          <w:szCs w:val="28"/>
        </w:rPr>
      </w:pPr>
    </w:p>
    <w:sectPr w:rsidR="00BC44D6" w:rsidRPr="00A87C5F" w:rsidSect="00692D47">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F47" w:rsidRDefault="00784F47">
      <w:r>
        <w:separator/>
      </w:r>
    </w:p>
  </w:endnote>
  <w:endnote w:type="continuationSeparator" w:id="0">
    <w:p w:rsidR="00784F47" w:rsidRDefault="0078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roxima Nova ExCn Rg">
    <w:altName w:val="Candara"/>
    <w:charset w:val="00"/>
    <w:family w:val="modern"/>
    <w:pitch w:val="variable"/>
  </w:font>
  <w:font w:name="Liberation Serif">
    <w:altName w:val="Cambria"/>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F47" w:rsidRDefault="00784F47">
      <w:r>
        <w:separator/>
      </w:r>
    </w:p>
  </w:footnote>
  <w:footnote w:type="continuationSeparator" w:id="0">
    <w:p w:rsidR="00784F47" w:rsidRDefault="00784F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F47" w:rsidRDefault="00784F47">
    <w:pPr>
      <w:pStyle w:val="a5"/>
      <w:jc w:val="center"/>
    </w:pPr>
    <w:r>
      <w:fldChar w:fldCharType="begin"/>
    </w:r>
    <w:r>
      <w:instrText>PAGE   \* MERGEFORMAT</w:instrText>
    </w:r>
    <w:r>
      <w:fldChar w:fldCharType="separate"/>
    </w:r>
    <w:r w:rsidR="00D63AE9">
      <w:rPr>
        <w:noProof/>
      </w:rPr>
      <w:t>21</w:t>
    </w:r>
    <w:r>
      <w:rPr>
        <w:noProof/>
      </w:rPr>
      <w:fldChar w:fldCharType="end"/>
    </w:r>
  </w:p>
  <w:p w:rsidR="00784F47" w:rsidRDefault="00784F47">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F47" w:rsidRDefault="00784F47">
    <w:pPr>
      <w:pStyle w:val="a5"/>
      <w:jc w:val="center"/>
    </w:pPr>
  </w:p>
  <w:p w:rsidR="00784F47" w:rsidRDefault="00784F4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3" w15:restartNumberingAfterBreak="0">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1375007"/>
    <w:multiLevelType w:val="hybridMultilevel"/>
    <w:tmpl w:val="BEAED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4F54C53"/>
    <w:multiLevelType w:val="hybridMultilevel"/>
    <w:tmpl w:val="AF586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62D23C4"/>
    <w:multiLevelType w:val="hybridMultilevel"/>
    <w:tmpl w:val="7F382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3E02ACF"/>
    <w:multiLevelType w:val="hybridMultilevel"/>
    <w:tmpl w:val="14F66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EA2700B"/>
    <w:multiLevelType w:val="hybridMultilevel"/>
    <w:tmpl w:val="BA26B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EB00268"/>
    <w:multiLevelType w:val="hybridMultilevel"/>
    <w:tmpl w:val="16BC7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3F49A2"/>
    <w:multiLevelType w:val="hybridMultilevel"/>
    <w:tmpl w:val="4B44E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0E7B14"/>
    <w:multiLevelType w:val="hybridMultilevel"/>
    <w:tmpl w:val="FB4E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191A7B"/>
    <w:multiLevelType w:val="multilevel"/>
    <w:tmpl w:val="4B6C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641586"/>
    <w:multiLevelType w:val="hybridMultilevel"/>
    <w:tmpl w:val="49B2B9E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185DD5"/>
    <w:multiLevelType w:val="hybridMultilevel"/>
    <w:tmpl w:val="1B448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29F08BC"/>
    <w:multiLevelType w:val="hybridMultilevel"/>
    <w:tmpl w:val="8190E7D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B1318C"/>
    <w:multiLevelType w:val="hybridMultilevel"/>
    <w:tmpl w:val="107A5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29" w15:restartNumberingAfterBreak="0">
    <w:nsid w:val="55085BB2"/>
    <w:multiLevelType w:val="hybridMultilevel"/>
    <w:tmpl w:val="19AAFD98"/>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1B3946"/>
    <w:multiLevelType w:val="hybridMultilevel"/>
    <w:tmpl w:val="C93CB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10E55"/>
    <w:multiLevelType w:val="hybridMultilevel"/>
    <w:tmpl w:val="1D164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280553"/>
    <w:multiLevelType w:val="hybridMultilevel"/>
    <w:tmpl w:val="FD7AF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D13009"/>
    <w:multiLevelType w:val="multilevel"/>
    <w:tmpl w:val="2966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3A71DC"/>
    <w:multiLevelType w:val="hybridMultilevel"/>
    <w:tmpl w:val="A6F6D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866E39"/>
    <w:multiLevelType w:val="hybridMultilevel"/>
    <w:tmpl w:val="97C8828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6" w15:restartNumberingAfterBreak="0">
    <w:nsid w:val="655D69B3"/>
    <w:multiLevelType w:val="hybridMultilevel"/>
    <w:tmpl w:val="A42CC8B6"/>
    <w:lvl w:ilvl="0" w:tplc="83FAA670">
      <w:start w:val="1"/>
      <w:numFmt w:val="bullet"/>
      <w:lvlText w:val=""/>
      <w:lvlJc w:val="left"/>
      <w:pPr>
        <w:tabs>
          <w:tab w:val="num" w:pos="720"/>
        </w:tabs>
        <w:ind w:left="720" w:hanging="360"/>
      </w:pPr>
      <w:rPr>
        <w:rFonts w:ascii="Wingdings" w:hAnsi="Wingdings" w:hint="default"/>
      </w:rPr>
    </w:lvl>
    <w:lvl w:ilvl="1" w:tplc="9946AF6C">
      <w:start w:val="1"/>
      <w:numFmt w:val="decimal"/>
      <w:lvlText w:val="%2."/>
      <w:lvlJc w:val="left"/>
      <w:pPr>
        <w:tabs>
          <w:tab w:val="num" w:pos="1440"/>
        </w:tabs>
        <w:ind w:left="1440" w:hanging="360"/>
      </w:pPr>
    </w:lvl>
    <w:lvl w:ilvl="2" w:tplc="7924F846">
      <w:start w:val="1"/>
      <w:numFmt w:val="decimal"/>
      <w:lvlText w:val="%3."/>
      <w:lvlJc w:val="left"/>
      <w:pPr>
        <w:tabs>
          <w:tab w:val="num" w:pos="2160"/>
        </w:tabs>
        <w:ind w:left="2160" w:hanging="360"/>
      </w:pPr>
    </w:lvl>
    <w:lvl w:ilvl="3" w:tplc="37CE4AAA">
      <w:start w:val="1"/>
      <w:numFmt w:val="decimal"/>
      <w:lvlText w:val="%4."/>
      <w:lvlJc w:val="left"/>
      <w:pPr>
        <w:tabs>
          <w:tab w:val="num" w:pos="2880"/>
        </w:tabs>
        <w:ind w:left="2880" w:hanging="360"/>
      </w:pPr>
    </w:lvl>
    <w:lvl w:ilvl="4" w:tplc="E6106FDC">
      <w:start w:val="1"/>
      <w:numFmt w:val="decimal"/>
      <w:lvlText w:val="%5."/>
      <w:lvlJc w:val="left"/>
      <w:pPr>
        <w:tabs>
          <w:tab w:val="num" w:pos="3600"/>
        </w:tabs>
        <w:ind w:left="3600" w:hanging="360"/>
      </w:pPr>
    </w:lvl>
    <w:lvl w:ilvl="5" w:tplc="EB68A83A">
      <w:start w:val="1"/>
      <w:numFmt w:val="decimal"/>
      <w:lvlText w:val="%6."/>
      <w:lvlJc w:val="left"/>
      <w:pPr>
        <w:tabs>
          <w:tab w:val="num" w:pos="4320"/>
        </w:tabs>
        <w:ind w:left="4320" w:hanging="360"/>
      </w:pPr>
    </w:lvl>
    <w:lvl w:ilvl="6" w:tplc="222EBF56">
      <w:start w:val="1"/>
      <w:numFmt w:val="decimal"/>
      <w:lvlText w:val="%7."/>
      <w:lvlJc w:val="left"/>
      <w:pPr>
        <w:tabs>
          <w:tab w:val="num" w:pos="5040"/>
        </w:tabs>
        <w:ind w:left="5040" w:hanging="360"/>
      </w:pPr>
    </w:lvl>
    <w:lvl w:ilvl="7" w:tplc="E8BCF96C">
      <w:start w:val="1"/>
      <w:numFmt w:val="decimal"/>
      <w:lvlText w:val="%8."/>
      <w:lvlJc w:val="left"/>
      <w:pPr>
        <w:tabs>
          <w:tab w:val="num" w:pos="5760"/>
        </w:tabs>
        <w:ind w:left="5760" w:hanging="360"/>
      </w:pPr>
    </w:lvl>
    <w:lvl w:ilvl="8" w:tplc="57142F6C">
      <w:start w:val="1"/>
      <w:numFmt w:val="decimal"/>
      <w:lvlText w:val="%9."/>
      <w:lvlJc w:val="left"/>
      <w:pPr>
        <w:tabs>
          <w:tab w:val="num" w:pos="6480"/>
        </w:tabs>
        <w:ind w:left="6480" w:hanging="360"/>
      </w:pPr>
    </w:lvl>
  </w:abstractNum>
  <w:abstractNum w:abstractNumId="37" w15:restartNumberingAfterBreak="0">
    <w:nsid w:val="66504843"/>
    <w:multiLevelType w:val="hybridMultilevel"/>
    <w:tmpl w:val="FB6AA0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15:restartNumberingAfterBreak="0">
    <w:nsid w:val="67613D79"/>
    <w:multiLevelType w:val="hybridMultilevel"/>
    <w:tmpl w:val="05E0D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4B6C1A"/>
    <w:multiLevelType w:val="hybridMultilevel"/>
    <w:tmpl w:val="F07A2E9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23"/>
  </w:num>
  <w:num w:numId="2">
    <w:abstractNumId w:val="28"/>
  </w:num>
  <w:num w:numId="3">
    <w:abstractNumId w:val="40"/>
  </w:num>
  <w:num w:numId="4">
    <w:abstractNumId w:val="25"/>
  </w:num>
  <w:num w:numId="5">
    <w:abstractNumId w:val="12"/>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29"/>
  </w:num>
  <w:num w:numId="18">
    <w:abstractNumId w:val="21"/>
  </w:num>
  <w:num w:numId="19">
    <w:abstractNumId w:val="14"/>
  </w:num>
  <w:num w:numId="20">
    <w:abstractNumId w:val="26"/>
  </w:num>
  <w:num w:numId="21">
    <w:abstractNumId w:val="32"/>
  </w:num>
  <w:num w:numId="22">
    <w:abstractNumId w:val="39"/>
  </w:num>
  <w:num w:numId="23">
    <w:abstractNumId w:val="20"/>
  </w:num>
  <w:num w:numId="24">
    <w:abstractNumId w:val="24"/>
  </w:num>
  <w:num w:numId="25">
    <w:abstractNumId w:val="16"/>
  </w:num>
  <w:num w:numId="26">
    <w:abstractNumId w:val="17"/>
  </w:num>
  <w:num w:numId="27">
    <w:abstractNumId w:val="18"/>
  </w:num>
  <w:num w:numId="28">
    <w:abstractNumId w:val="19"/>
  </w:num>
  <w:num w:numId="29">
    <w:abstractNumId w:val="27"/>
  </w:num>
  <w:num w:numId="30">
    <w:abstractNumId w:val="13"/>
  </w:num>
  <w:num w:numId="31">
    <w:abstractNumId w:val="31"/>
  </w:num>
  <w:num w:numId="32">
    <w:abstractNumId w:val="30"/>
  </w:num>
  <w:num w:numId="33">
    <w:abstractNumId w:val="35"/>
  </w:num>
  <w:num w:numId="34">
    <w:abstractNumId w:val="34"/>
  </w:num>
  <w:num w:numId="35">
    <w:abstractNumId w:val="38"/>
  </w:num>
  <w:num w:numId="36">
    <w:abstractNumId w:val="15"/>
  </w:num>
  <w:num w:numId="37">
    <w:abstractNumId w:val="0"/>
  </w:num>
  <w:num w:numId="38">
    <w:abstractNumId w:val="37"/>
  </w:num>
  <w:num w:numId="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D2"/>
    <w:rsid w:val="000005D4"/>
    <w:rsid w:val="00001703"/>
    <w:rsid w:val="00002B92"/>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30B"/>
    <w:rsid w:val="000154D9"/>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881"/>
    <w:rsid w:val="000262E2"/>
    <w:rsid w:val="000264FF"/>
    <w:rsid w:val="00026617"/>
    <w:rsid w:val="000276ED"/>
    <w:rsid w:val="0003253E"/>
    <w:rsid w:val="000328F0"/>
    <w:rsid w:val="00032BA1"/>
    <w:rsid w:val="00032C05"/>
    <w:rsid w:val="000334D5"/>
    <w:rsid w:val="00033EE8"/>
    <w:rsid w:val="0003464D"/>
    <w:rsid w:val="000349D2"/>
    <w:rsid w:val="00034E53"/>
    <w:rsid w:val="00035B23"/>
    <w:rsid w:val="00035D63"/>
    <w:rsid w:val="00036668"/>
    <w:rsid w:val="00036D2E"/>
    <w:rsid w:val="00040039"/>
    <w:rsid w:val="0004064D"/>
    <w:rsid w:val="00041715"/>
    <w:rsid w:val="00041894"/>
    <w:rsid w:val="00041B7F"/>
    <w:rsid w:val="00043BE8"/>
    <w:rsid w:val="00044129"/>
    <w:rsid w:val="0004730A"/>
    <w:rsid w:val="000473F3"/>
    <w:rsid w:val="00047AC2"/>
    <w:rsid w:val="0005032A"/>
    <w:rsid w:val="00057CEF"/>
    <w:rsid w:val="000605D9"/>
    <w:rsid w:val="00061B22"/>
    <w:rsid w:val="00061BBD"/>
    <w:rsid w:val="00061BCA"/>
    <w:rsid w:val="00062E33"/>
    <w:rsid w:val="000643A3"/>
    <w:rsid w:val="00064C4D"/>
    <w:rsid w:val="00065037"/>
    <w:rsid w:val="000650E9"/>
    <w:rsid w:val="00065504"/>
    <w:rsid w:val="00065F34"/>
    <w:rsid w:val="00066227"/>
    <w:rsid w:val="000664EF"/>
    <w:rsid w:val="00066E99"/>
    <w:rsid w:val="00067AEA"/>
    <w:rsid w:val="00067E0E"/>
    <w:rsid w:val="00070048"/>
    <w:rsid w:val="00070A96"/>
    <w:rsid w:val="00073F9D"/>
    <w:rsid w:val="0007462A"/>
    <w:rsid w:val="000777BA"/>
    <w:rsid w:val="000778BC"/>
    <w:rsid w:val="00077FC8"/>
    <w:rsid w:val="000807E9"/>
    <w:rsid w:val="00080E19"/>
    <w:rsid w:val="000820E6"/>
    <w:rsid w:val="000834BC"/>
    <w:rsid w:val="00083827"/>
    <w:rsid w:val="0008472C"/>
    <w:rsid w:val="0009138D"/>
    <w:rsid w:val="00091945"/>
    <w:rsid w:val="00096434"/>
    <w:rsid w:val="00096DF9"/>
    <w:rsid w:val="000A0B35"/>
    <w:rsid w:val="000A2B49"/>
    <w:rsid w:val="000A2CC4"/>
    <w:rsid w:val="000A2FBD"/>
    <w:rsid w:val="000A3650"/>
    <w:rsid w:val="000A440D"/>
    <w:rsid w:val="000A47C9"/>
    <w:rsid w:val="000A5A69"/>
    <w:rsid w:val="000A761A"/>
    <w:rsid w:val="000B16BB"/>
    <w:rsid w:val="000B1A5C"/>
    <w:rsid w:val="000B20B4"/>
    <w:rsid w:val="000B503C"/>
    <w:rsid w:val="000B72C0"/>
    <w:rsid w:val="000B7473"/>
    <w:rsid w:val="000B7647"/>
    <w:rsid w:val="000B7F09"/>
    <w:rsid w:val="000C0A8D"/>
    <w:rsid w:val="000C1CE1"/>
    <w:rsid w:val="000C25D7"/>
    <w:rsid w:val="000C27F0"/>
    <w:rsid w:val="000C2EE8"/>
    <w:rsid w:val="000C5385"/>
    <w:rsid w:val="000C59E7"/>
    <w:rsid w:val="000C5D62"/>
    <w:rsid w:val="000D0D29"/>
    <w:rsid w:val="000D1931"/>
    <w:rsid w:val="000D1BE0"/>
    <w:rsid w:val="000D1EB2"/>
    <w:rsid w:val="000D2AF3"/>
    <w:rsid w:val="000D372F"/>
    <w:rsid w:val="000D47EA"/>
    <w:rsid w:val="000D56D2"/>
    <w:rsid w:val="000D5724"/>
    <w:rsid w:val="000D6982"/>
    <w:rsid w:val="000D6CF4"/>
    <w:rsid w:val="000D6E31"/>
    <w:rsid w:val="000D6E6B"/>
    <w:rsid w:val="000D7322"/>
    <w:rsid w:val="000D75B7"/>
    <w:rsid w:val="000E0A92"/>
    <w:rsid w:val="000E2F13"/>
    <w:rsid w:val="000E4B8B"/>
    <w:rsid w:val="000E4E7B"/>
    <w:rsid w:val="000E576D"/>
    <w:rsid w:val="000E5E41"/>
    <w:rsid w:val="000E6E70"/>
    <w:rsid w:val="000E72B3"/>
    <w:rsid w:val="000E7376"/>
    <w:rsid w:val="000F0F50"/>
    <w:rsid w:val="000F15E3"/>
    <w:rsid w:val="000F1B59"/>
    <w:rsid w:val="000F3934"/>
    <w:rsid w:val="000F6831"/>
    <w:rsid w:val="000F6FA2"/>
    <w:rsid w:val="000F7A55"/>
    <w:rsid w:val="00100E74"/>
    <w:rsid w:val="0010277B"/>
    <w:rsid w:val="001034EE"/>
    <w:rsid w:val="001042FE"/>
    <w:rsid w:val="001047DB"/>
    <w:rsid w:val="00104CAF"/>
    <w:rsid w:val="00106C96"/>
    <w:rsid w:val="001071F9"/>
    <w:rsid w:val="001076BE"/>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37F"/>
    <w:rsid w:val="001228AE"/>
    <w:rsid w:val="001229BE"/>
    <w:rsid w:val="001244BC"/>
    <w:rsid w:val="001247C7"/>
    <w:rsid w:val="00125809"/>
    <w:rsid w:val="00126D17"/>
    <w:rsid w:val="0013040F"/>
    <w:rsid w:val="00130989"/>
    <w:rsid w:val="0013193A"/>
    <w:rsid w:val="00131EE1"/>
    <w:rsid w:val="00131EE2"/>
    <w:rsid w:val="001338E3"/>
    <w:rsid w:val="00133EE4"/>
    <w:rsid w:val="001341B9"/>
    <w:rsid w:val="001348DA"/>
    <w:rsid w:val="00135133"/>
    <w:rsid w:val="0013585D"/>
    <w:rsid w:val="00137A90"/>
    <w:rsid w:val="0014129E"/>
    <w:rsid w:val="00141D78"/>
    <w:rsid w:val="00143232"/>
    <w:rsid w:val="0014355B"/>
    <w:rsid w:val="00144053"/>
    <w:rsid w:val="001451E5"/>
    <w:rsid w:val="0014600B"/>
    <w:rsid w:val="00146381"/>
    <w:rsid w:val="001500B0"/>
    <w:rsid w:val="00150377"/>
    <w:rsid w:val="001516C8"/>
    <w:rsid w:val="001518DC"/>
    <w:rsid w:val="001542B3"/>
    <w:rsid w:val="00154D8F"/>
    <w:rsid w:val="0015537A"/>
    <w:rsid w:val="0015546E"/>
    <w:rsid w:val="00156187"/>
    <w:rsid w:val="00156CC5"/>
    <w:rsid w:val="00156E50"/>
    <w:rsid w:val="0015744E"/>
    <w:rsid w:val="00157944"/>
    <w:rsid w:val="00160C45"/>
    <w:rsid w:val="001655BB"/>
    <w:rsid w:val="00166184"/>
    <w:rsid w:val="0016724B"/>
    <w:rsid w:val="00167C0F"/>
    <w:rsid w:val="00170914"/>
    <w:rsid w:val="0017135E"/>
    <w:rsid w:val="00172AA7"/>
    <w:rsid w:val="00173170"/>
    <w:rsid w:val="0017330A"/>
    <w:rsid w:val="0017433B"/>
    <w:rsid w:val="001751F9"/>
    <w:rsid w:val="001758B4"/>
    <w:rsid w:val="001760A6"/>
    <w:rsid w:val="001801CB"/>
    <w:rsid w:val="001803D6"/>
    <w:rsid w:val="00180A6A"/>
    <w:rsid w:val="00181F81"/>
    <w:rsid w:val="001822DC"/>
    <w:rsid w:val="00183EA5"/>
    <w:rsid w:val="00184180"/>
    <w:rsid w:val="00185134"/>
    <w:rsid w:val="00185AE3"/>
    <w:rsid w:val="00185DF6"/>
    <w:rsid w:val="001862D3"/>
    <w:rsid w:val="00186A7A"/>
    <w:rsid w:val="00186D60"/>
    <w:rsid w:val="00187E4E"/>
    <w:rsid w:val="0019045D"/>
    <w:rsid w:val="00190477"/>
    <w:rsid w:val="00190F12"/>
    <w:rsid w:val="00191576"/>
    <w:rsid w:val="00191CEC"/>
    <w:rsid w:val="00192A87"/>
    <w:rsid w:val="00193276"/>
    <w:rsid w:val="00193D16"/>
    <w:rsid w:val="0019460B"/>
    <w:rsid w:val="00195697"/>
    <w:rsid w:val="001975A8"/>
    <w:rsid w:val="00197E96"/>
    <w:rsid w:val="001A1E4C"/>
    <w:rsid w:val="001A2B75"/>
    <w:rsid w:val="001A3131"/>
    <w:rsid w:val="001A429F"/>
    <w:rsid w:val="001A65D8"/>
    <w:rsid w:val="001A6938"/>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57C5"/>
    <w:rsid w:val="001C723B"/>
    <w:rsid w:val="001C7C18"/>
    <w:rsid w:val="001D0B51"/>
    <w:rsid w:val="001D3777"/>
    <w:rsid w:val="001D444F"/>
    <w:rsid w:val="001D48CA"/>
    <w:rsid w:val="001D50DE"/>
    <w:rsid w:val="001D5786"/>
    <w:rsid w:val="001D5D4F"/>
    <w:rsid w:val="001D6423"/>
    <w:rsid w:val="001E0A9A"/>
    <w:rsid w:val="001E0CA0"/>
    <w:rsid w:val="001E1DAA"/>
    <w:rsid w:val="001E3961"/>
    <w:rsid w:val="001E56CA"/>
    <w:rsid w:val="001E6171"/>
    <w:rsid w:val="001E7B33"/>
    <w:rsid w:val="001F1EB2"/>
    <w:rsid w:val="001F26C8"/>
    <w:rsid w:val="001F3E84"/>
    <w:rsid w:val="001F42FC"/>
    <w:rsid w:val="001F4AE8"/>
    <w:rsid w:val="001F63CD"/>
    <w:rsid w:val="001F69C1"/>
    <w:rsid w:val="001F6A2D"/>
    <w:rsid w:val="001F6D2B"/>
    <w:rsid w:val="002000CF"/>
    <w:rsid w:val="00201466"/>
    <w:rsid w:val="00201DD0"/>
    <w:rsid w:val="002022E9"/>
    <w:rsid w:val="002041FE"/>
    <w:rsid w:val="002048CD"/>
    <w:rsid w:val="00207B21"/>
    <w:rsid w:val="0021059A"/>
    <w:rsid w:val="002113DB"/>
    <w:rsid w:val="00211747"/>
    <w:rsid w:val="00211B82"/>
    <w:rsid w:val="00211C43"/>
    <w:rsid w:val="00211D52"/>
    <w:rsid w:val="00212A99"/>
    <w:rsid w:val="00212B65"/>
    <w:rsid w:val="002147C0"/>
    <w:rsid w:val="0021581E"/>
    <w:rsid w:val="00215D95"/>
    <w:rsid w:val="00216790"/>
    <w:rsid w:val="00216EDB"/>
    <w:rsid w:val="00217241"/>
    <w:rsid w:val="0022064F"/>
    <w:rsid w:val="0022102B"/>
    <w:rsid w:val="00224893"/>
    <w:rsid w:val="00224D20"/>
    <w:rsid w:val="0022566F"/>
    <w:rsid w:val="00226099"/>
    <w:rsid w:val="002261EC"/>
    <w:rsid w:val="00230999"/>
    <w:rsid w:val="00230BA1"/>
    <w:rsid w:val="002311AB"/>
    <w:rsid w:val="0023211D"/>
    <w:rsid w:val="002327C5"/>
    <w:rsid w:val="00232C6C"/>
    <w:rsid w:val="00233453"/>
    <w:rsid w:val="0023427E"/>
    <w:rsid w:val="00234716"/>
    <w:rsid w:val="00234798"/>
    <w:rsid w:val="0023764B"/>
    <w:rsid w:val="00240C94"/>
    <w:rsid w:val="002411CA"/>
    <w:rsid w:val="00241813"/>
    <w:rsid w:val="0024576F"/>
    <w:rsid w:val="00245CBF"/>
    <w:rsid w:val="00246A3E"/>
    <w:rsid w:val="00246A5E"/>
    <w:rsid w:val="00246B58"/>
    <w:rsid w:val="00247447"/>
    <w:rsid w:val="00251E98"/>
    <w:rsid w:val="00253CFC"/>
    <w:rsid w:val="002553A6"/>
    <w:rsid w:val="00255ABD"/>
    <w:rsid w:val="00256066"/>
    <w:rsid w:val="002560E0"/>
    <w:rsid w:val="002562B5"/>
    <w:rsid w:val="00256405"/>
    <w:rsid w:val="002573FF"/>
    <w:rsid w:val="00257930"/>
    <w:rsid w:val="00260088"/>
    <w:rsid w:val="00261C1C"/>
    <w:rsid w:val="00262CF1"/>
    <w:rsid w:val="00263282"/>
    <w:rsid w:val="00263922"/>
    <w:rsid w:val="002639EB"/>
    <w:rsid w:val="00263CE9"/>
    <w:rsid w:val="00265895"/>
    <w:rsid w:val="00267E4D"/>
    <w:rsid w:val="00271320"/>
    <w:rsid w:val="0027138B"/>
    <w:rsid w:val="00271E15"/>
    <w:rsid w:val="002721CE"/>
    <w:rsid w:val="002723FF"/>
    <w:rsid w:val="00272DB0"/>
    <w:rsid w:val="00272DBA"/>
    <w:rsid w:val="002730A5"/>
    <w:rsid w:val="0027337D"/>
    <w:rsid w:val="002735C0"/>
    <w:rsid w:val="00273CDE"/>
    <w:rsid w:val="0027482A"/>
    <w:rsid w:val="00274AAA"/>
    <w:rsid w:val="00274AD3"/>
    <w:rsid w:val="002750E0"/>
    <w:rsid w:val="00275228"/>
    <w:rsid w:val="0027529E"/>
    <w:rsid w:val="00275D21"/>
    <w:rsid w:val="00275DEA"/>
    <w:rsid w:val="002815C9"/>
    <w:rsid w:val="00281BBF"/>
    <w:rsid w:val="002825E3"/>
    <w:rsid w:val="0028282A"/>
    <w:rsid w:val="002828E6"/>
    <w:rsid w:val="0028388A"/>
    <w:rsid w:val="0028397D"/>
    <w:rsid w:val="002855F0"/>
    <w:rsid w:val="0028676C"/>
    <w:rsid w:val="00286BE2"/>
    <w:rsid w:val="002901D8"/>
    <w:rsid w:val="00290F68"/>
    <w:rsid w:val="002915DE"/>
    <w:rsid w:val="00292DD0"/>
    <w:rsid w:val="002952A4"/>
    <w:rsid w:val="00296159"/>
    <w:rsid w:val="002A05A5"/>
    <w:rsid w:val="002A1053"/>
    <w:rsid w:val="002A212D"/>
    <w:rsid w:val="002A2A43"/>
    <w:rsid w:val="002A480D"/>
    <w:rsid w:val="002A481E"/>
    <w:rsid w:val="002A5179"/>
    <w:rsid w:val="002A54B6"/>
    <w:rsid w:val="002A5633"/>
    <w:rsid w:val="002A5F10"/>
    <w:rsid w:val="002A6552"/>
    <w:rsid w:val="002A6BDB"/>
    <w:rsid w:val="002B0C01"/>
    <w:rsid w:val="002B22B1"/>
    <w:rsid w:val="002B5263"/>
    <w:rsid w:val="002B5783"/>
    <w:rsid w:val="002B5E6C"/>
    <w:rsid w:val="002B66E0"/>
    <w:rsid w:val="002B67C8"/>
    <w:rsid w:val="002B6956"/>
    <w:rsid w:val="002B7D7C"/>
    <w:rsid w:val="002C119E"/>
    <w:rsid w:val="002C14B5"/>
    <w:rsid w:val="002C1A5E"/>
    <w:rsid w:val="002C1E18"/>
    <w:rsid w:val="002C2D3B"/>
    <w:rsid w:val="002C2F77"/>
    <w:rsid w:val="002C3A1C"/>
    <w:rsid w:val="002C3CF7"/>
    <w:rsid w:val="002C4017"/>
    <w:rsid w:val="002C4826"/>
    <w:rsid w:val="002C48E1"/>
    <w:rsid w:val="002C5010"/>
    <w:rsid w:val="002C53A8"/>
    <w:rsid w:val="002C64DE"/>
    <w:rsid w:val="002C6F6D"/>
    <w:rsid w:val="002C74B0"/>
    <w:rsid w:val="002C77C4"/>
    <w:rsid w:val="002C7BA0"/>
    <w:rsid w:val="002D35D0"/>
    <w:rsid w:val="002D602B"/>
    <w:rsid w:val="002D671D"/>
    <w:rsid w:val="002D7A49"/>
    <w:rsid w:val="002E1691"/>
    <w:rsid w:val="002E199A"/>
    <w:rsid w:val="002E1BE2"/>
    <w:rsid w:val="002E20DB"/>
    <w:rsid w:val="002E21EC"/>
    <w:rsid w:val="002E2896"/>
    <w:rsid w:val="002E3570"/>
    <w:rsid w:val="002E4879"/>
    <w:rsid w:val="002E499B"/>
    <w:rsid w:val="002E5CD0"/>
    <w:rsid w:val="002E5EA4"/>
    <w:rsid w:val="002E7F52"/>
    <w:rsid w:val="002F06E6"/>
    <w:rsid w:val="002F40AD"/>
    <w:rsid w:val="002F647F"/>
    <w:rsid w:val="002F6C80"/>
    <w:rsid w:val="002F710E"/>
    <w:rsid w:val="00301F4B"/>
    <w:rsid w:val="00302108"/>
    <w:rsid w:val="00302446"/>
    <w:rsid w:val="00304372"/>
    <w:rsid w:val="0030583D"/>
    <w:rsid w:val="00306241"/>
    <w:rsid w:val="00306AA8"/>
    <w:rsid w:val="00310A27"/>
    <w:rsid w:val="00310D47"/>
    <w:rsid w:val="003113D6"/>
    <w:rsid w:val="00312AC2"/>
    <w:rsid w:val="00312D0A"/>
    <w:rsid w:val="0031345A"/>
    <w:rsid w:val="003145F6"/>
    <w:rsid w:val="003152C9"/>
    <w:rsid w:val="003205F6"/>
    <w:rsid w:val="0032091D"/>
    <w:rsid w:val="00320BF1"/>
    <w:rsid w:val="003218ED"/>
    <w:rsid w:val="00322166"/>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19FA"/>
    <w:rsid w:val="00331DB9"/>
    <w:rsid w:val="003337BA"/>
    <w:rsid w:val="00333EC4"/>
    <w:rsid w:val="003347D3"/>
    <w:rsid w:val="003348B1"/>
    <w:rsid w:val="003359FD"/>
    <w:rsid w:val="00335C77"/>
    <w:rsid w:val="00336A21"/>
    <w:rsid w:val="003406A9"/>
    <w:rsid w:val="00341124"/>
    <w:rsid w:val="003413A9"/>
    <w:rsid w:val="00341CCC"/>
    <w:rsid w:val="00341E96"/>
    <w:rsid w:val="00342949"/>
    <w:rsid w:val="00343270"/>
    <w:rsid w:val="00343F91"/>
    <w:rsid w:val="00345525"/>
    <w:rsid w:val="00345B51"/>
    <w:rsid w:val="00347CFE"/>
    <w:rsid w:val="00351E04"/>
    <w:rsid w:val="00352265"/>
    <w:rsid w:val="00353035"/>
    <w:rsid w:val="00353D29"/>
    <w:rsid w:val="00354B12"/>
    <w:rsid w:val="00354BB6"/>
    <w:rsid w:val="00354D5F"/>
    <w:rsid w:val="00355948"/>
    <w:rsid w:val="003559A9"/>
    <w:rsid w:val="00355F66"/>
    <w:rsid w:val="00357D29"/>
    <w:rsid w:val="00360756"/>
    <w:rsid w:val="0036128B"/>
    <w:rsid w:val="003612C1"/>
    <w:rsid w:val="003617E0"/>
    <w:rsid w:val="00361B9E"/>
    <w:rsid w:val="00361DC1"/>
    <w:rsid w:val="0036242D"/>
    <w:rsid w:val="0036279E"/>
    <w:rsid w:val="0036315D"/>
    <w:rsid w:val="0036382D"/>
    <w:rsid w:val="003651A0"/>
    <w:rsid w:val="00366305"/>
    <w:rsid w:val="003664F6"/>
    <w:rsid w:val="00366951"/>
    <w:rsid w:val="0036709E"/>
    <w:rsid w:val="003704EB"/>
    <w:rsid w:val="00371579"/>
    <w:rsid w:val="00372BE6"/>
    <w:rsid w:val="003732C3"/>
    <w:rsid w:val="003742A0"/>
    <w:rsid w:val="00374AC1"/>
    <w:rsid w:val="00375A23"/>
    <w:rsid w:val="00376492"/>
    <w:rsid w:val="003802C0"/>
    <w:rsid w:val="00380586"/>
    <w:rsid w:val="00380712"/>
    <w:rsid w:val="003808F5"/>
    <w:rsid w:val="00381106"/>
    <w:rsid w:val="0038168D"/>
    <w:rsid w:val="00381C38"/>
    <w:rsid w:val="00382109"/>
    <w:rsid w:val="0038288A"/>
    <w:rsid w:val="00382A8C"/>
    <w:rsid w:val="00382B7A"/>
    <w:rsid w:val="00383667"/>
    <w:rsid w:val="00383DFD"/>
    <w:rsid w:val="00385279"/>
    <w:rsid w:val="00386AFA"/>
    <w:rsid w:val="0038772D"/>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D08"/>
    <w:rsid w:val="003A311D"/>
    <w:rsid w:val="003A3135"/>
    <w:rsid w:val="003A3668"/>
    <w:rsid w:val="003A39CE"/>
    <w:rsid w:val="003A3B04"/>
    <w:rsid w:val="003A3C8C"/>
    <w:rsid w:val="003A60F3"/>
    <w:rsid w:val="003B08CE"/>
    <w:rsid w:val="003B10D7"/>
    <w:rsid w:val="003B2CC5"/>
    <w:rsid w:val="003B5026"/>
    <w:rsid w:val="003C0403"/>
    <w:rsid w:val="003C34FA"/>
    <w:rsid w:val="003C37C0"/>
    <w:rsid w:val="003C38AF"/>
    <w:rsid w:val="003C5410"/>
    <w:rsid w:val="003C5FDA"/>
    <w:rsid w:val="003C6BAD"/>
    <w:rsid w:val="003C739B"/>
    <w:rsid w:val="003C7A29"/>
    <w:rsid w:val="003C7FD2"/>
    <w:rsid w:val="003D088A"/>
    <w:rsid w:val="003D0CD6"/>
    <w:rsid w:val="003D1895"/>
    <w:rsid w:val="003D4025"/>
    <w:rsid w:val="003D426B"/>
    <w:rsid w:val="003D5A39"/>
    <w:rsid w:val="003D5D81"/>
    <w:rsid w:val="003D6812"/>
    <w:rsid w:val="003D6C34"/>
    <w:rsid w:val="003E0295"/>
    <w:rsid w:val="003E03E5"/>
    <w:rsid w:val="003E06D9"/>
    <w:rsid w:val="003E0CEF"/>
    <w:rsid w:val="003E1187"/>
    <w:rsid w:val="003E18AA"/>
    <w:rsid w:val="003E1A6E"/>
    <w:rsid w:val="003E30A4"/>
    <w:rsid w:val="003E31F5"/>
    <w:rsid w:val="003E4DC6"/>
    <w:rsid w:val="003E54F9"/>
    <w:rsid w:val="003E558F"/>
    <w:rsid w:val="003E63D8"/>
    <w:rsid w:val="003E7265"/>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75AA"/>
    <w:rsid w:val="004105A1"/>
    <w:rsid w:val="004105CC"/>
    <w:rsid w:val="00410BA4"/>
    <w:rsid w:val="004111AB"/>
    <w:rsid w:val="004112E4"/>
    <w:rsid w:val="0041161B"/>
    <w:rsid w:val="0041271D"/>
    <w:rsid w:val="00412F53"/>
    <w:rsid w:val="004137FC"/>
    <w:rsid w:val="00413FD1"/>
    <w:rsid w:val="004162E3"/>
    <w:rsid w:val="00416613"/>
    <w:rsid w:val="00417805"/>
    <w:rsid w:val="0041795D"/>
    <w:rsid w:val="004179F6"/>
    <w:rsid w:val="0042199E"/>
    <w:rsid w:val="00421ED5"/>
    <w:rsid w:val="00421EDD"/>
    <w:rsid w:val="004222D8"/>
    <w:rsid w:val="00422614"/>
    <w:rsid w:val="00425363"/>
    <w:rsid w:val="0042663F"/>
    <w:rsid w:val="00426B87"/>
    <w:rsid w:val="00427DF7"/>
    <w:rsid w:val="00431758"/>
    <w:rsid w:val="00431BB4"/>
    <w:rsid w:val="00433BC2"/>
    <w:rsid w:val="004350F8"/>
    <w:rsid w:val="004352D1"/>
    <w:rsid w:val="00435555"/>
    <w:rsid w:val="004357AA"/>
    <w:rsid w:val="00435D2E"/>
    <w:rsid w:val="004364F4"/>
    <w:rsid w:val="004413D8"/>
    <w:rsid w:val="00443372"/>
    <w:rsid w:val="0044368A"/>
    <w:rsid w:val="004443B8"/>
    <w:rsid w:val="00444B04"/>
    <w:rsid w:val="00444F33"/>
    <w:rsid w:val="00445A4B"/>
    <w:rsid w:val="00450233"/>
    <w:rsid w:val="00450422"/>
    <w:rsid w:val="004507BC"/>
    <w:rsid w:val="00450B87"/>
    <w:rsid w:val="00450BA6"/>
    <w:rsid w:val="00451299"/>
    <w:rsid w:val="0045151F"/>
    <w:rsid w:val="00451FF4"/>
    <w:rsid w:val="00453223"/>
    <w:rsid w:val="00453B35"/>
    <w:rsid w:val="00453BB9"/>
    <w:rsid w:val="0045416B"/>
    <w:rsid w:val="004546E0"/>
    <w:rsid w:val="00454D26"/>
    <w:rsid w:val="00455B3E"/>
    <w:rsid w:val="004568FC"/>
    <w:rsid w:val="00456FBD"/>
    <w:rsid w:val="00457470"/>
    <w:rsid w:val="00457F6E"/>
    <w:rsid w:val="004602E5"/>
    <w:rsid w:val="00462866"/>
    <w:rsid w:val="00463444"/>
    <w:rsid w:val="00463A36"/>
    <w:rsid w:val="00464891"/>
    <w:rsid w:val="004650EC"/>
    <w:rsid w:val="00465296"/>
    <w:rsid w:val="00465690"/>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4A5"/>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87DCB"/>
    <w:rsid w:val="0049011F"/>
    <w:rsid w:val="00492D40"/>
    <w:rsid w:val="004931A9"/>
    <w:rsid w:val="004944D8"/>
    <w:rsid w:val="004949E5"/>
    <w:rsid w:val="00495CF6"/>
    <w:rsid w:val="00496693"/>
    <w:rsid w:val="0049695E"/>
    <w:rsid w:val="004A1F73"/>
    <w:rsid w:val="004A2ADA"/>
    <w:rsid w:val="004A3BFF"/>
    <w:rsid w:val="004A3EB7"/>
    <w:rsid w:val="004A4A75"/>
    <w:rsid w:val="004A4D80"/>
    <w:rsid w:val="004A6115"/>
    <w:rsid w:val="004A6A58"/>
    <w:rsid w:val="004A6C05"/>
    <w:rsid w:val="004B0B53"/>
    <w:rsid w:val="004B120D"/>
    <w:rsid w:val="004B2EDC"/>
    <w:rsid w:val="004B36CB"/>
    <w:rsid w:val="004B4D41"/>
    <w:rsid w:val="004B539B"/>
    <w:rsid w:val="004B53B3"/>
    <w:rsid w:val="004B565A"/>
    <w:rsid w:val="004B5C0F"/>
    <w:rsid w:val="004B70D9"/>
    <w:rsid w:val="004B7CA6"/>
    <w:rsid w:val="004C1C13"/>
    <w:rsid w:val="004C208C"/>
    <w:rsid w:val="004C27FC"/>
    <w:rsid w:val="004C37D9"/>
    <w:rsid w:val="004C3894"/>
    <w:rsid w:val="004C3E18"/>
    <w:rsid w:val="004C579F"/>
    <w:rsid w:val="004C64CB"/>
    <w:rsid w:val="004C6EFA"/>
    <w:rsid w:val="004C734E"/>
    <w:rsid w:val="004C7CD2"/>
    <w:rsid w:val="004D147C"/>
    <w:rsid w:val="004D2805"/>
    <w:rsid w:val="004D2C2B"/>
    <w:rsid w:val="004D38D9"/>
    <w:rsid w:val="004D5251"/>
    <w:rsid w:val="004D5263"/>
    <w:rsid w:val="004D5DAB"/>
    <w:rsid w:val="004D6612"/>
    <w:rsid w:val="004E0DF1"/>
    <w:rsid w:val="004E1211"/>
    <w:rsid w:val="004E2814"/>
    <w:rsid w:val="004E5283"/>
    <w:rsid w:val="004E7B4B"/>
    <w:rsid w:val="004F3F8D"/>
    <w:rsid w:val="004F41B6"/>
    <w:rsid w:val="004F4499"/>
    <w:rsid w:val="004F5A92"/>
    <w:rsid w:val="004F71FB"/>
    <w:rsid w:val="004F76CE"/>
    <w:rsid w:val="004F7D4D"/>
    <w:rsid w:val="00500A75"/>
    <w:rsid w:val="00504230"/>
    <w:rsid w:val="00504380"/>
    <w:rsid w:val="00504AEC"/>
    <w:rsid w:val="005050B8"/>
    <w:rsid w:val="005059D5"/>
    <w:rsid w:val="00505BBA"/>
    <w:rsid w:val="00505DE4"/>
    <w:rsid w:val="0051092B"/>
    <w:rsid w:val="00510B4E"/>
    <w:rsid w:val="00510D45"/>
    <w:rsid w:val="00510F38"/>
    <w:rsid w:val="00512C18"/>
    <w:rsid w:val="005144F4"/>
    <w:rsid w:val="00520269"/>
    <w:rsid w:val="00521D25"/>
    <w:rsid w:val="00522E7C"/>
    <w:rsid w:val="0052313C"/>
    <w:rsid w:val="00523C2D"/>
    <w:rsid w:val="00523DA4"/>
    <w:rsid w:val="00524505"/>
    <w:rsid w:val="00524730"/>
    <w:rsid w:val="00524FEB"/>
    <w:rsid w:val="00526CAB"/>
    <w:rsid w:val="0053172A"/>
    <w:rsid w:val="00532A21"/>
    <w:rsid w:val="00532BF6"/>
    <w:rsid w:val="005336B1"/>
    <w:rsid w:val="00533C1E"/>
    <w:rsid w:val="00534487"/>
    <w:rsid w:val="00535BC7"/>
    <w:rsid w:val="00540A3B"/>
    <w:rsid w:val="00540EDB"/>
    <w:rsid w:val="00540F80"/>
    <w:rsid w:val="00542CFF"/>
    <w:rsid w:val="00543E47"/>
    <w:rsid w:val="00543E6C"/>
    <w:rsid w:val="005447E6"/>
    <w:rsid w:val="005452E5"/>
    <w:rsid w:val="00545373"/>
    <w:rsid w:val="0054625E"/>
    <w:rsid w:val="0054648C"/>
    <w:rsid w:val="00546E34"/>
    <w:rsid w:val="005500FE"/>
    <w:rsid w:val="00550E5F"/>
    <w:rsid w:val="00551011"/>
    <w:rsid w:val="005515F9"/>
    <w:rsid w:val="005521C4"/>
    <w:rsid w:val="00556149"/>
    <w:rsid w:val="00557DA6"/>
    <w:rsid w:val="00560AB1"/>
    <w:rsid w:val="00560ED9"/>
    <w:rsid w:val="00560F8A"/>
    <w:rsid w:val="00561608"/>
    <w:rsid w:val="005617B8"/>
    <w:rsid w:val="005624A2"/>
    <w:rsid w:val="00562AC1"/>
    <w:rsid w:val="00562ECC"/>
    <w:rsid w:val="00563C53"/>
    <w:rsid w:val="00565363"/>
    <w:rsid w:val="005653E7"/>
    <w:rsid w:val="00565538"/>
    <w:rsid w:val="0056640C"/>
    <w:rsid w:val="00566D07"/>
    <w:rsid w:val="00567B06"/>
    <w:rsid w:val="00567CF7"/>
    <w:rsid w:val="00570E7E"/>
    <w:rsid w:val="0057201A"/>
    <w:rsid w:val="00572729"/>
    <w:rsid w:val="0057334D"/>
    <w:rsid w:val="00574261"/>
    <w:rsid w:val="00575832"/>
    <w:rsid w:val="00575DCA"/>
    <w:rsid w:val="00580E4F"/>
    <w:rsid w:val="0058251B"/>
    <w:rsid w:val="00582B4B"/>
    <w:rsid w:val="00583399"/>
    <w:rsid w:val="005846A8"/>
    <w:rsid w:val="005877E2"/>
    <w:rsid w:val="005911E4"/>
    <w:rsid w:val="00592258"/>
    <w:rsid w:val="00592462"/>
    <w:rsid w:val="00593C3E"/>
    <w:rsid w:val="00593F43"/>
    <w:rsid w:val="005958F2"/>
    <w:rsid w:val="00595D24"/>
    <w:rsid w:val="00595D98"/>
    <w:rsid w:val="005974D1"/>
    <w:rsid w:val="005975A9"/>
    <w:rsid w:val="005A05E7"/>
    <w:rsid w:val="005A0631"/>
    <w:rsid w:val="005A16BC"/>
    <w:rsid w:val="005A27D9"/>
    <w:rsid w:val="005A2B24"/>
    <w:rsid w:val="005A4685"/>
    <w:rsid w:val="005A47A2"/>
    <w:rsid w:val="005A4A3D"/>
    <w:rsid w:val="005A4FC5"/>
    <w:rsid w:val="005A55E6"/>
    <w:rsid w:val="005A597B"/>
    <w:rsid w:val="005A6BC3"/>
    <w:rsid w:val="005B04C3"/>
    <w:rsid w:val="005B0BD7"/>
    <w:rsid w:val="005B0C4C"/>
    <w:rsid w:val="005B1A83"/>
    <w:rsid w:val="005B1E89"/>
    <w:rsid w:val="005B5C31"/>
    <w:rsid w:val="005B61A2"/>
    <w:rsid w:val="005C011E"/>
    <w:rsid w:val="005C04CF"/>
    <w:rsid w:val="005C194C"/>
    <w:rsid w:val="005C2AC8"/>
    <w:rsid w:val="005C403F"/>
    <w:rsid w:val="005C406B"/>
    <w:rsid w:val="005C4A5B"/>
    <w:rsid w:val="005C4DFF"/>
    <w:rsid w:val="005C4E8A"/>
    <w:rsid w:val="005C569A"/>
    <w:rsid w:val="005C6F7D"/>
    <w:rsid w:val="005D0884"/>
    <w:rsid w:val="005D10C8"/>
    <w:rsid w:val="005D2DEC"/>
    <w:rsid w:val="005D397F"/>
    <w:rsid w:val="005D4072"/>
    <w:rsid w:val="005D414F"/>
    <w:rsid w:val="005D63DA"/>
    <w:rsid w:val="005D6751"/>
    <w:rsid w:val="005D6AA0"/>
    <w:rsid w:val="005E0355"/>
    <w:rsid w:val="005E0B3E"/>
    <w:rsid w:val="005E179C"/>
    <w:rsid w:val="005E1F09"/>
    <w:rsid w:val="005E2F6C"/>
    <w:rsid w:val="005E3A5D"/>
    <w:rsid w:val="005E4149"/>
    <w:rsid w:val="005E4BE4"/>
    <w:rsid w:val="005E4D88"/>
    <w:rsid w:val="005E56C4"/>
    <w:rsid w:val="005E7947"/>
    <w:rsid w:val="005F05E6"/>
    <w:rsid w:val="005F0C70"/>
    <w:rsid w:val="005F16EE"/>
    <w:rsid w:val="005F19DB"/>
    <w:rsid w:val="005F1A7B"/>
    <w:rsid w:val="005F2413"/>
    <w:rsid w:val="005F30DF"/>
    <w:rsid w:val="005F32CA"/>
    <w:rsid w:val="005F33A5"/>
    <w:rsid w:val="005F44EF"/>
    <w:rsid w:val="005F54DD"/>
    <w:rsid w:val="005F5589"/>
    <w:rsid w:val="005F5FD0"/>
    <w:rsid w:val="005F611B"/>
    <w:rsid w:val="005F6565"/>
    <w:rsid w:val="005F6BDB"/>
    <w:rsid w:val="005F6F0C"/>
    <w:rsid w:val="005F7577"/>
    <w:rsid w:val="005F786E"/>
    <w:rsid w:val="0060024F"/>
    <w:rsid w:val="0060035C"/>
    <w:rsid w:val="006003CF"/>
    <w:rsid w:val="00600EA1"/>
    <w:rsid w:val="00601610"/>
    <w:rsid w:val="00602866"/>
    <w:rsid w:val="00602CFA"/>
    <w:rsid w:val="00603962"/>
    <w:rsid w:val="00603FC4"/>
    <w:rsid w:val="00604F8C"/>
    <w:rsid w:val="0060561A"/>
    <w:rsid w:val="00605C20"/>
    <w:rsid w:val="00606CDA"/>
    <w:rsid w:val="00611597"/>
    <w:rsid w:val="00611C89"/>
    <w:rsid w:val="00611F1D"/>
    <w:rsid w:val="006128D0"/>
    <w:rsid w:val="006138BF"/>
    <w:rsid w:val="00613907"/>
    <w:rsid w:val="00613C74"/>
    <w:rsid w:val="00613E09"/>
    <w:rsid w:val="0061795C"/>
    <w:rsid w:val="0062024F"/>
    <w:rsid w:val="006202F8"/>
    <w:rsid w:val="00620F0A"/>
    <w:rsid w:val="00622427"/>
    <w:rsid w:val="0062279F"/>
    <w:rsid w:val="00622889"/>
    <w:rsid w:val="0062417E"/>
    <w:rsid w:val="0062458C"/>
    <w:rsid w:val="006250D7"/>
    <w:rsid w:val="006261DB"/>
    <w:rsid w:val="00627A89"/>
    <w:rsid w:val="00630E59"/>
    <w:rsid w:val="00630FA4"/>
    <w:rsid w:val="00632B05"/>
    <w:rsid w:val="00633589"/>
    <w:rsid w:val="00633AD1"/>
    <w:rsid w:val="00633ED5"/>
    <w:rsid w:val="00634941"/>
    <w:rsid w:val="00635BF9"/>
    <w:rsid w:val="00636855"/>
    <w:rsid w:val="00636A23"/>
    <w:rsid w:val="006378D5"/>
    <w:rsid w:val="006420AF"/>
    <w:rsid w:val="00644B0F"/>
    <w:rsid w:val="00646EF7"/>
    <w:rsid w:val="00647479"/>
    <w:rsid w:val="00650797"/>
    <w:rsid w:val="0065197F"/>
    <w:rsid w:val="00652127"/>
    <w:rsid w:val="00653AC0"/>
    <w:rsid w:val="00654FD6"/>
    <w:rsid w:val="00656E1C"/>
    <w:rsid w:val="006576C1"/>
    <w:rsid w:val="00661123"/>
    <w:rsid w:val="00662CD7"/>
    <w:rsid w:val="0066486C"/>
    <w:rsid w:val="00665277"/>
    <w:rsid w:val="00666475"/>
    <w:rsid w:val="00666972"/>
    <w:rsid w:val="006669E9"/>
    <w:rsid w:val="00666E2F"/>
    <w:rsid w:val="0067070C"/>
    <w:rsid w:val="00671B8B"/>
    <w:rsid w:val="006730CA"/>
    <w:rsid w:val="00673346"/>
    <w:rsid w:val="00673E4A"/>
    <w:rsid w:val="00676393"/>
    <w:rsid w:val="0068017D"/>
    <w:rsid w:val="0068030A"/>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2D47"/>
    <w:rsid w:val="0069304D"/>
    <w:rsid w:val="00694977"/>
    <w:rsid w:val="00694CEE"/>
    <w:rsid w:val="006955FC"/>
    <w:rsid w:val="00695979"/>
    <w:rsid w:val="006967B8"/>
    <w:rsid w:val="00696A41"/>
    <w:rsid w:val="00697FAC"/>
    <w:rsid w:val="006A066C"/>
    <w:rsid w:val="006A178C"/>
    <w:rsid w:val="006A1A16"/>
    <w:rsid w:val="006A377D"/>
    <w:rsid w:val="006A37F4"/>
    <w:rsid w:val="006A4678"/>
    <w:rsid w:val="006A5994"/>
    <w:rsid w:val="006A68F7"/>
    <w:rsid w:val="006A691C"/>
    <w:rsid w:val="006A6A6D"/>
    <w:rsid w:val="006A71D6"/>
    <w:rsid w:val="006A749D"/>
    <w:rsid w:val="006B014C"/>
    <w:rsid w:val="006B2574"/>
    <w:rsid w:val="006B47E9"/>
    <w:rsid w:val="006B4D2C"/>
    <w:rsid w:val="006B7336"/>
    <w:rsid w:val="006B7424"/>
    <w:rsid w:val="006B75A8"/>
    <w:rsid w:val="006C03C6"/>
    <w:rsid w:val="006C0B43"/>
    <w:rsid w:val="006C0C20"/>
    <w:rsid w:val="006C0F98"/>
    <w:rsid w:val="006C0FAC"/>
    <w:rsid w:val="006C1BDA"/>
    <w:rsid w:val="006C221E"/>
    <w:rsid w:val="006C2282"/>
    <w:rsid w:val="006C3A1C"/>
    <w:rsid w:val="006C7D2B"/>
    <w:rsid w:val="006D0C9F"/>
    <w:rsid w:val="006D3130"/>
    <w:rsid w:val="006D3399"/>
    <w:rsid w:val="006D47C6"/>
    <w:rsid w:val="006D49EF"/>
    <w:rsid w:val="006D4C92"/>
    <w:rsid w:val="006D4D7D"/>
    <w:rsid w:val="006D4EC6"/>
    <w:rsid w:val="006D5242"/>
    <w:rsid w:val="006D53BF"/>
    <w:rsid w:val="006D65D8"/>
    <w:rsid w:val="006D712E"/>
    <w:rsid w:val="006D75B3"/>
    <w:rsid w:val="006D7AF8"/>
    <w:rsid w:val="006E0AF1"/>
    <w:rsid w:val="006E25D1"/>
    <w:rsid w:val="006E2716"/>
    <w:rsid w:val="006E3E8B"/>
    <w:rsid w:val="006E4F18"/>
    <w:rsid w:val="006E5109"/>
    <w:rsid w:val="006E569F"/>
    <w:rsid w:val="006E6435"/>
    <w:rsid w:val="006E6856"/>
    <w:rsid w:val="006E6984"/>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643"/>
    <w:rsid w:val="00724ED1"/>
    <w:rsid w:val="007250F7"/>
    <w:rsid w:val="00725419"/>
    <w:rsid w:val="00726264"/>
    <w:rsid w:val="007279EE"/>
    <w:rsid w:val="00727ADB"/>
    <w:rsid w:val="00727FB2"/>
    <w:rsid w:val="0073150A"/>
    <w:rsid w:val="00731B83"/>
    <w:rsid w:val="00731F58"/>
    <w:rsid w:val="00731FA2"/>
    <w:rsid w:val="0073271B"/>
    <w:rsid w:val="00732AED"/>
    <w:rsid w:val="00734236"/>
    <w:rsid w:val="00734C6E"/>
    <w:rsid w:val="0073677C"/>
    <w:rsid w:val="00736873"/>
    <w:rsid w:val="0073696B"/>
    <w:rsid w:val="007372C3"/>
    <w:rsid w:val="007405F3"/>
    <w:rsid w:val="00740FC5"/>
    <w:rsid w:val="0074121C"/>
    <w:rsid w:val="00741B1C"/>
    <w:rsid w:val="00742157"/>
    <w:rsid w:val="00742B0C"/>
    <w:rsid w:val="00743CDE"/>
    <w:rsid w:val="007440AD"/>
    <w:rsid w:val="007448CA"/>
    <w:rsid w:val="007451E8"/>
    <w:rsid w:val="00745214"/>
    <w:rsid w:val="00745506"/>
    <w:rsid w:val="007457AA"/>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656B"/>
    <w:rsid w:val="00757916"/>
    <w:rsid w:val="00760587"/>
    <w:rsid w:val="007606AC"/>
    <w:rsid w:val="00760DDB"/>
    <w:rsid w:val="00760F67"/>
    <w:rsid w:val="00762343"/>
    <w:rsid w:val="007628D1"/>
    <w:rsid w:val="0076296D"/>
    <w:rsid w:val="007636A6"/>
    <w:rsid w:val="00764152"/>
    <w:rsid w:val="00764448"/>
    <w:rsid w:val="00764E0D"/>
    <w:rsid w:val="00765AC7"/>
    <w:rsid w:val="00766B4A"/>
    <w:rsid w:val="00766DD6"/>
    <w:rsid w:val="00766F99"/>
    <w:rsid w:val="00770F72"/>
    <w:rsid w:val="007725A1"/>
    <w:rsid w:val="007732FF"/>
    <w:rsid w:val="00773CFB"/>
    <w:rsid w:val="00773EA6"/>
    <w:rsid w:val="00774BC5"/>
    <w:rsid w:val="0077509B"/>
    <w:rsid w:val="007752A9"/>
    <w:rsid w:val="007762FC"/>
    <w:rsid w:val="00776C97"/>
    <w:rsid w:val="007770C5"/>
    <w:rsid w:val="00777474"/>
    <w:rsid w:val="00780A1B"/>
    <w:rsid w:val="00780D03"/>
    <w:rsid w:val="00781F63"/>
    <w:rsid w:val="007833AA"/>
    <w:rsid w:val="007835AE"/>
    <w:rsid w:val="00784859"/>
    <w:rsid w:val="00784F47"/>
    <w:rsid w:val="007869F7"/>
    <w:rsid w:val="0078729E"/>
    <w:rsid w:val="00787654"/>
    <w:rsid w:val="00793E15"/>
    <w:rsid w:val="0079547E"/>
    <w:rsid w:val="00795B14"/>
    <w:rsid w:val="007970A9"/>
    <w:rsid w:val="007A1A29"/>
    <w:rsid w:val="007A3557"/>
    <w:rsid w:val="007A3937"/>
    <w:rsid w:val="007A578B"/>
    <w:rsid w:val="007A5813"/>
    <w:rsid w:val="007A5FBC"/>
    <w:rsid w:val="007A69D5"/>
    <w:rsid w:val="007B0895"/>
    <w:rsid w:val="007B0ABC"/>
    <w:rsid w:val="007B1AE6"/>
    <w:rsid w:val="007B2A17"/>
    <w:rsid w:val="007B2A4D"/>
    <w:rsid w:val="007B4904"/>
    <w:rsid w:val="007B4C28"/>
    <w:rsid w:val="007B7361"/>
    <w:rsid w:val="007B7AB7"/>
    <w:rsid w:val="007B7DBF"/>
    <w:rsid w:val="007C0CC9"/>
    <w:rsid w:val="007C21B6"/>
    <w:rsid w:val="007C2C0B"/>
    <w:rsid w:val="007C3047"/>
    <w:rsid w:val="007C4053"/>
    <w:rsid w:val="007C6B9C"/>
    <w:rsid w:val="007C7044"/>
    <w:rsid w:val="007C7628"/>
    <w:rsid w:val="007C7BB7"/>
    <w:rsid w:val="007C7DEC"/>
    <w:rsid w:val="007D00C7"/>
    <w:rsid w:val="007D050A"/>
    <w:rsid w:val="007D0F56"/>
    <w:rsid w:val="007D487D"/>
    <w:rsid w:val="007D519E"/>
    <w:rsid w:val="007D64AB"/>
    <w:rsid w:val="007D7370"/>
    <w:rsid w:val="007D7DED"/>
    <w:rsid w:val="007E0713"/>
    <w:rsid w:val="007E24E8"/>
    <w:rsid w:val="007E3733"/>
    <w:rsid w:val="007E4140"/>
    <w:rsid w:val="007E6554"/>
    <w:rsid w:val="007E71E1"/>
    <w:rsid w:val="007E7366"/>
    <w:rsid w:val="007E73A1"/>
    <w:rsid w:val="007E742F"/>
    <w:rsid w:val="007E7562"/>
    <w:rsid w:val="007E78F9"/>
    <w:rsid w:val="007F0C65"/>
    <w:rsid w:val="007F0E9B"/>
    <w:rsid w:val="007F1B77"/>
    <w:rsid w:val="007F3CB9"/>
    <w:rsid w:val="007F50C7"/>
    <w:rsid w:val="007F5245"/>
    <w:rsid w:val="007F66C9"/>
    <w:rsid w:val="0080051A"/>
    <w:rsid w:val="00802082"/>
    <w:rsid w:val="008048F8"/>
    <w:rsid w:val="00804D60"/>
    <w:rsid w:val="008055C6"/>
    <w:rsid w:val="0080566E"/>
    <w:rsid w:val="00806315"/>
    <w:rsid w:val="008068D7"/>
    <w:rsid w:val="008077B4"/>
    <w:rsid w:val="008077E7"/>
    <w:rsid w:val="008112FD"/>
    <w:rsid w:val="008128FD"/>
    <w:rsid w:val="00813138"/>
    <w:rsid w:val="00813E41"/>
    <w:rsid w:val="00814100"/>
    <w:rsid w:val="008172D3"/>
    <w:rsid w:val="00817CF8"/>
    <w:rsid w:val="0082037D"/>
    <w:rsid w:val="00821474"/>
    <w:rsid w:val="00821EC4"/>
    <w:rsid w:val="00822862"/>
    <w:rsid w:val="0082370B"/>
    <w:rsid w:val="00824AED"/>
    <w:rsid w:val="00824F1C"/>
    <w:rsid w:val="008277E7"/>
    <w:rsid w:val="0082798D"/>
    <w:rsid w:val="00827B30"/>
    <w:rsid w:val="00827C3D"/>
    <w:rsid w:val="00827EE4"/>
    <w:rsid w:val="00830BEB"/>
    <w:rsid w:val="00832A6E"/>
    <w:rsid w:val="00834934"/>
    <w:rsid w:val="00834ED1"/>
    <w:rsid w:val="00835514"/>
    <w:rsid w:val="00837524"/>
    <w:rsid w:val="00837939"/>
    <w:rsid w:val="00837994"/>
    <w:rsid w:val="00837AEF"/>
    <w:rsid w:val="0084086C"/>
    <w:rsid w:val="008421B8"/>
    <w:rsid w:val="008427DB"/>
    <w:rsid w:val="00842ADB"/>
    <w:rsid w:val="0084332A"/>
    <w:rsid w:val="00843F08"/>
    <w:rsid w:val="008444EC"/>
    <w:rsid w:val="00845B69"/>
    <w:rsid w:val="00845C4F"/>
    <w:rsid w:val="00846B12"/>
    <w:rsid w:val="008475F4"/>
    <w:rsid w:val="00851CFE"/>
    <w:rsid w:val="0085387F"/>
    <w:rsid w:val="00854309"/>
    <w:rsid w:val="008543A1"/>
    <w:rsid w:val="00854B98"/>
    <w:rsid w:val="0085560C"/>
    <w:rsid w:val="008559A5"/>
    <w:rsid w:val="00857822"/>
    <w:rsid w:val="00860BDD"/>
    <w:rsid w:val="00860C83"/>
    <w:rsid w:val="008613D7"/>
    <w:rsid w:val="00861EEC"/>
    <w:rsid w:val="008621C0"/>
    <w:rsid w:val="0086234A"/>
    <w:rsid w:val="00863412"/>
    <w:rsid w:val="00865CF2"/>
    <w:rsid w:val="008662BF"/>
    <w:rsid w:val="008676EE"/>
    <w:rsid w:val="00867716"/>
    <w:rsid w:val="00871939"/>
    <w:rsid w:val="00874A1D"/>
    <w:rsid w:val="008759F5"/>
    <w:rsid w:val="00875DA6"/>
    <w:rsid w:val="00876DD9"/>
    <w:rsid w:val="008803BB"/>
    <w:rsid w:val="00880E2E"/>
    <w:rsid w:val="0088129A"/>
    <w:rsid w:val="00881ABD"/>
    <w:rsid w:val="00882628"/>
    <w:rsid w:val="00882774"/>
    <w:rsid w:val="00882D2B"/>
    <w:rsid w:val="00885A2C"/>
    <w:rsid w:val="00885E18"/>
    <w:rsid w:val="00886005"/>
    <w:rsid w:val="008864F1"/>
    <w:rsid w:val="0088711B"/>
    <w:rsid w:val="008901CF"/>
    <w:rsid w:val="00890434"/>
    <w:rsid w:val="00892BAF"/>
    <w:rsid w:val="00894A72"/>
    <w:rsid w:val="00895019"/>
    <w:rsid w:val="008953A1"/>
    <w:rsid w:val="00895F23"/>
    <w:rsid w:val="00895FE7"/>
    <w:rsid w:val="00896C2B"/>
    <w:rsid w:val="00897D8E"/>
    <w:rsid w:val="008A078D"/>
    <w:rsid w:val="008A1899"/>
    <w:rsid w:val="008A1BE4"/>
    <w:rsid w:val="008A21A8"/>
    <w:rsid w:val="008A269A"/>
    <w:rsid w:val="008A2FE9"/>
    <w:rsid w:val="008A3008"/>
    <w:rsid w:val="008A59C1"/>
    <w:rsid w:val="008A78AF"/>
    <w:rsid w:val="008B273F"/>
    <w:rsid w:val="008B28C0"/>
    <w:rsid w:val="008B4BFC"/>
    <w:rsid w:val="008B4E98"/>
    <w:rsid w:val="008B697C"/>
    <w:rsid w:val="008B74F7"/>
    <w:rsid w:val="008B794E"/>
    <w:rsid w:val="008C0A9B"/>
    <w:rsid w:val="008C103D"/>
    <w:rsid w:val="008C225C"/>
    <w:rsid w:val="008C2F4D"/>
    <w:rsid w:val="008C2FB4"/>
    <w:rsid w:val="008C3406"/>
    <w:rsid w:val="008C526F"/>
    <w:rsid w:val="008C6B32"/>
    <w:rsid w:val="008C765B"/>
    <w:rsid w:val="008C7CEF"/>
    <w:rsid w:val="008D0316"/>
    <w:rsid w:val="008D2CA7"/>
    <w:rsid w:val="008D2D05"/>
    <w:rsid w:val="008D2DEF"/>
    <w:rsid w:val="008D426C"/>
    <w:rsid w:val="008D5472"/>
    <w:rsid w:val="008D5B51"/>
    <w:rsid w:val="008D71C2"/>
    <w:rsid w:val="008D72C1"/>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6EA"/>
    <w:rsid w:val="00903134"/>
    <w:rsid w:val="00903606"/>
    <w:rsid w:val="00903AB1"/>
    <w:rsid w:val="00903BC3"/>
    <w:rsid w:val="0090490D"/>
    <w:rsid w:val="00904F45"/>
    <w:rsid w:val="009051DB"/>
    <w:rsid w:val="00907B3A"/>
    <w:rsid w:val="009102F4"/>
    <w:rsid w:val="009126C2"/>
    <w:rsid w:val="00913E66"/>
    <w:rsid w:val="0091415A"/>
    <w:rsid w:val="00914A2E"/>
    <w:rsid w:val="00914F52"/>
    <w:rsid w:val="00914F96"/>
    <w:rsid w:val="0091547F"/>
    <w:rsid w:val="00915C2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4005"/>
    <w:rsid w:val="009350F4"/>
    <w:rsid w:val="009352EC"/>
    <w:rsid w:val="00936627"/>
    <w:rsid w:val="00936FB4"/>
    <w:rsid w:val="00937365"/>
    <w:rsid w:val="00937CFA"/>
    <w:rsid w:val="00937D7D"/>
    <w:rsid w:val="00937DC0"/>
    <w:rsid w:val="0094032D"/>
    <w:rsid w:val="00940E2B"/>
    <w:rsid w:val="00941B2A"/>
    <w:rsid w:val="00941D0C"/>
    <w:rsid w:val="0094341C"/>
    <w:rsid w:val="00944BDA"/>
    <w:rsid w:val="00944E89"/>
    <w:rsid w:val="00945090"/>
    <w:rsid w:val="00945990"/>
    <w:rsid w:val="00946C0F"/>
    <w:rsid w:val="00947283"/>
    <w:rsid w:val="009472A8"/>
    <w:rsid w:val="00947F4B"/>
    <w:rsid w:val="00950EF8"/>
    <w:rsid w:val="00953906"/>
    <w:rsid w:val="0095438C"/>
    <w:rsid w:val="009543D3"/>
    <w:rsid w:val="00956896"/>
    <w:rsid w:val="0096003A"/>
    <w:rsid w:val="00960BA1"/>
    <w:rsid w:val="00961D16"/>
    <w:rsid w:val="00961D18"/>
    <w:rsid w:val="0096256F"/>
    <w:rsid w:val="00962E4C"/>
    <w:rsid w:val="00964858"/>
    <w:rsid w:val="00965B82"/>
    <w:rsid w:val="00965D6F"/>
    <w:rsid w:val="00966404"/>
    <w:rsid w:val="009708B1"/>
    <w:rsid w:val="009721C1"/>
    <w:rsid w:val="0097296A"/>
    <w:rsid w:val="00973C59"/>
    <w:rsid w:val="009751E3"/>
    <w:rsid w:val="009765C0"/>
    <w:rsid w:val="0097714F"/>
    <w:rsid w:val="00977A22"/>
    <w:rsid w:val="0098077F"/>
    <w:rsid w:val="00980F14"/>
    <w:rsid w:val="009814C5"/>
    <w:rsid w:val="00981854"/>
    <w:rsid w:val="00981E5F"/>
    <w:rsid w:val="00982373"/>
    <w:rsid w:val="00982C22"/>
    <w:rsid w:val="0098332B"/>
    <w:rsid w:val="0098422B"/>
    <w:rsid w:val="009849CB"/>
    <w:rsid w:val="009873B1"/>
    <w:rsid w:val="0099045C"/>
    <w:rsid w:val="00991971"/>
    <w:rsid w:val="009924E1"/>
    <w:rsid w:val="009929EF"/>
    <w:rsid w:val="00992BFA"/>
    <w:rsid w:val="0099327F"/>
    <w:rsid w:val="00993ABB"/>
    <w:rsid w:val="009943CD"/>
    <w:rsid w:val="00994470"/>
    <w:rsid w:val="009946A3"/>
    <w:rsid w:val="009964C1"/>
    <w:rsid w:val="00997A3D"/>
    <w:rsid w:val="00997EA1"/>
    <w:rsid w:val="009A125D"/>
    <w:rsid w:val="009A31B9"/>
    <w:rsid w:val="009A48B5"/>
    <w:rsid w:val="009A4C0A"/>
    <w:rsid w:val="009A527C"/>
    <w:rsid w:val="009A5748"/>
    <w:rsid w:val="009A58C2"/>
    <w:rsid w:val="009A6CD0"/>
    <w:rsid w:val="009A7125"/>
    <w:rsid w:val="009B0127"/>
    <w:rsid w:val="009B4518"/>
    <w:rsid w:val="009B45D6"/>
    <w:rsid w:val="009B49D6"/>
    <w:rsid w:val="009B6366"/>
    <w:rsid w:val="009B7991"/>
    <w:rsid w:val="009C10C7"/>
    <w:rsid w:val="009C155B"/>
    <w:rsid w:val="009C23FD"/>
    <w:rsid w:val="009C3143"/>
    <w:rsid w:val="009C3D5E"/>
    <w:rsid w:val="009C4271"/>
    <w:rsid w:val="009C517A"/>
    <w:rsid w:val="009C562C"/>
    <w:rsid w:val="009C6F6A"/>
    <w:rsid w:val="009C7363"/>
    <w:rsid w:val="009C7F56"/>
    <w:rsid w:val="009D008C"/>
    <w:rsid w:val="009D16B2"/>
    <w:rsid w:val="009D27F7"/>
    <w:rsid w:val="009D463A"/>
    <w:rsid w:val="009D4650"/>
    <w:rsid w:val="009D6C60"/>
    <w:rsid w:val="009D704C"/>
    <w:rsid w:val="009E1015"/>
    <w:rsid w:val="009E17D5"/>
    <w:rsid w:val="009E1C1F"/>
    <w:rsid w:val="009E30F3"/>
    <w:rsid w:val="009E3545"/>
    <w:rsid w:val="009E394D"/>
    <w:rsid w:val="009E3C7D"/>
    <w:rsid w:val="009E42BA"/>
    <w:rsid w:val="009E5F64"/>
    <w:rsid w:val="009E62C4"/>
    <w:rsid w:val="009F0FC3"/>
    <w:rsid w:val="009F1237"/>
    <w:rsid w:val="009F272E"/>
    <w:rsid w:val="009F3F17"/>
    <w:rsid w:val="009F592E"/>
    <w:rsid w:val="009F5B80"/>
    <w:rsid w:val="00A003DA"/>
    <w:rsid w:val="00A0096E"/>
    <w:rsid w:val="00A01EFA"/>
    <w:rsid w:val="00A0281E"/>
    <w:rsid w:val="00A02ECE"/>
    <w:rsid w:val="00A03543"/>
    <w:rsid w:val="00A038B7"/>
    <w:rsid w:val="00A03D61"/>
    <w:rsid w:val="00A044F6"/>
    <w:rsid w:val="00A048B2"/>
    <w:rsid w:val="00A053D0"/>
    <w:rsid w:val="00A05D42"/>
    <w:rsid w:val="00A0614E"/>
    <w:rsid w:val="00A11D87"/>
    <w:rsid w:val="00A12085"/>
    <w:rsid w:val="00A13B50"/>
    <w:rsid w:val="00A13EA9"/>
    <w:rsid w:val="00A15148"/>
    <w:rsid w:val="00A1637A"/>
    <w:rsid w:val="00A17E3A"/>
    <w:rsid w:val="00A17E75"/>
    <w:rsid w:val="00A20417"/>
    <w:rsid w:val="00A218C0"/>
    <w:rsid w:val="00A221D6"/>
    <w:rsid w:val="00A22ED5"/>
    <w:rsid w:val="00A23468"/>
    <w:rsid w:val="00A23B00"/>
    <w:rsid w:val="00A25276"/>
    <w:rsid w:val="00A258A0"/>
    <w:rsid w:val="00A2678F"/>
    <w:rsid w:val="00A26C8B"/>
    <w:rsid w:val="00A32690"/>
    <w:rsid w:val="00A32D6C"/>
    <w:rsid w:val="00A33E18"/>
    <w:rsid w:val="00A345A9"/>
    <w:rsid w:val="00A3512F"/>
    <w:rsid w:val="00A364C1"/>
    <w:rsid w:val="00A400C1"/>
    <w:rsid w:val="00A40858"/>
    <w:rsid w:val="00A40D6C"/>
    <w:rsid w:val="00A40F7F"/>
    <w:rsid w:val="00A41798"/>
    <w:rsid w:val="00A41F17"/>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3E2"/>
    <w:rsid w:val="00A55647"/>
    <w:rsid w:val="00A55C0D"/>
    <w:rsid w:val="00A61011"/>
    <w:rsid w:val="00A61B41"/>
    <w:rsid w:val="00A62436"/>
    <w:rsid w:val="00A62628"/>
    <w:rsid w:val="00A631B8"/>
    <w:rsid w:val="00A646B8"/>
    <w:rsid w:val="00A662C3"/>
    <w:rsid w:val="00A67B0E"/>
    <w:rsid w:val="00A70DC8"/>
    <w:rsid w:val="00A72780"/>
    <w:rsid w:val="00A72EB4"/>
    <w:rsid w:val="00A74880"/>
    <w:rsid w:val="00A7785C"/>
    <w:rsid w:val="00A81096"/>
    <w:rsid w:val="00A813E4"/>
    <w:rsid w:val="00A81D2D"/>
    <w:rsid w:val="00A822E5"/>
    <w:rsid w:val="00A82908"/>
    <w:rsid w:val="00A82F0D"/>
    <w:rsid w:val="00A83927"/>
    <w:rsid w:val="00A83F60"/>
    <w:rsid w:val="00A85B3D"/>
    <w:rsid w:val="00A87C5F"/>
    <w:rsid w:val="00A90B9E"/>
    <w:rsid w:val="00A917C2"/>
    <w:rsid w:val="00A92AC6"/>
    <w:rsid w:val="00A964DE"/>
    <w:rsid w:val="00A96C40"/>
    <w:rsid w:val="00AA1079"/>
    <w:rsid w:val="00AA1C10"/>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1CF0"/>
    <w:rsid w:val="00AC3593"/>
    <w:rsid w:val="00AC3E5A"/>
    <w:rsid w:val="00AC54F4"/>
    <w:rsid w:val="00AC6B90"/>
    <w:rsid w:val="00AC6F4B"/>
    <w:rsid w:val="00AC72D3"/>
    <w:rsid w:val="00AD0588"/>
    <w:rsid w:val="00AD4DB3"/>
    <w:rsid w:val="00AD6612"/>
    <w:rsid w:val="00AD727C"/>
    <w:rsid w:val="00AE01E5"/>
    <w:rsid w:val="00AE0586"/>
    <w:rsid w:val="00AE0901"/>
    <w:rsid w:val="00AE0DAC"/>
    <w:rsid w:val="00AE14F6"/>
    <w:rsid w:val="00AE161E"/>
    <w:rsid w:val="00AE1AE8"/>
    <w:rsid w:val="00AE338A"/>
    <w:rsid w:val="00AE3DA1"/>
    <w:rsid w:val="00AE40F1"/>
    <w:rsid w:val="00AE6514"/>
    <w:rsid w:val="00AE7029"/>
    <w:rsid w:val="00AE7B92"/>
    <w:rsid w:val="00AE7DCD"/>
    <w:rsid w:val="00AE7E0F"/>
    <w:rsid w:val="00AF0456"/>
    <w:rsid w:val="00AF0D3E"/>
    <w:rsid w:val="00AF3058"/>
    <w:rsid w:val="00AF349F"/>
    <w:rsid w:val="00AF3968"/>
    <w:rsid w:val="00AF515D"/>
    <w:rsid w:val="00AF7FC0"/>
    <w:rsid w:val="00B005F3"/>
    <w:rsid w:val="00B0251A"/>
    <w:rsid w:val="00B035D8"/>
    <w:rsid w:val="00B045B6"/>
    <w:rsid w:val="00B04D24"/>
    <w:rsid w:val="00B0562F"/>
    <w:rsid w:val="00B05A9E"/>
    <w:rsid w:val="00B06654"/>
    <w:rsid w:val="00B06D38"/>
    <w:rsid w:val="00B0751B"/>
    <w:rsid w:val="00B07789"/>
    <w:rsid w:val="00B1191B"/>
    <w:rsid w:val="00B11F13"/>
    <w:rsid w:val="00B129E5"/>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334"/>
    <w:rsid w:val="00B305A8"/>
    <w:rsid w:val="00B305FE"/>
    <w:rsid w:val="00B313BF"/>
    <w:rsid w:val="00B326E7"/>
    <w:rsid w:val="00B3300C"/>
    <w:rsid w:val="00B33B27"/>
    <w:rsid w:val="00B340C8"/>
    <w:rsid w:val="00B34727"/>
    <w:rsid w:val="00B34E84"/>
    <w:rsid w:val="00B3622E"/>
    <w:rsid w:val="00B37680"/>
    <w:rsid w:val="00B37B50"/>
    <w:rsid w:val="00B405F2"/>
    <w:rsid w:val="00B418A8"/>
    <w:rsid w:val="00B41A6A"/>
    <w:rsid w:val="00B42C53"/>
    <w:rsid w:val="00B44B3D"/>
    <w:rsid w:val="00B44BD2"/>
    <w:rsid w:val="00B45BB4"/>
    <w:rsid w:val="00B45DFF"/>
    <w:rsid w:val="00B45F82"/>
    <w:rsid w:val="00B4623E"/>
    <w:rsid w:val="00B4670E"/>
    <w:rsid w:val="00B51159"/>
    <w:rsid w:val="00B51162"/>
    <w:rsid w:val="00B51794"/>
    <w:rsid w:val="00B51AAA"/>
    <w:rsid w:val="00B51E73"/>
    <w:rsid w:val="00B5227B"/>
    <w:rsid w:val="00B52AFB"/>
    <w:rsid w:val="00B52E69"/>
    <w:rsid w:val="00B53087"/>
    <w:rsid w:val="00B53621"/>
    <w:rsid w:val="00B54728"/>
    <w:rsid w:val="00B552DB"/>
    <w:rsid w:val="00B55583"/>
    <w:rsid w:val="00B55DA2"/>
    <w:rsid w:val="00B56096"/>
    <w:rsid w:val="00B5610F"/>
    <w:rsid w:val="00B56123"/>
    <w:rsid w:val="00B577C9"/>
    <w:rsid w:val="00B616DB"/>
    <w:rsid w:val="00B61D0F"/>
    <w:rsid w:val="00B62C6D"/>
    <w:rsid w:val="00B659FB"/>
    <w:rsid w:val="00B660DA"/>
    <w:rsid w:val="00B66C22"/>
    <w:rsid w:val="00B67968"/>
    <w:rsid w:val="00B67BED"/>
    <w:rsid w:val="00B67C55"/>
    <w:rsid w:val="00B713D9"/>
    <w:rsid w:val="00B72897"/>
    <w:rsid w:val="00B735A3"/>
    <w:rsid w:val="00B73AC1"/>
    <w:rsid w:val="00B73B3B"/>
    <w:rsid w:val="00B73C08"/>
    <w:rsid w:val="00B74DDE"/>
    <w:rsid w:val="00B75497"/>
    <w:rsid w:val="00B76155"/>
    <w:rsid w:val="00B765CF"/>
    <w:rsid w:val="00B76DFB"/>
    <w:rsid w:val="00B77AC1"/>
    <w:rsid w:val="00B80598"/>
    <w:rsid w:val="00B824A1"/>
    <w:rsid w:val="00B8317E"/>
    <w:rsid w:val="00B834B3"/>
    <w:rsid w:val="00B8474D"/>
    <w:rsid w:val="00B84A4A"/>
    <w:rsid w:val="00B8512B"/>
    <w:rsid w:val="00B85AE1"/>
    <w:rsid w:val="00B85FC9"/>
    <w:rsid w:val="00B9045B"/>
    <w:rsid w:val="00B90677"/>
    <w:rsid w:val="00B90AD2"/>
    <w:rsid w:val="00B91246"/>
    <w:rsid w:val="00B91E34"/>
    <w:rsid w:val="00B92F39"/>
    <w:rsid w:val="00B946E1"/>
    <w:rsid w:val="00B94FEF"/>
    <w:rsid w:val="00B96740"/>
    <w:rsid w:val="00B967C6"/>
    <w:rsid w:val="00B979D4"/>
    <w:rsid w:val="00B97B7A"/>
    <w:rsid w:val="00BA10F2"/>
    <w:rsid w:val="00BA2D9B"/>
    <w:rsid w:val="00BA349F"/>
    <w:rsid w:val="00BA3789"/>
    <w:rsid w:val="00BA388F"/>
    <w:rsid w:val="00BA4195"/>
    <w:rsid w:val="00BA431A"/>
    <w:rsid w:val="00BA4BA0"/>
    <w:rsid w:val="00BA5F7A"/>
    <w:rsid w:val="00BA6ADC"/>
    <w:rsid w:val="00BB0872"/>
    <w:rsid w:val="00BB11B3"/>
    <w:rsid w:val="00BB1320"/>
    <w:rsid w:val="00BB13FC"/>
    <w:rsid w:val="00BB220B"/>
    <w:rsid w:val="00BB42D3"/>
    <w:rsid w:val="00BB4D81"/>
    <w:rsid w:val="00BB5344"/>
    <w:rsid w:val="00BB5A66"/>
    <w:rsid w:val="00BB5B6C"/>
    <w:rsid w:val="00BB5CB2"/>
    <w:rsid w:val="00BB681D"/>
    <w:rsid w:val="00BB6EEC"/>
    <w:rsid w:val="00BB7B2D"/>
    <w:rsid w:val="00BC1740"/>
    <w:rsid w:val="00BC35E2"/>
    <w:rsid w:val="00BC44D6"/>
    <w:rsid w:val="00BC6D47"/>
    <w:rsid w:val="00BD1A03"/>
    <w:rsid w:val="00BD1DDE"/>
    <w:rsid w:val="00BD3CC9"/>
    <w:rsid w:val="00BD4801"/>
    <w:rsid w:val="00BD65D8"/>
    <w:rsid w:val="00BE0056"/>
    <w:rsid w:val="00BE0CCE"/>
    <w:rsid w:val="00BE0DD7"/>
    <w:rsid w:val="00BE1273"/>
    <w:rsid w:val="00BE1274"/>
    <w:rsid w:val="00BE2080"/>
    <w:rsid w:val="00BE5935"/>
    <w:rsid w:val="00BE5C34"/>
    <w:rsid w:val="00BF0E3B"/>
    <w:rsid w:val="00BF3272"/>
    <w:rsid w:val="00BF6693"/>
    <w:rsid w:val="00BF66E9"/>
    <w:rsid w:val="00BF6922"/>
    <w:rsid w:val="00BF7291"/>
    <w:rsid w:val="00BF7496"/>
    <w:rsid w:val="00BF7DC5"/>
    <w:rsid w:val="00C012EB"/>
    <w:rsid w:val="00C01E25"/>
    <w:rsid w:val="00C01F38"/>
    <w:rsid w:val="00C02008"/>
    <w:rsid w:val="00C040C7"/>
    <w:rsid w:val="00C04E29"/>
    <w:rsid w:val="00C05798"/>
    <w:rsid w:val="00C06B1F"/>
    <w:rsid w:val="00C073E5"/>
    <w:rsid w:val="00C073FC"/>
    <w:rsid w:val="00C103E7"/>
    <w:rsid w:val="00C12486"/>
    <w:rsid w:val="00C13E7D"/>
    <w:rsid w:val="00C143FF"/>
    <w:rsid w:val="00C145B9"/>
    <w:rsid w:val="00C15509"/>
    <w:rsid w:val="00C15610"/>
    <w:rsid w:val="00C156C1"/>
    <w:rsid w:val="00C15717"/>
    <w:rsid w:val="00C15CA7"/>
    <w:rsid w:val="00C1689E"/>
    <w:rsid w:val="00C17649"/>
    <w:rsid w:val="00C21027"/>
    <w:rsid w:val="00C21701"/>
    <w:rsid w:val="00C2171B"/>
    <w:rsid w:val="00C22CCA"/>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0B25"/>
    <w:rsid w:val="00C422E5"/>
    <w:rsid w:val="00C430F1"/>
    <w:rsid w:val="00C438A9"/>
    <w:rsid w:val="00C43C98"/>
    <w:rsid w:val="00C451C4"/>
    <w:rsid w:val="00C47098"/>
    <w:rsid w:val="00C4723F"/>
    <w:rsid w:val="00C479BE"/>
    <w:rsid w:val="00C47D70"/>
    <w:rsid w:val="00C47DA3"/>
    <w:rsid w:val="00C5116D"/>
    <w:rsid w:val="00C51C72"/>
    <w:rsid w:val="00C52503"/>
    <w:rsid w:val="00C52E91"/>
    <w:rsid w:val="00C53106"/>
    <w:rsid w:val="00C532DF"/>
    <w:rsid w:val="00C5372E"/>
    <w:rsid w:val="00C53E33"/>
    <w:rsid w:val="00C54D87"/>
    <w:rsid w:val="00C550DF"/>
    <w:rsid w:val="00C5604D"/>
    <w:rsid w:val="00C560E0"/>
    <w:rsid w:val="00C5762C"/>
    <w:rsid w:val="00C61286"/>
    <w:rsid w:val="00C6307E"/>
    <w:rsid w:val="00C63B4D"/>
    <w:rsid w:val="00C63E15"/>
    <w:rsid w:val="00C63FC4"/>
    <w:rsid w:val="00C65250"/>
    <w:rsid w:val="00C653FD"/>
    <w:rsid w:val="00C659CB"/>
    <w:rsid w:val="00C65F5A"/>
    <w:rsid w:val="00C67220"/>
    <w:rsid w:val="00C71461"/>
    <w:rsid w:val="00C71860"/>
    <w:rsid w:val="00C7265E"/>
    <w:rsid w:val="00C72EC1"/>
    <w:rsid w:val="00C73445"/>
    <w:rsid w:val="00C737E8"/>
    <w:rsid w:val="00C73C8C"/>
    <w:rsid w:val="00C7472A"/>
    <w:rsid w:val="00C74830"/>
    <w:rsid w:val="00C762A2"/>
    <w:rsid w:val="00C77019"/>
    <w:rsid w:val="00C814B6"/>
    <w:rsid w:val="00C8386A"/>
    <w:rsid w:val="00C83D80"/>
    <w:rsid w:val="00C8548D"/>
    <w:rsid w:val="00C85824"/>
    <w:rsid w:val="00C85CA0"/>
    <w:rsid w:val="00C900CA"/>
    <w:rsid w:val="00C929CE"/>
    <w:rsid w:val="00C92B8A"/>
    <w:rsid w:val="00C95650"/>
    <w:rsid w:val="00C95798"/>
    <w:rsid w:val="00C96A17"/>
    <w:rsid w:val="00C97BD1"/>
    <w:rsid w:val="00CA0410"/>
    <w:rsid w:val="00CA2D62"/>
    <w:rsid w:val="00CA34E2"/>
    <w:rsid w:val="00CA3736"/>
    <w:rsid w:val="00CA38E7"/>
    <w:rsid w:val="00CA39A1"/>
    <w:rsid w:val="00CA3FD0"/>
    <w:rsid w:val="00CA4392"/>
    <w:rsid w:val="00CA6C4C"/>
    <w:rsid w:val="00CA78C9"/>
    <w:rsid w:val="00CA797C"/>
    <w:rsid w:val="00CB2F65"/>
    <w:rsid w:val="00CB4286"/>
    <w:rsid w:val="00CB487C"/>
    <w:rsid w:val="00CB49CB"/>
    <w:rsid w:val="00CB56F5"/>
    <w:rsid w:val="00CB6C62"/>
    <w:rsid w:val="00CB7A02"/>
    <w:rsid w:val="00CC06FE"/>
    <w:rsid w:val="00CC322F"/>
    <w:rsid w:val="00CC3A8F"/>
    <w:rsid w:val="00CC5461"/>
    <w:rsid w:val="00CC585C"/>
    <w:rsid w:val="00CC6B46"/>
    <w:rsid w:val="00CC717F"/>
    <w:rsid w:val="00CD324B"/>
    <w:rsid w:val="00CD39C6"/>
    <w:rsid w:val="00CD47C0"/>
    <w:rsid w:val="00CD4956"/>
    <w:rsid w:val="00CD4F4C"/>
    <w:rsid w:val="00CD73A1"/>
    <w:rsid w:val="00CD73F3"/>
    <w:rsid w:val="00CE3750"/>
    <w:rsid w:val="00CE4FC1"/>
    <w:rsid w:val="00CE5F89"/>
    <w:rsid w:val="00CE661B"/>
    <w:rsid w:val="00CE6B24"/>
    <w:rsid w:val="00CE6C75"/>
    <w:rsid w:val="00CE7946"/>
    <w:rsid w:val="00CF1C26"/>
    <w:rsid w:val="00CF2836"/>
    <w:rsid w:val="00CF2ED4"/>
    <w:rsid w:val="00CF2F61"/>
    <w:rsid w:val="00CF3F40"/>
    <w:rsid w:val="00CF414E"/>
    <w:rsid w:val="00CF4646"/>
    <w:rsid w:val="00CF576C"/>
    <w:rsid w:val="00CF7AC6"/>
    <w:rsid w:val="00D00224"/>
    <w:rsid w:val="00D00B95"/>
    <w:rsid w:val="00D02ABF"/>
    <w:rsid w:val="00D02CC4"/>
    <w:rsid w:val="00D042F9"/>
    <w:rsid w:val="00D06452"/>
    <w:rsid w:val="00D10160"/>
    <w:rsid w:val="00D10A06"/>
    <w:rsid w:val="00D10D76"/>
    <w:rsid w:val="00D10F0B"/>
    <w:rsid w:val="00D110EA"/>
    <w:rsid w:val="00D11648"/>
    <w:rsid w:val="00D11804"/>
    <w:rsid w:val="00D11A08"/>
    <w:rsid w:val="00D11CF1"/>
    <w:rsid w:val="00D13469"/>
    <w:rsid w:val="00D17B57"/>
    <w:rsid w:val="00D214AA"/>
    <w:rsid w:val="00D222B3"/>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489"/>
    <w:rsid w:val="00D46A34"/>
    <w:rsid w:val="00D47E2C"/>
    <w:rsid w:val="00D500A4"/>
    <w:rsid w:val="00D516E6"/>
    <w:rsid w:val="00D535FB"/>
    <w:rsid w:val="00D554E5"/>
    <w:rsid w:val="00D568A1"/>
    <w:rsid w:val="00D60636"/>
    <w:rsid w:val="00D60CBB"/>
    <w:rsid w:val="00D6160B"/>
    <w:rsid w:val="00D6225A"/>
    <w:rsid w:val="00D62BE5"/>
    <w:rsid w:val="00D62F65"/>
    <w:rsid w:val="00D62FA8"/>
    <w:rsid w:val="00D63AE9"/>
    <w:rsid w:val="00D63C56"/>
    <w:rsid w:val="00D63DDB"/>
    <w:rsid w:val="00D658BD"/>
    <w:rsid w:val="00D6672D"/>
    <w:rsid w:val="00D677FB"/>
    <w:rsid w:val="00D67B7C"/>
    <w:rsid w:val="00D706DD"/>
    <w:rsid w:val="00D72289"/>
    <w:rsid w:val="00D73C5D"/>
    <w:rsid w:val="00D73F1C"/>
    <w:rsid w:val="00D7574C"/>
    <w:rsid w:val="00D75838"/>
    <w:rsid w:val="00D7622C"/>
    <w:rsid w:val="00D76329"/>
    <w:rsid w:val="00D76DF0"/>
    <w:rsid w:val="00D77B0F"/>
    <w:rsid w:val="00D80167"/>
    <w:rsid w:val="00D80384"/>
    <w:rsid w:val="00D8139E"/>
    <w:rsid w:val="00D813FB"/>
    <w:rsid w:val="00D826C2"/>
    <w:rsid w:val="00D82B1C"/>
    <w:rsid w:val="00D82D6E"/>
    <w:rsid w:val="00D83348"/>
    <w:rsid w:val="00D836DF"/>
    <w:rsid w:val="00D83D74"/>
    <w:rsid w:val="00D85216"/>
    <w:rsid w:val="00D86672"/>
    <w:rsid w:val="00D86E96"/>
    <w:rsid w:val="00D8777E"/>
    <w:rsid w:val="00D90A07"/>
    <w:rsid w:val="00D914E6"/>
    <w:rsid w:val="00D94343"/>
    <w:rsid w:val="00D9627D"/>
    <w:rsid w:val="00D96715"/>
    <w:rsid w:val="00D96ACE"/>
    <w:rsid w:val="00D97025"/>
    <w:rsid w:val="00DA03E8"/>
    <w:rsid w:val="00DA04EA"/>
    <w:rsid w:val="00DA15F5"/>
    <w:rsid w:val="00DA1A35"/>
    <w:rsid w:val="00DA25D6"/>
    <w:rsid w:val="00DA2E2F"/>
    <w:rsid w:val="00DA315D"/>
    <w:rsid w:val="00DA3A56"/>
    <w:rsid w:val="00DA4332"/>
    <w:rsid w:val="00DA476A"/>
    <w:rsid w:val="00DA5934"/>
    <w:rsid w:val="00DA6799"/>
    <w:rsid w:val="00DA6F78"/>
    <w:rsid w:val="00DA6FF9"/>
    <w:rsid w:val="00DA7107"/>
    <w:rsid w:val="00DA7E06"/>
    <w:rsid w:val="00DB00EF"/>
    <w:rsid w:val="00DB035B"/>
    <w:rsid w:val="00DB09A5"/>
    <w:rsid w:val="00DB0C30"/>
    <w:rsid w:val="00DB1DE9"/>
    <w:rsid w:val="00DB3642"/>
    <w:rsid w:val="00DB410C"/>
    <w:rsid w:val="00DB4280"/>
    <w:rsid w:val="00DB4653"/>
    <w:rsid w:val="00DB5E4A"/>
    <w:rsid w:val="00DB6803"/>
    <w:rsid w:val="00DB6D95"/>
    <w:rsid w:val="00DB722D"/>
    <w:rsid w:val="00DB7CBB"/>
    <w:rsid w:val="00DC0DF4"/>
    <w:rsid w:val="00DC1AE2"/>
    <w:rsid w:val="00DC1B32"/>
    <w:rsid w:val="00DC25C2"/>
    <w:rsid w:val="00DC2E19"/>
    <w:rsid w:val="00DC3C96"/>
    <w:rsid w:val="00DC4987"/>
    <w:rsid w:val="00DC4CAE"/>
    <w:rsid w:val="00DC56EF"/>
    <w:rsid w:val="00DC7F3D"/>
    <w:rsid w:val="00DD11DA"/>
    <w:rsid w:val="00DD1374"/>
    <w:rsid w:val="00DD13C8"/>
    <w:rsid w:val="00DD230F"/>
    <w:rsid w:val="00DD2DA5"/>
    <w:rsid w:val="00DD3A86"/>
    <w:rsid w:val="00DD414C"/>
    <w:rsid w:val="00DD51FF"/>
    <w:rsid w:val="00DE0770"/>
    <w:rsid w:val="00DE30A7"/>
    <w:rsid w:val="00DE3600"/>
    <w:rsid w:val="00DE5A02"/>
    <w:rsid w:val="00DE5AAD"/>
    <w:rsid w:val="00DE6363"/>
    <w:rsid w:val="00DF1006"/>
    <w:rsid w:val="00DF1824"/>
    <w:rsid w:val="00DF1EBD"/>
    <w:rsid w:val="00DF2573"/>
    <w:rsid w:val="00DF27F9"/>
    <w:rsid w:val="00DF3610"/>
    <w:rsid w:val="00DF4D46"/>
    <w:rsid w:val="00DF62C0"/>
    <w:rsid w:val="00DF685A"/>
    <w:rsid w:val="00DF6CEF"/>
    <w:rsid w:val="00DF6EAA"/>
    <w:rsid w:val="00E01470"/>
    <w:rsid w:val="00E01CC8"/>
    <w:rsid w:val="00E02AEC"/>
    <w:rsid w:val="00E02E9B"/>
    <w:rsid w:val="00E02F7B"/>
    <w:rsid w:val="00E03859"/>
    <w:rsid w:val="00E0608D"/>
    <w:rsid w:val="00E0670E"/>
    <w:rsid w:val="00E10624"/>
    <w:rsid w:val="00E11223"/>
    <w:rsid w:val="00E116EE"/>
    <w:rsid w:val="00E11E38"/>
    <w:rsid w:val="00E12B73"/>
    <w:rsid w:val="00E12EE1"/>
    <w:rsid w:val="00E14C79"/>
    <w:rsid w:val="00E15C56"/>
    <w:rsid w:val="00E15DAA"/>
    <w:rsid w:val="00E1680F"/>
    <w:rsid w:val="00E17AEC"/>
    <w:rsid w:val="00E206E1"/>
    <w:rsid w:val="00E21042"/>
    <w:rsid w:val="00E231AE"/>
    <w:rsid w:val="00E237F5"/>
    <w:rsid w:val="00E23E40"/>
    <w:rsid w:val="00E244F0"/>
    <w:rsid w:val="00E24555"/>
    <w:rsid w:val="00E25040"/>
    <w:rsid w:val="00E2537C"/>
    <w:rsid w:val="00E26A29"/>
    <w:rsid w:val="00E27585"/>
    <w:rsid w:val="00E301A2"/>
    <w:rsid w:val="00E320DD"/>
    <w:rsid w:val="00E3343F"/>
    <w:rsid w:val="00E347AE"/>
    <w:rsid w:val="00E34DE8"/>
    <w:rsid w:val="00E34E75"/>
    <w:rsid w:val="00E3718F"/>
    <w:rsid w:val="00E37E38"/>
    <w:rsid w:val="00E37EA1"/>
    <w:rsid w:val="00E37F56"/>
    <w:rsid w:val="00E411F0"/>
    <w:rsid w:val="00E413CB"/>
    <w:rsid w:val="00E4151D"/>
    <w:rsid w:val="00E43634"/>
    <w:rsid w:val="00E45CC3"/>
    <w:rsid w:val="00E501B7"/>
    <w:rsid w:val="00E51980"/>
    <w:rsid w:val="00E530DA"/>
    <w:rsid w:val="00E53BA1"/>
    <w:rsid w:val="00E57DB0"/>
    <w:rsid w:val="00E57EAB"/>
    <w:rsid w:val="00E6037B"/>
    <w:rsid w:val="00E6158E"/>
    <w:rsid w:val="00E62C91"/>
    <w:rsid w:val="00E63573"/>
    <w:rsid w:val="00E63609"/>
    <w:rsid w:val="00E6592E"/>
    <w:rsid w:val="00E667AE"/>
    <w:rsid w:val="00E66EAE"/>
    <w:rsid w:val="00E67A3A"/>
    <w:rsid w:val="00E67BE1"/>
    <w:rsid w:val="00E67D24"/>
    <w:rsid w:val="00E67F15"/>
    <w:rsid w:val="00E7189B"/>
    <w:rsid w:val="00E71F99"/>
    <w:rsid w:val="00E74866"/>
    <w:rsid w:val="00E75CC9"/>
    <w:rsid w:val="00E80BD4"/>
    <w:rsid w:val="00E82749"/>
    <w:rsid w:val="00E82D19"/>
    <w:rsid w:val="00E830F8"/>
    <w:rsid w:val="00E836FA"/>
    <w:rsid w:val="00E83C39"/>
    <w:rsid w:val="00E843B0"/>
    <w:rsid w:val="00E85285"/>
    <w:rsid w:val="00E85293"/>
    <w:rsid w:val="00E86131"/>
    <w:rsid w:val="00E86619"/>
    <w:rsid w:val="00E86C8D"/>
    <w:rsid w:val="00E86E0F"/>
    <w:rsid w:val="00E87414"/>
    <w:rsid w:val="00E9060C"/>
    <w:rsid w:val="00E91920"/>
    <w:rsid w:val="00E92CD9"/>
    <w:rsid w:val="00E93804"/>
    <w:rsid w:val="00E94341"/>
    <w:rsid w:val="00E95015"/>
    <w:rsid w:val="00E951FB"/>
    <w:rsid w:val="00E9526C"/>
    <w:rsid w:val="00E95D1C"/>
    <w:rsid w:val="00E95E70"/>
    <w:rsid w:val="00EA3C38"/>
    <w:rsid w:val="00EA3C6D"/>
    <w:rsid w:val="00EA3F23"/>
    <w:rsid w:val="00EA477C"/>
    <w:rsid w:val="00EA5945"/>
    <w:rsid w:val="00EA6384"/>
    <w:rsid w:val="00EB026B"/>
    <w:rsid w:val="00EB42D4"/>
    <w:rsid w:val="00EB5033"/>
    <w:rsid w:val="00EB5392"/>
    <w:rsid w:val="00EB54EA"/>
    <w:rsid w:val="00EB559D"/>
    <w:rsid w:val="00EB581D"/>
    <w:rsid w:val="00EB5A02"/>
    <w:rsid w:val="00EB61EC"/>
    <w:rsid w:val="00EB66F1"/>
    <w:rsid w:val="00EB7BC8"/>
    <w:rsid w:val="00EC04A2"/>
    <w:rsid w:val="00EC1B5B"/>
    <w:rsid w:val="00EC1BAB"/>
    <w:rsid w:val="00EC1BB9"/>
    <w:rsid w:val="00EC27CB"/>
    <w:rsid w:val="00EC40EE"/>
    <w:rsid w:val="00EC52E0"/>
    <w:rsid w:val="00EC65FF"/>
    <w:rsid w:val="00EC77CA"/>
    <w:rsid w:val="00ED06F1"/>
    <w:rsid w:val="00ED0785"/>
    <w:rsid w:val="00ED08BA"/>
    <w:rsid w:val="00ED1640"/>
    <w:rsid w:val="00ED17AB"/>
    <w:rsid w:val="00ED23B8"/>
    <w:rsid w:val="00ED354A"/>
    <w:rsid w:val="00ED4928"/>
    <w:rsid w:val="00ED4FFB"/>
    <w:rsid w:val="00ED676E"/>
    <w:rsid w:val="00ED6F18"/>
    <w:rsid w:val="00ED709A"/>
    <w:rsid w:val="00ED7365"/>
    <w:rsid w:val="00ED7A6F"/>
    <w:rsid w:val="00EE18D9"/>
    <w:rsid w:val="00EE1DBC"/>
    <w:rsid w:val="00EE1EB0"/>
    <w:rsid w:val="00EE3027"/>
    <w:rsid w:val="00EE32D2"/>
    <w:rsid w:val="00EE3315"/>
    <w:rsid w:val="00EE35AD"/>
    <w:rsid w:val="00EE43F4"/>
    <w:rsid w:val="00EE486F"/>
    <w:rsid w:val="00EE59AD"/>
    <w:rsid w:val="00EF04FE"/>
    <w:rsid w:val="00EF0FBA"/>
    <w:rsid w:val="00EF1DDB"/>
    <w:rsid w:val="00EF2669"/>
    <w:rsid w:val="00EF2D22"/>
    <w:rsid w:val="00EF4625"/>
    <w:rsid w:val="00EF4C3F"/>
    <w:rsid w:val="00EF4E03"/>
    <w:rsid w:val="00EF50F2"/>
    <w:rsid w:val="00EF6202"/>
    <w:rsid w:val="00EF63EC"/>
    <w:rsid w:val="00EF64FC"/>
    <w:rsid w:val="00EF70FF"/>
    <w:rsid w:val="00EF73A8"/>
    <w:rsid w:val="00EF7E80"/>
    <w:rsid w:val="00F04E4C"/>
    <w:rsid w:val="00F0590B"/>
    <w:rsid w:val="00F06C67"/>
    <w:rsid w:val="00F06CB8"/>
    <w:rsid w:val="00F079C5"/>
    <w:rsid w:val="00F12E48"/>
    <w:rsid w:val="00F1302F"/>
    <w:rsid w:val="00F14E7A"/>
    <w:rsid w:val="00F160BB"/>
    <w:rsid w:val="00F17516"/>
    <w:rsid w:val="00F1786B"/>
    <w:rsid w:val="00F21C66"/>
    <w:rsid w:val="00F22A25"/>
    <w:rsid w:val="00F2409A"/>
    <w:rsid w:val="00F243F8"/>
    <w:rsid w:val="00F24731"/>
    <w:rsid w:val="00F24801"/>
    <w:rsid w:val="00F24BF1"/>
    <w:rsid w:val="00F25653"/>
    <w:rsid w:val="00F25C96"/>
    <w:rsid w:val="00F2626A"/>
    <w:rsid w:val="00F2691D"/>
    <w:rsid w:val="00F27A27"/>
    <w:rsid w:val="00F27CAA"/>
    <w:rsid w:val="00F3172D"/>
    <w:rsid w:val="00F3323D"/>
    <w:rsid w:val="00F3506A"/>
    <w:rsid w:val="00F356DD"/>
    <w:rsid w:val="00F361F3"/>
    <w:rsid w:val="00F3656D"/>
    <w:rsid w:val="00F37810"/>
    <w:rsid w:val="00F37C14"/>
    <w:rsid w:val="00F37E43"/>
    <w:rsid w:val="00F41296"/>
    <w:rsid w:val="00F438DC"/>
    <w:rsid w:val="00F43946"/>
    <w:rsid w:val="00F43D7A"/>
    <w:rsid w:val="00F45097"/>
    <w:rsid w:val="00F45851"/>
    <w:rsid w:val="00F47387"/>
    <w:rsid w:val="00F522CC"/>
    <w:rsid w:val="00F537B6"/>
    <w:rsid w:val="00F54CCE"/>
    <w:rsid w:val="00F5566D"/>
    <w:rsid w:val="00F55AD4"/>
    <w:rsid w:val="00F565F4"/>
    <w:rsid w:val="00F607CA"/>
    <w:rsid w:val="00F620F3"/>
    <w:rsid w:val="00F6218A"/>
    <w:rsid w:val="00F62942"/>
    <w:rsid w:val="00F63574"/>
    <w:rsid w:val="00F63CC1"/>
    <w:rsid w:val="00F65282"/>
    <w:rsid w:val="00F660AA"/>
    <w:rsid w:val="00F668E3"/>
    <w:rsid w:val="00F66C5C"/>
    <w:rsid w:val="00F679DC"/>
    <w:rsid w:val="00F70FC5"/>
    <w:rsid w:val="00F710FB"/>
    <w:rsid w:val="00F71127"/>
    <w:rsid w:val="00F720CD"/>
    <w:rsid w:val="00F72124"/>
    <w:rsid w:val="00F7365B"/>
    <w:rsid w:val="00F75CA9"/>
    <w:rsid w:val="00F765B1"/>
    <w:rsid w:val="00F77E84"/>
    <w:rsid w:val="00F81E50"/>
    <w:rsid w:val="00F83CF2"/>
    <w:rsid w:val="00F84728"/>
    <w:rsid w:val="00F85414"/>
    <w:rsid w:val="00F85DEE"/>
    <w:rsid w:val="00F85E98"/>
    <w:rsid w:val="00F876A5"/>
    <w:rsid w:val="00F91E77"/>
    <w:rsid w:val="00F92D2B"/>
    <w:rsid w:val="00F93D08"/>
    <w:rsid w:val="00F94DB9"/>
    <w:rsid w:val="00F97556"/>
    <w:rsid w:val="00F97631"/>
    <w:rsid w:val="00FA0AAC"/>
    <w:rsid w:val="00FA10E1"/>
    <w:rsid w:val="00FA16FF"/>
    <w:rsid w:val="00FA18E7"/>
    <w:rsid w:val="00FA2C03"/>
    <w:rsid w:val="00FA3E98"/>
    <w:rsid w:val="00FA4EA4"/>
    <w:rsid w:val="00FA4F1E"/>
    <w:rsid w:val="00FA4F37"/>
    <w:rsid w:val="00FA6A11"/>
    <w:rsid w:val="00FB0077"/>
    <w:rsid w:val="00FB03CD"/>
    <w:rsid w:val="00FB11D3"/>
    <w:rsid w:val="00FB2481"/>
    <w:rsid w:val="00FB24D2"/>
    <w:rsid w:val="00FB2792"/>
    <w:rsid w:val="00FB56ED"/>
    <w:rsid w:val="00FB6155"/>
    <w:rsid w:val="00FB618A"/>
    <w:rsid w:val="00FC0999"/>
    <w:rsid w:val="00FC1081"/>
    <w:rsid w:val="00FC1C96"/>
    <w:rsid w:val="00FC20BA"/>
    <w:rsid w:val="00FC284B"/>
    <w:rsid w:val="00FC2F80"/>
    <w:rsid w:val="00FC32A6"/>
    <w:rsid w:val="00FC4FCD"/>
    <w:rsid w:val="00FC721F"/>
    <w:rsid w:val="00FC73D9"/>
    <w:rsid w:val="00FC7A4C"/>
    <w:rsid w:val="00FC7BE8"/>
    <w:rsid w:val="00FC7DC1"/>
    <w:rsid w:val="00FD0108"/>
    <w:rsid w:val="00FD0316"/>
    <w:rsid w:val="00FD2CCC"/>
    <w:rsid w:val="00FD36A8"/>
    <w:rsid w:val="00FD507D"/>
    <w:rsid w:val="00FD5ACB"/>
    <w:rsid w:val="00FD68D1"/>
    <w:rsid w:val="00FD736D"/>
    <w:rsid w:val="00FD7532"/>
    <w:rsid w:val="00FE034F"/>
    <w:rsid w:val="00FE04F3"/>
    <w:rsid w:val="00FE0926"/>
    <w:rsid w:val="00FE34E2"/>
    <w:rsid w:val="00FE362A"/>
    <w:rsid w:val="00FE3B02"/>
    <w:rsid w:val="00FF05B4"/>
    <w:rsid w:val="00FF16C6"/>
    <w:rsid w:val="00FF1F68"/>
    <w:rsid w:val="00FF25C9"/>
    <w:rsid w:val="00FF2BD1"/>
    <w:rsid w:val="00FF3A52"/>
    <w:rsid w:val="00FF4200"/>
    <w:rsid w:val="00FF4469"/>
    <w:rsid w:val="00FF553F"/>
    <w:rsid w:val="00FF589E"/>
    <w:rsid w:val="00F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383EAE8"/>
  <w15:docId w15:val="{AF5317E3-6F67-4B3E-9E16-B6E395FF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F0D"/>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2">
    <w:name w:val="heading 2"/>
    <w:basedOn w:val="a"/>
    <w:next w:val="a"/>
    <w:link w:val="20"/>
    <w:semiHidden/>
    <w:unhideWhenUsed/>
    <w:qFormat/>
    <w:rsid w:val="00D464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uiPriority w:val="99"/>
    <w:rsid w:val="001F69C1"/>
    <w:rPr>
      <w:color w:val="0000FF"/>
      <w:u w:val="single"/>
    </w:rPr>
  </w:style>
  <w:style w:type="character" w:customStyle="1" w:styleId="a6">
    <w:name w:val="Верхний колонтитул Знак"/>
    <w:basedOn w:val="a0"/>
    <w:link w:val="a5"/>
    <w:uiPriority w:val="99"/>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Заголовок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basedOn w:val="a0"/>
    <w:link w:val="10"/>
    <w:uiPriority w:val="99"/>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uiPriority w:val="1"/>
    <w:qFormat/>
    <w:rsid w:val="00C53106"/>
    <w:rPr>
      <w:rFonts w:ascii="Calibri" w:eastAsia="Calibri" w:hAnsi="Calibri"/>
      <w:sz w:val="22"/>
      <w:szCs w:val="22"/>
      <w:lang w:eastAsia="en-US"/>
    </w:rPr>
  </w:style>
  <w:style w:type="character" w:customStyle="1" w:styleId="af1">
    <w:name w:val="Без интервала Знак"/>
    <w:link w:val="af0"/>
    <w:uiPriority w:val="99"/>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1">
    <w:name w:val="toc 1"/>
    <w:basedOn w:val="a"/>
    <w:next w:val="a"/>
    <w:autoRedefine/>
    <w:uiPriority w:val="39"/>
    <w:qFormat/>
    <w:rsid w:val="004814C5"/>
    <w:pPr>
      <w:tabs>
        <w:tab w:val="right" w:leader="dot" w:pos="10196"/>
      </w:tabs>
      <w:spacing w:line="360" w:lineRule="auto"/>
      <w:ind w:firstLine="34"/>
    </w:pPr>
    <w:rPr>
      <w:rFonts w:eastAsia="MS Mincho"/>
      <w:noProof/>
      <w:kern w:val="32"/>
    </w:rPr>
  </w:style>
  <w:style w:type="paragraph" w:styleId="21">
    <w:name w:val="toc 2"/>
    <w:basedOn w:val="a"/>
    <w:next w:val="a"/>
    <w:autoRedefine/>
    <w:semiHidden/>
    <w:unhideWhenUsed/>
    <w:rsid w:val="00741B1C"/>
    <w:pPr>
      <w:spacing w:after="100"/>
      <w:ind w:left="240"/>
    </w:pPr>
  </w:style>
  <w:style w:type="paragraph" w:customStyle="1" w:styleId="rvps9">
    <w:name w:val="rvps9"/>
    <w:basedOn w:val="a"/>
    <w:rsid w:val="00BF6693"/>
    <w:pPr>
      <w:jc w:val="both"/>
    </w:pPr>
  </w:style>
  <w:style w:type="paragraph" w:customStyle="1" w:styleId="Times12">
    <w:name w:val="Times 12"/>
    <w:basedOn w:val="a"/>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
    <w:rsid w:val="00A646B8"/>
    <w:pPr>
      <w:jc w:val="center"/>
    </w:pPr>
  </w:style>
  <w:style w:type="paragraph" w:styleId="af3">
    <w:name w:val="Plain Text"/>
    <w:basedOn w:val="a"/>
    <w:link w:val="af4"/>
    <w:rsid w:val="002113DB"/>
    <w:pPr>
      <w:snapToGrid w:val="0"/>
    </w:pPr>
    <w:rPr>
      <w:rFonts w:ascii="Courier New" w:hAnsi="Courier New"/>
      <w:sz w:val="20"/>
      <w:szCs w:val="20"/>
    </w:rPr>
  </w:style>
  <w:style w:type="character" w:customStyle="1" w:styleId="af4">
    <w:name w:val="Текст Знак"/>
    <w:basedOn w:val="a0"/>
    <w:link w:val="af3"/>
    <w:rsid w:val="002113DB"/>
    <w:rPr>
      <w:rFonts w:ascii="Courier New" w:hAnsi="Courier New"/>
    </w:rPr>
  </w:style>
  <w:style w:type="numbering" w:customStyle="1" w:styleId="4">
    <w:name w:val="Стиль4"/>
    <w:rsid w:val="002113DB"/>
    <w:pPr>
      <w:numPr>
        <w:numId w:val="3"/>
      </w:numPr>
    </w:pPr>
  </w:style>
  <w:style w:type="paragraph" w:styleId="af5">
    <w:name w:val="Revision"/>
    <w:hidden/>
    <w:uiPriority w:val="99"/>
    <w:semiHidden/>
    <w:rsid w:val="00AC6F4B"/>
    <w:rPr>
      <w:sz w:val="24"/>
      <w:szCs w:val="24"/>
    </w:rPr>
  </w:style>
  <w:style w:type="character" w:styleId="af6">
    <w:name w:val="annotation reference"/>
    <w:basedOn w:val="a0"/>
    <w:semiHidden/>
    <w:unhideWhenUsed/>
    <w:rsid w:val="00DF685A"/>
    <w:rPr>
      <w:sz w:val="16"/>
      <w:szCs w:val="16"/>
    </w:rPr>
  </w:style>
  <w:style w:type="paragraph" w:styleId="af7">
    <w:name w:val="annotation text"/>
    <w:basedOn w:val="a"/>
    <w:link w:val="af8"/>
    <w:semiHidden/>
    <w:unhideWhenUsed/>
    <w:rsid w:val="00DF685A"/>
    <w:rPr>
      <w:sz w:val="20"/>
      <w:szCs w:val="20"/>
    </w:rPr>
  </w:style>
  <w:style w:type="character" w:customStyle="1" w:styleId="af8">
    <w:name w:val="Текст примечания Знак"/>
    <w:basedOn w:val="a0"/>
    <w:link w:val="af7"/>
    <w:semiHidden/>
    <w:rsid w:val="00DF685A"/>
  </w:style>
  <w:style w:type="paragraph" w:styleId="af9">
    <w:name w:val="annotation subject"/>
    <w:basedOn w:val="af7"/>
    <w:next w:val="af7"/>
    <w:link w:val="afa"/>
    <w:semiHidden/>
    <w:unhideWhenUsed/>
    <w:rsid w:val="00DF685A"/>
    <w:rPr>
      <w:b/>
      <w:bCs/>
    </w:rPr>
  </w:style>
  <w:style w:type="character" w:customStyle="1" w:styleId="afa">
    <w:name w:val="Тема примечания Знак"/>
    <w:basedOn w:val="af8"/>
    <w:link w:val="af9"/>
    <w:semiHidden/>
    <w:rsid w:val="00DF685A"/>
    <w:rPr>
      <w:b/>
      <w:bCs/>
    </w:rPr>
  </w:style>
  <w:style w:type="paragraph" w:customStyle="1" w:styleId="afb">
    <w:name w:val="......."/>
    <w:basedOn w:val="Default"/>
    <w:next w:val="Default"/>
    <w:rsid w:val="001215F4"/>
    <w:pPr>
      <w:suppressAutoHyphens/>
      <w:autoSpaceDN/>
      <w:adjustRightInd/>
    </w:pPr>
    <w:rPr>
      <w:rFonts w:eastAsia="Times New Roman"/>
      <w:color w:val="auto"/>
      <w:lang w:eastAsia="zh-CN"/>
    </w:rPr>
  </w:style>
  <w:style w:type="paragraph" w:customStyle="1" w:styleId="12">
    <w:name w:val="1"/>
    <w:basedOn w:val="a"/>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c">
    <w:name w:val="Ариал Таблица"/>
    <w:basedOn w:val="a"/>
    <w:rsid w:val="002C3CF7"/>
    <w:pPr>
      <w:widowControl w:val="0"/>
      <w:suppressAutoHyphens/>
      <w:jc w:val="both"/>
    </w:pPr>
    <w:rPr>
      <w:rFonts w:ascii="Arial" w:eastAsia="Calibri" w:hAnsi="Arial" w:cs="Arial"/>
      <w:szCs w:val="20"/>
      <w:lang w:eastAsia="zh-CN"/>
    </w:rPr>
  </w:style>
  <w:style w:type="paragraph" w:styleId="HTML">
    <w:name w:val="HTML Preformatted"/>
    <w:basedOn w:val="a"/>
    <w:link w:val="HTML0"/>
    <w:uiPriority w:val="99"/>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10C7"/>
    <w:rPr>
      <w:rFonts w:ascii="Courier New" w:hAnsi="Courier New" w:cs="Courier New"/>
    </w:rPr>
  </w:style>
  <w:style w:type="character" w:styleId="afd">
    <w:name w:val="Strong"/>
    <w:uiPriority w:val="22"/>
    <w:qFormat/>
    <w:rsid w:val="00725419"/>
    <w:rPr>
      <w:b/>
      <w:bCs/>
    </w:rPr>
  </w:style>
  <w:style w:type="paragraph" w:styleId="31">
    <w:name w:val="Body Text 3"/>
    <w:basedOn w:val="a"/>
    <w:link w:val="32"/>
    <w:uiPriority w:val="99"/>
    <w:semiHidden/>
    <w:unhideWhenUsed/>
    <w:rsid w:val="000F1B59"/>
    <w:pPr>
      <w:spacing w:after="120"/>
    </w:pPr>
    <w:rPr>
      <w:sz w:val="16"/>
      <w:szCs w:val="16"/>
    </w:rPr>
  </w:style>
  <w:style w:type="character" w:customStyle="1" w:styleId="32">
    <w:name w:val="Основной текст 3 Знак"/>
    <w:basedOn w:val="a0"/>
    <w:link w:val="31"/>
    <w:uiPriority w:val="99"/>
    <w:semiHidden/>
    <w:rsid w:val="000F1B59"/>
    <w:rPr>
      <w:sz w:val="16"/>
      <w:szCs w:val="16"/>
    </w:rPr>
  </w:style>
  <w:style w:type="table" w:customStyle="1" w:styleId="13">
    <w:name w:val="Сетка таблицы1"/>
    <w:basedOn w:val="a1"/>
    <w:next w:val="aa"/>
    <w:uiPriority w:val="59"/>
    <w:rsid w:val="00C718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24643"/>
    <w:pPr>
      <w:suppressAutoHyphens/>
      <w:autoSpaceDN w:val="0"/>
    </w:pPr>
    <w:rPr>
      <w:kern w:val="3"/>
      <w:sz w:val="24"/>
      <w:szCs w:val="24"/>
      <w:lang w:bidi="hi-IN"/>
    </w:rPr>
  </w:style>
  <w:style w:type="paragraph" w:customStyle="1" w:styleId="51">
    <w:name w:val="[Ростех] Текст Подпункта (Уровень 5)"/>
    <w:uiPriority w:val="99"/>
    <w:qFormat/>
    <w:rsid w:val="00724643"/>
    <w:pPr>
      <w:suppressAutoHyphens/>
      <w:spacing w:before="120"/>
      <w:jc w:val="both"/>
    </w:pPr>
    <w:rPr>
      <w:rFonts w:ascii="Proxima Nova ExCn Rg" w:hAnsi="Proxima Nova ExCn Rg" w:cs="Proxima Nova ExCn Rg"/>
      <w:kern w:val="2"/>
      <w:sz w:val="28"/>
      <w:szCs w:val="28"/>
      <w:lang w:eastAsia="ar-SA"/>
    </w:rPr>
  </w:style>
  <w:style w:type="character" w:customStyle="1" w:styleId="20">
    <w:name w:val="Заголовок 2 Знак"/>
    <w:basedOn w:val="a0"/>
    <w:link w:val="2"/>
    <w:semiHidden/>
    <w:rsid w:val="00D46489"/>
    <w:rPr>
      <w:rFonts w:asciiTheme="majorHAnsi" w:eastAsiaTheme="majorEastAsia" w:hAnsiTheme="majorHAnsi" w:cstheme="majorBidi"/>
      <w:color w:val="365F91" w:themeColor="accent1" w:themeShade="BF"/>
      <w:sz w:val="26"/>
      <w:szCs w:val="26"/>
    </w:rPr>
  </w:style>
  <w:style w:type="paragraph" w:styleId="22">
    <w:name w:val="Body Text Indent 2"/>
    <w:basedOn w:val="a"/>
    <w:link w:val="23"/>
    <w:semiHidden/>
    <w:unhideWhenUsed/>
    <w:rsid w:val="00742B0C"/>
    <w:pPr>
      <w:spacing w:after="120" w:line="480" w:lineRule="auto"/>
      <w:ind w:left="283"/>
    </w:pPr>
  </w:style>
  <w:style w:type="character" w:customStyle="1" w:styleId="23">
    <w:name w:val="Основной текст с отступом 2 Знак"/>
    <w:basedOn w:val="a0"/>
    <w:link w:val="22"/>
    <w:semiHidden/>
    <w:rsid w:val="00742B0C"/>
    <w:rPr>
      <w:sz w:val="24"/>
      <w:szCs w:val="24"/>
    </w:rPr>
  </w:style>
  <w:style w:type="paragraph" w:customStyle="1" w:styleId="24">
    <w:name w:val="Без интервала2"/>
    <w:rsid w:val="00A048B2"/>
    <w:pPr>
      <w:suppressAutoHyphens/>
      <w:spacing w:line="100" w:lineRule="atLeast"/>
    </w:pPr>
    <w:rPr>
      <w:rFonts w:ascii="Calibri" w:hAnsi="Calibri" w:cs="Calibri"/>
      <w:sz w:val="24"/>
      <w:szCs w:val="24"/>
      <w:lang w:eastAsia="zh-CN" w:bidi="hi-IN"/>
    </w:rPr>
  </w:style>
  <w:style w:type="table" w:customStyle="1" w:styleId="25">
    <w:name w:val="Сетка таблицы2"/>
    <w:basedOn w:val="a1"/>
    <w:next w:val="aa"/>
    <w:uiPriority w:val="59"/>
    <w:rsid w:val="00BC4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Без интервала3"/>
    <w:rsid w:val="007A578B"/>
    <w:pPr>
      <w:suppressAutoHyphens/>
      <w:spacing w:line="100" w:lineRule="atLeast"/>
    </w:pPr>
    <w:rPr>
      <w:rFonts w:ascii="Calibri" w:hAnsi="Calibri" w:cs="Calibri"/>
      <w:sz w:val="24"/>
      <w:szCs w:val="24"/>
      <w:lang w:eastAsia="zh-CN" w:bidi="hi-IN"/>
    </w:rPr>
  </w:style>
  <w:style w:type="table" w:customStyle="1" w:styleId="34">
    <w:name w:val="Сетка таблицы3"/>
    <w:basedOn w:val="a1"/>
    <w:next w:val="aa"/>
    <w:uiPriority w:val="59"/>
    <w:rsid w:val="00CD47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a"/>
    <w:uiPriority w:val="59"/>
    <w:rsid w:val="00A87C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w:basedOn w:val="a"/>
    <w:link w:val="aff"/>
    <w:uiPriority w:val="99"/>
    <w:rsid w:val="008D72C1"/>
    <w:pPr>
      <w:spacing w:after="120"/>
    </w:pPr>
  </w:style>
  <w:style w:type="character" w:customStyle="1" w:styleId="aff">
    <w:name w:val="Основной текст Знак"/>
    <w:basedOn w:val="a0"/>
    <w:link w:val="afe"/>
    <w:uiPriority w:val="99"/>
    <w:rsid w:val="008D72C1"/>
    <w:rPr>
      <w:sz w:val="24"/>
      <w:szCs w:val="24"/>
    </w:rPr>
  </w:style>
  <w:style w:type="paragraph" w:customStyle="1" w:styleId="Style18">
    <w:name w:val="Style18"/>
    <w:basedOn w:val="a"/>
    <w:rsid w:val="008C7CEF"/>
    <w:pPr>
      <w:widowControl w:val="0"/>
      <w:autoSpaceDE w:val="0"/>
      <w:autoSpaceDN w:val="0"/>
      <w:adjustRightInd w:val="0"/>
      <w:spacing w:line="278" w:lineRule="exact"/>
      <w:jc w:val="center"/>
    </w:pPr>
  </w:style>
  <w:style w:type="character" w:customStyle="1" w:styleId="FontStyle21">
    <w:name w:val="Font Style21"/>
    <w:rsid w:val="008C7CEF"/>
    <w:rPr>
      <w:rFonts w:ascii="Times New Roman" w:hAnsi="Times New Roman" w:cs="Times New Roman"/>
      <w:sz w:val="24"/>
      <w:szCs w:val="24"/>
    </w:rPr>
  </w:style>
  <w:style w:type="paragraph" w:customStyle="1" w:styleId="msonormalmailrucssattributepostfix">
    <w:name w:val="msonormal_mailru_css_attribute_postfix"/>
    <w:basedOn w:val="a"/>
    <w:rsid w:val="00EC1BB9"/>
    <w:pPr>
      <w:autoSpaceDN w:val="0"/>
      <w:spacing w:before="100" w:after="100"/>
    </w:pPr>
  </w:style>
  <w:style w:type="paragraph" w:styleId="aff0">
    <w:name w:val="Normal (Web)"/>
    <w:basedOn w:val="a"/>
    <w:uiPriority w:val="99"/>
    <w:semiHidden/>
    <w:unhideWhenUsed/>
    <w:rsid w:val="001076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685789576">
      <w:bodyDiv w:val="1"/>
      <w:marLeft w:val="0"/>
      <w:marRight w:val="0"/>
      <w:marTop w:val="0"/>
      <w:marBottom w:val="0"/>
      <w:divBdr>
        <w:top w:val="none" w:sz="0" w:space="0" w:color="auto"/>
        <w:left w:val="none" w:sz="0" w:space="0" w:color="auto"/>
        <w:bottom w:val="none" w:sz="0" w:space="0" w:color="auto"/>
        <w:right w:val="none" w:sz="0" w:space="0" w:color="auto"/>
      </w:divBdr>
    </w:div>
    <w:div w:id="1728844136">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 w:id="20487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13" Type="http://schemas.openxmlformats.org/officeDocument/2006/relationships/hyperlink" Target="consultantplus://offline/ref=3F3DFC18D82035EF723E17139B3961EA57585826BEC82C46608C92AB0D2632F0E934F39CDA97OAs8G" TargetMode="External"/><Relationship Id="rId18" Type="http://schemas.openxmlformats.org/officeDocument/2006/relationships/hyperlink" Target="mailto:velstom2@at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5OAsF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ontrol" Target="activeX/activeX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3012" TargetMode="External"/><Relationship Id="rId5" Type="http://schemas.openxmlformats.org/officeDocument/2006/relationships/webSettings" Target="webSettings.xml"/><Relationship Id="rId15" Type="http://schemas.openxmlformats.org/officeDocument/2006/relationships/hyperlink" Target="consultantplus://offline/ref=3F3DFC18D82035EF723E17139B3961EA57585826BEC82C46608C92AB0D2632F0E934F39CDA97OAs8G" TargetMode="External"/><Relationship Id="rId10" Type="http://schemas.openxmlformats.org/officeDocument/2006/relationships/hyperlink" Target="http://com.roseltorg.ru"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consultantplus://offline/ref=3F3DFC18D82035EF723E17139B3961EA57585826BEC82C46608C92AB0D2632F0E934F39CDA95OAsFG"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7712C-3A7E-4514-B73F-796CE4503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32</Pages>
  <Words>7941</Words>
  <Characters>57749</Characters>
  <Application>Microsoft Office Word</Application>
  <DocSecurity>0</DocSecurity>
  <Lines>481</Lines>
  <Paragraphs>131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65559</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Ekonomist</cp:lastModifiedBy>
  <cp:revision>76</cp:revision>
  <cp:lastPrinted>2021-04-22T05:22:00Z</cp:lastPrinted>
  <dcterms:created xsi:type="dcterms:W3CDTF">2019-02-26T08:37:00Z</dcterms:created>
  <dcterms:modified xsi:type="dcterms:W3CDTF">2021-04-22T05:30:00Z</dcterms:modified>
</cp:coreProperties>
</file>