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2B" w:rsidRPr="00B90677" w:rsidRDefault="003808F5" w:rsidP="00B90677">
      <w:pPr>
        <w:ind w:left="142"/>
        <w:jc w:val="center"/>
        <w:rPr>
          <w:b/>
          <w:sz w:val="28"/>
          <w:szCs w:val="28"/>
        </w:rPr>
      </w:pPr>
      <w:bookmarkStart w:id="0" w:name="_Toc416166562"/>
      <w:r w:rsidRPr="00B90677">
        <w:rPr>
          <w:rFonts w:eastAsia="MS Mincho"/>
          <w:b/>
          <w:kern w:val="32"/>
          <w:sz w:val="28"/>
          <w:szCs w:val="28"/>
        </w:rPr>
        <w:t>Техническое задание</w:t>
      </w:r>
    </w:p>
    <w:p w:rsidR="00843EF0" w:rsidRDefault="00843EF0" w:rsidP="00843EF0">
      <w:pPr>
        <w:jc w:val="center"/>
        <w:rPr>
          <w:b/>
          <w:bCs/>
          <w:color w:val="000000"/>
          <w:shd w:val="clear" w:color="auto" w:fill="FFFFFF" w:themeFill="background1"/>
        </w:rPr>
      </w:pPr>
      <w:r>
        <w:rPr>
          <w:b/>
          <w:bCs/>
          <w:color w:val="000000"/>
          <w:shd w:val="clear" w:color="auto" w:fill="FFFFFF" w:themeFill="background1"/>
        </w:rPr>
        <w:t xml:space="preserve">Поставка пакетов для сбора, хранения и </w:t>
      </w:r>
    </w:p>
    <w:p w:rsidR="00843EF0" w:rsidRPr="00444B04" w:rsidRDefault="00843EF0" w:rsidP="00843EF0">
      <w:pPr>
        <w:jc w:val="center"/>
        <w:rPr>
          <w:b/>
        </w:rPr>
      </w:pPr>
      <w:r>
        <w:rPr>
          <w:b/>
          <w:bCs/>
          <w:color w:val="000000"/>
          <w:shd w:val="clear" w:color="auto" w:fill="FFFFFF" w:themeFill="background1"/>
        </w:rPr>
        <w:t>транспортировки медицинских отходов</w:t>
      </w:r>
    </w:p>
    <w:p w:rsidR="00D11648" w:rsidRPr="005B61A2" w:rsidRDefault="00D11648" w:rsidP="007C21B6">
      <w:pPr>
        <w:suppressAutoHyphens/>
        <w:jc w:val="center"/>
        <w:rPr>
          <w:rFonts w:eastAsia="Liberation Serif"/>
          <w:b/>
          <w:szCs w:val="22"/>
          <w:lang w:eastAsia="zh-CN"/>
        </w:rPr>
      </w:pPr>
    </w:p>
    <w:tbl>
      <w:tblPr>
        <w:tblW w:w="10347" w:type="dxa"/>
        <w:tblInd w:w="-709" w:type="dxa"/>
        <w:tblLayout w:type="fixed"/>
        <w:tblLook w:val="04A0" w:firstRow="1" w:lastRow="0" w:firstColumn="1" w:lastColumn="0" w:noHBand="0" w:noVBand="1"/>
      </w:tblPr>
      <w:tblGrid>
        <w:gridCol w:w="562"/>
        <w:gridCol w:w="6521"/>
        <w:gridCol w:w="1531"/>
        <w:gridCol w:w="850"/>
        <w:gridCol w:w="883"/>
      </w:tblGrid>
      <w:tr w:rsidR="00334FA8" w:rsidRPr="00334FA8" w:rsidTr="00334FA8">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FA8" w:rsidRPr="00334FA8" w:rsidRDefault="00334FA8" w:rsidP="001B0A79">
            <w:pPr>
              <w:jc w:val="center"/>
              <w:outlineLvl w:val="0"/>
              <w:rPr>
                <w:color w:val="000000"/>
                <w:sz w:val="20"/>
                <w:szCs w:val="20"/>
              </w:rPr>
            </w:pPr>
            <w:r w:rsidRPr="00334FA8">
              <w:rPr>
                <w:color w:val="000000"/>
                <w:sz w:val="20"/>
                <w:szCs w:val="20"/>
              </w:rPr>
              <w:t>№ п/п</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334FA8" w:rsidRPr="00334FA8" w:rsidRDefault="00334FA8" w:rsidP="001B0A79">
            <w:pPr>
              <w:jc w:val="center"/>
              <w:outlineLvl w:val="0"/>
              <w:rPr>
                <w:sz w:val="20"/>
                <w:szCs w:val="20"/>
              </w:rPr>
            </w:pPr>
            <w:r w:rsidRPr="00334FA8">
              <w:rPr>
                <w:sz w:val="20"/>
                <w:szCs w:val="20"/>
              </w:rPr>
              <w:t>Наименование</w:t>
            </w:r>
          </w:p>
        </w:tc>
        <w:tc>
          <w:tcPr>
            <w:tcW w:w="1531" w:type="dxa"/>
            <w:tcBorders>
              <w:top w:val="single" w:sz="4" w:space="0" w:color="auto"/>
              <w:left w:val="nil"/>
              <w:bottom w:val="single" w:sz="4" w:space="0" w:color="auto"/>
              <w:right w:val="single" w:sz="4" w:space="0" w:color="auto"/>
            </w:tcBorders>
          </w:tcPr>
          <w:p w:rsidR="00334FA8" w:rsidRPr="00334FA8" w:rsidRDefault="00334FA8" w:rsidP="001B0A79">
            <w:pPr>
              <w:jc w:val="center"/>
              <w:outlineLvl w:val="0"/>
              <w:rPr>
                <w:sz w:val="20"/>
                <w:szCs w:val="20"/>
              </w:rPr>
            </w:pPr>
            <w:r w:rsidRPr="00334FA8">
              <w:rPr>
                <w:sz w:val="20"/>
                <w:szCs w:val="20"/>
              </w:rPr>
              <w:t>Код КТРУ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FA8" w:rsidRPr="00334FA8" w:rsidRDefault="00334FA8" w:rsidP="00334FA8">
            <w:pPr>
              <w:jc w:val="center"/>
              <w:outlineLvl w:val="0"/>
              <w:rPr>
                <w:sz w:val="20"/>
                <w:szCs w:val="20"/>
              </w:rPr>
            </w:pPr>
            <w:r w:rsidRPr="00334FA8">
              <w:rPr>
                <w:sz w:val="20"/>
                <w:szCs w:val="20"/>
              </w:rPr>
              <w:t>Кол</w:t>
            </w:r>
            <w:r>
              <w:rPr>
                <w:sz w:val="20"/>
                <w:szCs w:val="20"/>
              </w:rPr>
              <w:t>-</w:t>
            </w:r>
            <w:r w:rsidRPr="00334FA8">
              <w:rPr>
                <w:sz w:val="20"/>
                <w:szCs w:val="20"/>
              </w:rPr>
              <w:t>во</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4FA8" w:rsidRPr="00334FA8" w:rsidRDefault="00334FA8" w:rsidP="00334FA8">
            <w:pPr>
              <w:jc w:val="center"/>
              <w:outlineLvl w:val="0"/>
              <w:rPr>
                <w:sz w:val="20"/>
                <w:szCs w:val="20"/>
              </w:rPr>
            </w:pPr>
            <w:r w:rsidRPr="00334FA8">
              <w:rPr>
                <w:sz w:val="20"/>
                <w:szCs w:val="20"/>
              </w:rPr>
              <w:t>Ед</w:t>
            </w:r>
            <w:r>
              <w:rPr>
                <w:sz w:val="20"/>
                <w:szCs w:val="20"/>
              </w:rPr>
              <w:t>. изм.</w:t>
            </w:r>
          </w:p>
        </w:tc>
      </w:tr>
      <w:tr w:rsidR="00334FA8" w:rsidRPr="00334FA8" w:rsidTr="00334FA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334FA8" w:rsidRDefault="00334FA8" w:rsidP="001B0A79">
            <w:pPr>
              <w:jc w:val="center"/>
              <w:rPr>
                <w:color w:val="000000"/>
                <w:sz w:val="20"/>
                <w:szCs w:val="20"/>
              </w:rPr>
            </w:pPr>
            <w:r w:rsidRPr="00334FA8">
              <w:rPr>
                <w:color w:val="000000"/>
                <w:sz w:val="20"/>
                <w:szCs w:val="20"/>
              </w:rPr>
              <w:t>10</w:t>
            </w:r>
          </w:p>
        </w:tc>
        <w:tc>
          <w:tcPr>
            <w:tcW w:w="6521" w:type="dxa"/>
            <w:tcBorders>
              <w:top w:val="nil"/>
              <w:left w:val="nil"/>
              <w:bottom w:val="single" w:sz="4" w:space="0" w:color="auto"/>
              <w:right w:val="single" w:sz="4" w:space="0" w:color="auto"/>
            </w:tcBorders>
            <w:shd w:val="clear" w:color="auto" w:fill="auto"/>
            <w:vAlign w:val="center"/>
            <w:hideMark/>
          </w:tcPr>
          <w:p w:rsidR="00833436" w:rsidRDefault="00833436" w:rsidP="001B0A79">
            <w:pPr>
              <w:rPr>
                <w:b/>
                <w:sz w:val="22"/>
                <w:szCs w:val="26"/>
                <w:shd w:val="clear" w:color="auto" w:fill="FFFFFF"/>
              </w:rPr>
            </w:pPr>
            <w:r w:rsidRPr="00833436">
              <w:rPr>
                <w:b/>
                <w:sz w:val="22"/>
                <w:szCs w:val="26"/>
                <w:shd w:val="clear" w:color="auto" w:fill="FFFFFF"/>
              </w:rPr>
              <w:t>Пакет для сбора, хранения и транспортировки медицинских отходов</w:t>
            </w:r>
          </w:p>
          <w:tbl>
            <w:tblPr>
              <w:tblStyle w:val="aa"/>
              <w:tblW w:w="0" w:type="auto"/>
              <w:tblLayout w:type="fixed"/>
              <w:tblLook w:val="04A0" w:firstRow="1" w:lastRow="0" w:firstColumn="1" w:lastColumn="0" w:noHBand="0" w:noVBand="1"/>
            </w:tblPr>
            <w:tblGrid>
              <w:gridCol w:w="2096"/>
              <w:gridCol w:w="2097"/>
              <w:gridCol w:w="2097"/>
            </w:tblGrid>
            <w:tr w:rsidR="007D5C05" w:rsidTr="007D5C05">
              <w:tc>
                <w:tcPr>
                  <w:tcW w:w="2096" w:type="dxa"/>
                </w:tcPr>
                <w:p w:rsidR="007D5C05" w:rsidRDefault="007D5C05" w:rsidP="001B0A79">
                  <w:pPr>
                    <w:rPr>
                      <w:b/>
                      <w:sz w:val="16"/>
                      <w:szCs w:val="20"/>
                    </w:rPr>
                  </w:pPr>
                  <w:r>
                    <w:rPr>
                      <w:b/>
                      <w:sz w:val="16"/>
                      <w:szCs w:val="20"/>
                    </w:rPr>
                    <w:t>тип</w:t>
                  </w:r>
                </w:p>
              </w:tc>
              <w:tc>
                <w:tcPr>
                  <w:tcW w:w="2097" w:type="dxa"/>
                </w:tcPr>
                <w:p w:rsidR="007D5C05" w:rsidRDefault="007D5C05" w:rsidP="001B0A79">
                  <w:pPr>
                    <w:rPr>
                      <w:b/>
                      <w:sz w:val="16"/>
                      <w:szCs w:val="20"/>
                    </w:rPr>
                  </w:pPr>
                  <w:r w:rsidRPr="007D5C05">
                    <w:rPr>
                      <w:b/>
                      <w:sz w:val="22"/>
                      <w:szCs w:val="26"/>
                      <w:shd w:val="clear" w:color="auto" w:fill="FFFFFF"/>
                    </w:rPr>
                    <w:t>Пакеты для утилизации класс Б</w:t>
                  </w:r>
                </w:p>
              </w:tc>
              <w:tc>
                <w:tcPr>
                  <w:tcW w:w="2097" w:type="dxa"/>
                </w:tcPr>
                <w:p w:rsidR="007D5C05" w:rsidRDefault="007D5C05" w:rsidP="001B0A79">
                  <w:pPr>
                    <w:rPr>
                      <w:b/>
                      <w:sz w:val="16"/>
                      <w:szCs w:val="20"/>
                    </w:rPr>
                  </w:pPr>
                </w:p>
              </w:tc>
            </w:tr>
            <w:tr w:rsidR="007D5C05" w:rsidTr="007D5C05">
              <w:tc>
                <w:tcPr>
                  <w:tcW w:w="2096" w:type="dxa"/>
                </w:tcPr>
                <w:p w:rsidR="007D5C05" w:rsidRDefault="007D5C05" w:rsidP="001B0A79">
                  <w:pPr>
                    <w:rPr>
                      <w:b/>
                      <w:sz w:val="16"/>
                      <w:szCs w:val="20"/>
                    </w:rPr>
                  </w:pPr>
                  <w:r w:rsidRPr="007D5C05">
                    <w:rPr>
                      <w:b/>
                      <w:sz w:val="16"/>
                      <w:szCs w:val="20"/>
                    </w:rPr>
                    <w:t>Толщина:</w:t>
                  </w:r>
                </w:p>
              </w:tc>
              <w:tc>
                <w:tcPr>
                  <w:tcW w:w="2097" w:type="dxa"/>
                </w:tcPr>
                <w:p w:rsidR="007D5C05" w:rsidRDefault="007D5C05" w:rsidP="001B0A79">
                  <w:pPr>
                    <w:rPr>
                      <w:b/>
                      <w:sz w:val="16"/>
                      <w:szCs w:val="20"/>
                    </w:rPr>
                  </w:pPr>
                  <w:r w:rsidRPr="007D5C05">
                    <w:rPr>
                      <w:b/>
                      <w:sz w:val="16"/>
                      <w:szCs w:val="20"/>
                    </w:rPr>
                    <w:t>12 мкм</w:t>
                  </w:r>
                </w:p>
              </w:tc>
              <w:tc>
                <w:tcPr>
                  <w:tcW w:w="2097" w:type="dxa"/>
                </w:tcPr>
                <w:p w:rsidR="007D5C05" w:rsidRDefault="00814089" w:rsidP="001B0A79">
                  <w:pPr>
                    <w:rPr>
                      <w:b/>
                      <w:sz w:val="16"/>
                      <w:szCs w:val="20"/>
                    </w:rPr>
                  </w:pPr>
                  <w:r>
                    <w:rPr>
                      <w:b/>
                      <w:sz w:val="16"/>
                      <w:szCs w:val="20"/>
                    </w:rPr>
                    <w:t>Ту 9398-002-70834095-2016</w:t>
                  </w:r>
                </w:p>
                <w:p w:rsidR="00814089" w:rsidRDefault="00814089" w:rsidP="001B0A79">
                  <w:pPr>
                    <w:rPr>
                      <w:b/>
                      <w:sz w:val="16"/>
                      <w:szCs w:val="20"/>
                    </w:rPr>
                  </w:pPr>
                </w:p>
              </w:tc>
            </w:tr>
            <w:tr w:rsidR="007D5C05" w:rsidTr="007D5C05">
              <w:tc>
                <w:tcPr>
                  <w:tcW w:w="2096" w:type="dxa"/>
                </w:tcPr>
                <w:p w:rsidR="007D5C05" w:rsidRDefault="007D5C05" w:rsidP="001B0A79">
                  <w:pPr>
                    <w:rPr>
                      <w:b/>
                      <w:sz w:val="16"/>
                      <w:szCs w:val="20"/>
                    </w:rPr>
                  </w:pPr>
                  <w:r w:rsidRPr="007D5C05">
                    <w:rPr>
                      <w:b/>
                      <w:sz w:val="16"/>
                      <w:szCs w:val="20"/>
                    </w:rPr>
                    <w:t>Упаковка:</w:t>
                  </w:r>
                </w:p>
              </w:tc>
              <w:tc>
                <w:tcPr>
                  <w:tcW w:w="2097" w:type="dxa"/>
                </w:tcPr>
                <w:p w:rsidR="007D5C05" w:rsidRDefault="007D5C05" w:rsidP="001B0A79">
                  <w:pPr>
                    <w:rPr>
                      <w:b/>
                      <w:sz w:val="16"/>
                      <w:szCs w:val="20"/>
                    </w:rPr>
                  </w:pPr>
                  <w:r w:rsidRPr="007D5C05">
                    <w:rPr>
                      <w:b/>
                      <w:sz w:val="16"/>
                      <w:szCs w:val="20"/>
                    </w:rPr>
                    <w:t>Упаковка 100 шт./короб 5000 штук</w:t>
                  </w:r>
                </w:p>
              </w:tc>
              <w:tc>
                <w:tcPr>
                  <w:tcW w:w="2097" w:type="dxa"/>
                </w:tcPr>
                <w:p w:rsidR="007D5C05" w:rsidRDefault="00814089" w:rsidP="001B0A79">
                  <w:pPr>
                    <w:rPr>
                      <w:b/>
                      <w:sz w:val="16"/>
                      <w:szCs w:val="20"/>
                    </w:rPr>
                  </w:pPr>
                  <w:r w:rsidRPr="00814089">
                    <w:rPr>
                      <w:b/>
                      <w:sz w:val="16"/>
                      <w:szCs w:val="20"/>
                    </w:rPr>
                    <w:t>Ту 9398-002-70834095-2016</w:t>
                  </w:r>
                </w:p>
                <w:p w:rsidR="00814089" w:rsidRDefault="00814089" w:rsidP="001B0A79">
                  <w:pPr>
                    <w:rPr>
                      <w:b/>
                      <w:sz w:val="16"/>
                      <w:szCs w:val="20"/>
                    </w:rPr>
                  </w:pPr>
                </w:p>
              </w:tc>
            </w:tr>
            <w:tr w:rsidR="007D5C05" w:rsidTr="007D5C05">
              <w:tc>
                <w:tcPr>
                  <w:tcW w:w="2096" w:type="dxa"/>
                </w:tcPr>
                <w:p w:rsidR="007D5C05" w:rsidRDefault="007D5C05" w:rsidP="001B0A79">
                  <w:pPr>
                    <w:rPr>
                      <w:b/>
                      <w:sz w:val="16"/>
                      <w:szCs w:val="20"/>
                    </w:rPr>
                  </w:pPr>
                  <w:r w:rsidRPr="007D5C05">
                    <w:rPr>
                      <w:b/>
                      <w:sz w:val="16"/>
                      <w:szCs w:val="20"/>
                    </w:rPr>
                    <w:t>Цвет:</w:t>
                  </w:r>
                </w:p>
              </w:tc>
              <w:tc>
                <w:tcPr>
                  <w:tcW w:w="2097" w:type="dxa"/>
                </w:tcPr>
                <w:p w:rsidR="007D5C05" w:rsidRDefault="007D5C05" w:rsidP="001B0A79">
                  <w:pPr>
                    <w:rPr>
                      <w:b/>
                      <w:sz w:val="16"/>
                      <w:szCs w:val="20"/>
                    </w:rPr>
                  </w:pPr>
                  <w:r w:rsidRPr="007D5C05">
                    <w:rPr>
                      <w:b/>
                      <w:sz w:val="16"/>
                      <w:szCs w:val="20"/>
                    </w:rPr>
                    <w:t>Желтый</w:t>
                  </w:r>
                </w:p>
              </w:tc>
              <w:tc>
                <w:tcPr>
                  <w:tcW w:w="2097" w:type="dxa"/>
                </w:tcPr>
                <w:p w:rsidR="007D5C05" w:rsidRDefault="00814089" w:rsidP="001B0A79">
                  <w:pPr>
                    <w:rPr>
                      <w:b/>
                      <w:sz w:val="16"/>
                      <w:szCs w:val="20"/>
                    </w:rPr>
                  </w:pPr>
                  <w:r w:rsidRPr="00814089">
                    <w:rPr>
                      <w:b/>
                      <w:sz w:val="16"/>
                      <w:szCs w:val="20"/>
                    </w:rPr>
                    <w:t>Ту 9398-002-70834095-2016</w:t>
                  </w:r>
                </w:p>
              </w:tc>
            </w:tr>
            <w:tr w:rsidR="007D5C05" w:rsidTr="007D5C05">
              <w:tc>
                <w:tcPr>
                  <w:tcW w:w="2096" w:type="dxa"/>
                </w:tcPr>
                <w:p w:rsidR="007D5C05" w:rsidRDefault="007D5C05" w:rsidP="001B0A79">
                  <w:pPr>
                    <w:rPr>
                      <w:b/>
                      <w:sz w:val="16"/>
                      <w:szCs w:val="20"/>
                    </w:rPr>
                  </w:pPr>
                  <w:r w:rsidRPr="007D5C05">
                    <w:rPr>
                      <w:b/>
                      <w:sz w:val="16"/>
                      <w:szCs w:val="20"/>
                    </w:rPr>
                    <w:t>Габариты коробки:</w:t>
                  </w:r>
                </w:p>
              </w:tc>
              <w:tc>
                <w:tcPr>
                  <w:tcW w:w="2097" w:type="dxa"/>
                </w:tcPr>
                <w:p w:rsidR="007D5C05" w:rsidRDefault="007D5C05" w:rsidP="001B0A79">
                  <w:pPr>
                    <w:rPr>
                      <w:b/>
                      <w:sz w:val="16"/>
                      <w:szCs w:val="20"/>
                    </w:rPr>
                  </w:pPr>
                  <w:r w:rsidRPr="007D5C05">
                    <w:rPr>
                      <w:b/>
                      <w:sz w:val="16"/>
                      <w:szCs w:val="20"/>
                    </w:rPr>
                    <w:t>350 х 350 х 190</w:t>
                  </w:r>
                </w:p>
              </w:tc>
              <w:tc>
                <w:tcPr>
                  <w:tcW w:w="2097" w:type="dxa"/>
                </w:tcPr>
                <w:p w:rsidR="007D5C05" w:rsidRDefault="00814089" w:rsidP="001B0A79">
                  <w:pPr>
                    <w:rPr>
                      <w:b/>
                      <w:sz w:val="16"/>
                      <w:szCs w:val="20"/>
                    </w:rPr>
                  </w:pPr>
                  <w:r w:rsidRPr="00814089">
                    <w:rPr>
                      <w:b/>
                      <w:sz w:val="16"/>
                      <w:szCs w:val="20"/>
                    </w:rPr>
                    <w:t>Ту 9398-002-70834095-2016</w:t>
                  </w:r>
                </w:p>
              </w:tc>
            </w:tr>
            <w:tr w:rsidR="007D5C05" w:rsidTr="007D5C05">
              <w:tc>
                <w:tcPr>
                  <w:tcW w:w="2096" w:type="dxa"/>
                </w:tcPr>
                <w:p w:rsidR="007D5C05" w:rsidRDefault="007D5C05" w:rsidP="001B0A79">
                  <w:pPr>
                    <w:rPr>
                      <w:b/>
                      <w:sz w:val="16"/>
                      <w:szCs w:val="20"/>
                    </w:rPr>
                  </w:pPr>
                  <w:r>
                    <w:rPr>
                      <w:b/>
                      <w:sz w:val="16"/>
                      <w:szCs w:val="20"/>
                    </w:rPr>
                    <w:t>Размер, мм</w:t>
                  </w:r>
                </w:p>
              </w:tc>
              <w:tc>
                <w:tcPr>
                  <w:tcW w:w="2097" w:type="dxa"/>
                </w:tcPr>
                <w:p w:rsidR="007D5C05" w:rsidRDefault="007D5C05" w:rsidP="001B0A79">
                  <w:pPr>
                    <w:rPr>
                      <w:b/>
                      <w:sz w:val="16"/>
                      <w:szCs w:val="20"/>
                    </w:rPr>
                  </w:pPr>
                  <w:r w:rsidRPr="007D5C05">
                    <w:rPr>
                      <w:b/>
                      <w:sz w:val="16"/>
                      <w:szCs w:val="20"/>
                    </w:rPr>
                    <w:t>300*330</w:t>
                  </w:r>
                </w:p>
              </w:tc>
              <w:tc>
                <w:tcPr>
                  <w:tcW w:w="2097" w:type="dxa"/>
                </w:tcPr>
                <w:p w:rsidR="007D5C05" w:rsidRDefault="00814089" w:rsidP="001B0A79">
                  <w:pPr>
                    <w:rPr>
                      <w:b/>
                      <w:sz w:val="16"/>
                      <w:szCs w:val="20"/>
                    </w:rPr>
                  </w:pPr>
                  <w:r w:rsidRPr="00814089">
                    <w:rPr>
                      <w:b/>
                      <w:sz w:val="16"/>
                      <w:szCs w:val="20"/>
                    </w:rPr>
                    <w:t>Ту 9398-002-70834095-2016</w:t>
                  </w:r>
                </w:p>
              </w:tc>
            </w:tr>
            <w:tr w:rsidR="007D5C05" w:rsidTr="007D5C05">
              <w:tc>
                <w:tcPr>
                  <w:tcW w:w="2096" w:type="dxa"/>
                </w:tcPr>
                <w:p w:rsidR="007D5C05" w:rsidRDefault="001D2035" w:rsidP="001B0A79">
                  <w:pPr>
                    <w:rPr>
                      <w:b/>
                      <w:sz w:val="16"/>
                      <w:szCs w:val="20"/>
                    </w:rPr>
                  </w:pPr>
                  <w:r w:rsidRPr="001D2035">
                    <w:rPr>
                      <w:b/>
                      <w:sz w:val="16"/>
                      <w:szCs w:val="20"/>
                    </w:rPr>
                    <w:t>Объем:</w:t>
                  </w:r>
                </w:p>
              </w:tc>
              <w:tc>
                <w:tcPr>
                  <w:tcW w:w="2097" w:type="dxa"/>
                </w:tcPr>
                <w:p w:rsidR="007D5C05" w:rsidRDefault="001D2035" w:rsidP="001B0A79">
                  <w:pPr>
                    <w:rPr>
                      <w:b/>
                      <w:sz w:val="16"/>
                      <w:szCs w:val="20"/>
                    </w:rPr>
                  </w:pPr>
                  <w:r w:rsidRPr="001D2035">
                    <w:rPr>
                      <w:b/>
                      <w:sz w:val="16"/>
                      <w:szCs w:val="20"/>
                    </w:rPr>
                    <w:t>0.024 м.куб</w:t>
                  </w:r>
                </w:p>
              </w:tc>
              <w:tc>
                <w:tcPr>
                  <w:tcW w:w="2097" w:type="dxa"/>
                </w:tcPr>
                <w:p w:rsidR="007D5C05" w:rsidRDefault="00814089" w:rsidP="001B0A79">
                  <w:pPr>
                    <w:rPr>
                      <w:b/>
                      <w:sz w:val="16"/>
                      <w:szCs w:val="20"/>
                    </w:rPr>
                  </w:pPr>
                  <w:r w:rsidRPr="00814089">
                    <w:rPr>
                      <w:b/>
                      <w:sz w:val="16"/>
                      <w:szCs w:val="20"/>
                    </w:rPr>
                    <w:t>Ту 9398-002-70834095-2016</w:t>
                  </w:r>
                </w:p>
              </w:tc>
            </w:tr>
            <w:tr w:rsidR="007D5C05" w:rsidTr="007D5C05">
              <w:tc>
                <w:tcPr>
                  <w:tcW w:w="2096" w:type="dxa"/>
                </w:tcPr>
                <w:p w:rsidR="007D5C05" w:rsidRDefault="001D2035" w:rsidP="001B0A79">
                  <w:pPr>
                    <w:rPr>
                      <w:b/>
                      <w:sz w:val="16"/>
                      <w:szCs w:val="20"/>
                    </w:rPr>
                  </w:pPr>
                  <w:r w:rsidRPr="001D2035">
                    <w:rPr>
                      <w:b/>
                      <w:sz w:val="16"/>
                      <w:szCs w:val="20"/>
                    </w:rPr>
                    <w:t>Вес:</w:t>
                  </w:r>
                </w:p>
              </w:tc>
              <w:tc>
                <w:tcPr>
                  <w:tcW w:w="2097" w:type="dxa"/>
                </w:tcPr>
                <w:p w:rsidR="007D5C05" w:rsidRDefault="001D2035" w:rsidP="001B0A79">
                  <w:pPr>
                    <w:rPr>
                      <w:b/>
                      <w:sz w:val="16"/>
                      <w:szCs w:val="20"/>
                    </w:rPr>
                  </w:pPr>
                  <w:r w:rsidRPr="001D2035">
                    <w:rPr>
                      <w:b/>
                      <w:sz w:val="16"/>
                      <w:szCs w:val="20"/>
                    </w:rPr>
                    <w:t>11.2 кг</w:t>
                  </w:r>
                </w:p>
              </w:tc>
              <w:tc>
                <w:tcPr>
                  <w:tcW w:w="2097" w:type="dxa"/>
                </w:tcPr>
                <w:p w:rsidR="007D5C05" w:rsidRDefault="00814089" w:rsidP="001B0A79">
                  <w:pPr>
                    <w:rPr>
                      <w:b/>
                      <w:sz w:val="16"/>
                      <w:szCs w:val="20"/>
                    </w:rPr>
                  </w:pPr>
                  <w:r w:rsidRPr="00814089">
                    <w:rPr>
                      <w:b/>
                      <w:sz w:val="16"/>
                      <w:szCs w:val="20"/>
                    </w:rPr>
                    <w:t>Ту 9398-002-70834095-2016</w:t>
                  </w:r>
                </w:p>
              </w:tc>
            </w:tr>
            <w:tr w:rsidR="001D2035" w:rsidTr="007D5C05">
              <w:tc>
                <w:tcPr>
                  <w:tcW w:w="2096" w:type="dxa"/>
                </w:tcPr>
                <w:p w:rsidR="001D2035" w:rsidRPr="001D2035" w:rsidRDefault="001D2035" w:rsidP="001B0A79">
                  <w:pPr>
                    <w:rPr>
                      <w:b/>
                      <w:sz w:val="16"/>
                      <w:szCs w:val="20"/>
                    </w:rPr>
                  </w:pPr>
                  <w:r w:rsidRPr="001D2035">
                    <w:rPr>
                      <w:b/>
                      <w:sz w:val="16"/>
                      <w:szCs w:val="20"/>
                    </w:rPr>
                    <w:t>Нагрузка:</w:t>
                  </w:r>
                </w:p>
              </w:tc>
              <w:tc>
                <w:tcPr>
                  <w:tcW w:w="2097" w:type="dxa"/>
                </w:tcPr>
                <w:p w:rsidR="001D2035" w:rsidRPr="001D2035" w:rsidRDefault="001D2035" w:rsidP="001B0A79">
                  <w:pPr>
                    <w:rPr>
                      <w:b/>
                      <w:sz w:val="16"/>
                      <w:szCs w:val="20"/>
                    </w:rPr>
                  </w:pPr>
                  <w:r w:rsidRPr="001D2035">
                    <w:rPr>
                      <w:b/>
                      <w:sz w:val="16"/>
                      <w:szCs w:val="20"/>
                    </w:rPr>
                    <w:t>4 кг</w:t>
                  </w:r>
                </w:p>
              </w:tc>
              <w:tc>
                <w:tcPr>
                  <w:tcW w:w="2097" w:type="dxa"/>
                </w:tcPr>
                <w:p w:rsidR="001D2035" w:rsidRDefault="00814089" w:rsidP="001B0A79">
                  <w:pPr>
                    <w:rPr>
                      <w:b/>
                      <w:sz w:val="16"/>
                      <w:szCs w:val="20"/>
                    </w:rPr>
                  </w:pPr>
                  <w:r w:rsidRPr="00814089">
                    <w:rPr>
                      <w:b/>
                      <w:sz w:val="16"/>
                      <w:szCs w:val="20"/>
                    </w:rPr>
                    <w:t>Ту 9398-002-70834095-2016</w:t>
                  </w:r>
                </w:p>
              </w:tc>
            </w:tr>
            <w:tr w:rsidR="001D2035" w:rsidTr="007D5C05">
              <w:tc>
                <w:tcPr>
                  <w:tcW w:w="2096" w:type="dxa"/>
                </w:tcPr>
                <w:p w:rsidR="001D2035" w:rsidRPr="001D2035" w:rsidRDefault="00814089" w:rsidP="001B0A79">
                  <w:pPr>
                    <w:rPr>
                      <w:b/>
                      <w:sz w:val="16"/>
                      <w:szCs w:val="20"/>
                    </w:rPr>
                  </w:pPr>
                  <w:r>
                    <w:rPr>
                      <w:b/>
                      <w:sz w:val="16"/>
                      <w:szCs w:val="20"/>
                    </w:rPr>
                    <w:t>одноразовый</w:t>
                  </w:r>
                </w:p>
              </w:tc>
              <w:tc>
                <w:tcPr>
                  <w:tcW w:w="2097" w:type="dxa"/>
                </w:tcPr>
                <w:p w:rsidR="001D2035" w:rsidRPr="001D2035" w:rsidRDefault="00814089" w:rsidP="001B0A79">
                  <w:pPr>
                    <w:rPr>
                      <w:b/>
                      <w:sz w:val="16"/>
                      <w:szCs w:val="20"/>
                    </w:rPr>
                  </w:pPr>
                  <w:r>
                    <w:rPr>
                      <w:b/>
                      <w:sz w:val="16"/>
                      <w:szCs w:val="20"/>
                    </w:rPr>
                    <w:t>да</w:t>
                  </w:r>
                </w:p>
              </w:tc>
              <w:tc>
                <w:tcPr>
                  <w:tcW w:w="2097" w:type="dxa"/>
                </w:tcPr>
                <w:p w:rsidR="001D2035" w:rsidRDefault="00814089" w:rsidP="001B0A79">
                  <w:pPr>
                    <w:rPr>
                      <w:b/>
                      <w:sz w:val="16"/>
                      <w:szCs w:val="20"/>
                    </w:rPr>
                  </w:pPr>
                  <w:r w:rsidRPr="00814089">
                    <w:rPr>
                      <w:b/>
                      <w:sz w:val="16"/>
                      <w:szCs w:val="20"/>
                    </w:rPr>
                    <w:t>Ту 9398-002-70834095-2016</w:t>
                  </w:r>
                </w:p>
              </w:tc>
            </w:tr>
          </w:tbl>
          <w:p w:rsidR="007D5C05" w:rsidRPr="00833436" w:rsidRDefault="007D5C05" w:rsidP="001B0A79">
            <w:pPr>
              <w:rPr>
                <w:b/>
                <w:sz w:val="16"/>
                <w:szCs w:val="20"/>
              </w:rPr>
            </w:pPr>
          </w:p>
          <w:p w:rsidR="00334FA8" w:rsidRPr="00334FA8" w:rsidRDefault="00334FA8" w:rsidP="001B0A79">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334FA8" w:rsidRDefault="00334FA8" w:rsidP="001B0A79">
            <w:pPr>
              <w:jc w:val="center"/>
              <w:rPr>
                <w:color w:val="000000"/>
                <w:sz w:val="20"/>
                <w:szCs w:val="20"/>
              </w:rPr>
            </w:pPr>
            <w:r>
              <w:rPr>
                <w:color w:val="000000"/>
                <w:sz w:val="20"/>
                <w:szCs w:val="20"/>
              </w:rPr>
              <w:t>21.20.23.199-00000068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334FA8" w:rsidRDefault="007D5C05" w:rsidP="001B0A79">
            <w:pPr>
              <w:jc w:val="center"/>
              <w:rPr>
                <w:color w:val="000000"/>
                <w:sz w:val="20"/>
                <w:szCs w:val="20"/>
              </w:rPr>
            </w:pPr>
            <w:r>
              <w:rPr>
                <w:color w:val="000000"/>
                <w:sz w:val="20"/>
                <w:szCs w:val="20"/>
              </w:rPr>
              <w:t>6000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334FA8" w:rsidRDefault="00833436" w:rsidP="001B0A79">
            <w:pPr>
              <w:jc w:val="center"/>
              <w:rPr>
                <w:sz w:val="20"/>
                <w:szCs w:val="20"/>
              </w:rPr>
            </w:pPr>
            <w:r>
              <w:rPr>
                <w:sz w:val="20"/>
                <w:szCs w:val="20"/>
              </w:rPr>
              <w:t xml:space="preserve">Шт. </w:t>
            </w:r>
          </w:p>
        </w:tc>
      </w:tr>
      <w:tr w:rsidR="00334FA8" w:rsidRPr="00334FA8" w:rsidTr="00334FA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334FA8" w:rsidRDefault="00334FA8" w:rsidP="001B0A79">
            <w:pPr>
              <w:jc w:val="center"/>
              <w:rPr>
                <w:color w:val="000000"/>
                <w:sz w:val="20"/>
                <w:szCs w:val="20"/>
              </w:rPr>
            </w:pPr>
            <w:r w:rsidRPr="00334FA8">
              <w:rPr>
                <w:color w:val="000000"/>
                <w:sz w:val="20"/>
                <w:szCs w:val="20"/>
              </w:rPr>
              <w:t>11</w:t>
            </w:r>
          </w:p>
        </w:tc>
        <w:tc>
          <w:tcPr>
            <w:tcW w:w="6521" w:type="dxa"/>
            <w:tcBorders>
              <w:top w:val="nil"/>
              <w:left w:val="nil"/>
              <w:bottom w:val="single" w:sz="4" w:space="0" w:color="auto"/>
              <w:right w:val="single" w:sz="4" w:space="0" w:color="auto"/>
            </w:tcBorders>
            <w:shd w:val="clear" w:color="auto" w:fill="auto"/>
            <w:vAlign w:val="center"/>
            <w:hideMark/>
          </w:tcPr>
          <w:p w:rsidR="00833436" w:rsidRDefault="00833436" w:rsidP="00833436">
            <w:pPr>
              <w:rPr>
                <w:b/>
                <w:sz w:val="22"/>
                <w:szCs w:val="26"/>
                <w:shd w:val="clear" w:color="auto" w:fill="FFFFFF"/>
              </w:rPr>
            </w:pPr>
            <w:r w:rsidRPr="00833436">
              <w:rPr>
                <w:b/>
                <w:sz w:val="22"/>
                <w:szCs w:val="26"/>
                <w:shd w:val="clear" w:color="auto" w:fill="FFFFFF"/>
              </w:rPr>
              <w:t>Пакет для сбора, хранения и транспортировки медицинских отходов</w:t>
            </w:r>
          </w:p>
          <w:tbl>
            <w:tblPr>
              <w:tblStyle w:val="aa"/>
              <w:tblW w:w="0" w:type="auto"/>
              <w:tblLayout w:type="fixed"/>
              <w:tblLook w:val="04A0" w:firstRow="1" w:lastRow="0" w:firstColumn="1" w:lastColumn="0" w:noHBand="0" w:noVBand="1"/>
            </w:tblPr>
            <w:tblGrid>
              <w:gridCol w:w="2096"/>
              <w:gridCol w:w="2097"/>
              <w:gridCol w:w="2097"/>
            </w:tblGrid>
            <w:tr w:rsidR="00814089" w:rsidTr="00FA50C8">
              <w:tc>
                <w:tcPr>
                  <w:tcW w:w="2096" w:type="dxa"/>
                </w:tcPr>
                <w:p w:rsidR="00814089" w:rsidRDefault="00814089" w:rsidP="00814089">
                  <w:pPr>
                    <w:rPr>
                      <w:b/>
                      <w:sz w:val="16"/>
                      <w:szCs w:val="20"/>
                    </w:rPr>
                  </w:pPr>
                  <w:r>
                    <w:rPr>
                      <w:b/>
                      <w:sz w:val="16"/>
                      <w:szCs w:val="20"/>
                    </w:rPr>
                    <w:t>тип</w:t>
                  </w:r>
                </w:p>
              </w:tc>
              <w:tc>
                <w:tcPr>
                  <w:tcW w:w="2097" w:type="dxa"/>
                </w:tcPr>
                <w:p w:rsidR="00814089" w:rsidRDefault="00814089" w:rsidP="00814089">
                  <w:pPr>
                    <w:rPr>
                      <w:b/>
                      <w:sz w:val="16"/>
                      <w:szCs w:val="20"/>
                    </w:rPr>
                  </w:pPr>
                  <w:r w:rsidRPr="007D5C05">
                    <w:rPr>
                      <w:b/>
                      <w:sz w:val="22"/>
                      <w:szCs w:val="26"/>
                      <w:shd w:val="clear" w:color="auto" w:fill="FFFFFF"/>
                    </w:rPr>
                    <w:t>Пакеты для утилизации класс Б</w:t>
                  </w:r>
                </w:p>
              </w:tc>
              <w:tc>
                <w:tcPr>
                  <w:tcW w:w="2097" w:type="dxa"/>
                </w:tcPr>
                <w:p w:rsidR="00814089" w:rsidRDefault="00814089" w:rsidP="00814089">
                  <w:pPr>
                    <w:rPr>
                      <w:b/>
                      <w:sz w:val="16"/>
                      <w:szCs w:val="20"/>
                    </w:rPr>
                  </w:pPr>
                </w:p>
              </w:tc>
            </w:tr>
            <w:tr w:rsidR="00814089" w:rsidTr="00FA50C8">
              <w:tc>
                <w:tcPr>
                  <w:tcW w:w="2096" w:type="dxa"/>
                </w:tcPr>
                <w:p w:rsidR="00814089" w:rsidRDefault="00814089" w:rsidP="00814089">
                  <w:pPr>
                    <w:rPr>
                      <w:b/>
                      <w:sz w:val="16"/>
                      <w:szCs w:val="20"/>
                    </w:rPr>
                  </w:pPr>
                  <w:r w:rsidRPr="007D5C05">
                    <w:rPr>
                      <w:b/>
                      <w:sz w:val="16"/>
                      <w:szCs w:val="20"/>
                    </w:rPr>
                    <w:t>Толщина:</w:t>
                  </w:r>
                </w:p>
              </w:tc>
              <w:tc>
                <w:tcPr>
                  <w:tcW w:w="2097" w:type="dxa"/>
                </w:tcPr>
                <w:p w:rsidR="00814089" w:rsidRDefault="00814089" w:rsidP="00814089">
                  <w:pPr>
                    <w:rPr>
                      <w:b/>
                      <w:sz w:val="16"/>
                      <w:szCs w:val="20"/>
                    </w:rPr>
                  </w:pPr>
                  <w:r w:rsidRPr="007D5C05">
                    <w:rPr>
                      <w:b/>
                      <w:sz w:val="16"/>
                      <w:szCs w:val="20"/>
                    </w:rPr>
                    <w:t>12 мкм</w:t>
                  </w:r>
                </w:p>
              </w:tc>
              <w:tc>
                <w:tcPr>
                  <w:tcW w:w="2097" w:type="dxa"/>
                </w:tcPr>
                <w:p w:rsidR="00814089" w:rsidRDefault="00814089" w:rsidP="00814089">
                  <w:pPr>
                    <w:rPr>
                      <w:b/>
                      <w:sz w:val="16"/>
                      <w:szCs w:val="20"/>
                    </w:rPr>
                  </w:pPr>
                  <w:r>
                    <w:rPr>
                      <w:b/>
                      <w:sz w:val="16"/>
                      <w:szCs w:val="20"/>
                    </w:rPr>
                    <w:t>Ту 9398-002-70834095-2016</w:t>
                  </w:r>
                </w:p>
                <w:p w:rsidR="00814089" w:rsidRDefault="00814089" w:rsidP="00814089">
                  <w:pPr>
                    <w:rPr>
                      <w:b/>
                      <w:sz w:val="16"/>
                      <w:szCs w:val="20"/>
                    </w:rPr>
                  </w:pPr>
                </w:p>
              </w:tc>
            </w:tr>
            <w:tr w:rsidR="00814089" w:rsidTr="00FA50C8">
              <w:tc>
                <w:tcPr>
                  <w:tcW w:w="2096" w:type="dxa"/>
                </w:tcPr>
                <w:p w:rsidR="00814089" w:rsidRDefault="00814089" w:rsidP="00814089">
                  <w:pPr>
                    <w:rPr>
                      <w:b/>
                      <w:sz w:val="16"/>
                      <w:szCs w:val="20"/>
                    </w:rPr>
                  </w:pPr>
                  <w:r w:rsidRPr="007D5C05">
                    <w:rPr>
                      <w:b/>
                      <w:sz w:val="16"/>
                      <w:szCs w:val="20"/>
                    </w:rPr>
                    <w:t>Упаковка:</w:t>
                  </w:r>
                </w:p>
              </w:tc>
              <w:tc>
                <w:tcPr>
                  <w:tcW w:w="2097" w:type="dxa"/>
                </w:tcPr>
                <w:p w:rsidR="00814089" w:rsidRDefault="00814089" w:rsidP="00814089">
                  <w:pPr>
                    <w:rPr>
                      <w:b/>
                      <w:sz w:val="16"/>
                      <w:szCs w:val="20"/>
                    </w:rPr>
                  </w:pPr>
                  <w:r w:rsidRPr="007D5C05">
                    <w:rPr>
                      <w:b/>
                      <w:sz w:val="16"/>
                      <w:szCs w:val="20"/>
                    </w:rPr>
                    <w:t>Упаковка 100 шт./короб 5000 штук</w:t>
                  </w:r>
                </w:p>
              </w:tc>
              <w:tc>
                <w:tcPr>
                  <w:tcW w:w="2097" w:type="dxa"/>
                </w:tcPr>
                <w:p w:rsidR="00814089" w:rsidRDefault="00814089" w:rsidP="00814089">
                  <w:pPr>
                    <w:rPr>
                      <w:b/>
                      <w:sz w:val="16"/>
                      <w:szCs w:val="20"/>
                    </w:rPr>
                  </w:pPr>
                  <w:r w:rsidRPr="00814089">
                    <w:rPr>
                      <w:b/>
                      <w:sz w:val="16"/>
                      <w:szCs w:val="20"/>
                    </w:rPr>
                    <w:t>Ту 9398-002-70834095-2016</w:t>
                  </w:r>
                </w:p>
                <w:p w:rsidR="00814089" w:rsidRDefault="00814089" w:rsidP="00814089">
                  <w:pPr>
                    <w:rPr>
                      <w:b/>
                      <w:sz w:val="16"/>
                      <w:szCs w:val="20"/>
                    </w:rPr>
                  </w:pPr>
                </w:p>
              </w:tc>
            </w:tr>
            <w:tr w:rsidR="00814089" w:rsidTr="00FA50C8">
              <w:tc>
                <w:tcPr>
                  <w:tcW w:w="2096" w:type="dxa"/>
                </w:tcPr>
                <w:p w:rsidR="00814089" w:rsidRDefault="00814089" w:rsidP="00814089">
                  <w:pPr>
                    <w:rPr>
                      <w:b/>
                      <w:sz w:val="16"/>
                      <w:szCs w:val="20"/>
                    </w:rPr>
                  </w:pPr>
                  <w:r w:rsidRPr="007D5C05">
                    <w:rPr>
                      <w:b/>
                      <w:sz w:val="16"/>
                      <w:szCs w:val="20"/>
                    </w:rPr>
                    <w:t>Цвет:</w:t>
                  </w:r>
                </w:p>
              </w:tc>
              <w:tc>
                <w:tcPr>
                  <w:tcW w:w="2097" w:type="dxa"/>
                </w:tcPr>
                <w:p w:rsidR="00814089" w:rsidRDefault="00814089" w:rsidP="00814089">
                  <w:pPr>
                    <w:rPr>
                      <w:b/>
                      <w:sz w:val="16"/>
                      <w:szCs w:val="20"/>
                    </w:rPr>
                  </w:pPr>
                  <w:r w:rsidRPr="007D5C05">
                    <w:rPr>
                      <w:b/>
                      <w:sz w:val="16"/>
                      <w:szCs w:val="20"/>
                    </w:rPr>
                    <w:t>Желтый</w:t>
                  </w:r>
                </w:p>
              </w:tc>
              <w:tc>
                <w:tcPr>
                  <w:tcW w:w="2097" w:type="dxa"/>
                </w:tcPr>
                <w:p w:rsidR="00814089" w:rsidRDefault="00814089" w:rsidP="00814089">
                  <w:pPr>
                    <w:rPr>
                      <w:b/>
                      <w:sz w:val="16"/>
                      <w:szCs w:val="20"/>
                    </w:rPr>
                  </w:pPr>
                  <w:r w:rsidRPr="00814089">
                    <w:rPr>
                      <w:b/>
                      <w:sz w:val="16"/>
                      <w:szCs w:val="20"/>
                    </w:rPr>
                    <w:t>Ту 9398-002-70834095-2016</w:t>
                  </w:r>
                </w:p>
              </w:tc>
            </w:tr>
            <w:tr w:rsidR="00814089" w:rsidTr="00FA50C8">
              <w:tc>
                <w:tcPr>
                  <w:tcW w:w="2096" w:type="dxa"/>
                </w:tcPr>
                <w:p w:rsidR="00814089" w:rsidRDefault="00814089" w:rsidP="00814089">
                  <w:pPr>
                    <w:rPr>
                      <w:b/>
                      <w:sz w:val="16"/>
                      <w:szCs w:val="20"/>
                    </w:rPr>
                  </w:pPr>
                  <w:r w:rsidRPr="007D5C05">
                    <w:rPr>
                      <w:b/>
                      <w:sz w:val="16"/>
                      <w:szCs w:val="20"/>
                    </w:rPr>
                    <w:t>Габариты коробки:</w:t>
                  </w:r>
                </w:p>
              </w:tc>
              <w:tc>
                <w:tcPr>
                  <w:tcW w:w="2097" w:type="dxa"/>
                </w:tcPr>
                <w:p w:rsidR="00814089" w:rsidRDefault="00814089" w:rsidP="00814089">
                  <w:pPr>
                    <w:rPr>
                      <w:b/>
                      <w:sz w:val="16"/>
                      <w:szCs w:val="20"/>
                    </w:rPr>
                  </w:pPr>
                  <w:r w:rsidRPr="007D5C05">
                    <w:rPr>
                      <w:b/>
                      <w:sz w:val="16"/>
                      <w:szCs w:val="20"/>
                    </w:rPr>
                    <w:t>350 х 350 х 190</w:t>
                  </w:r>
                </w:p>
              </w:tc>
              <w:tc>
                <w:tcPr>
                  <w:tcW w:w="2097" w:type="dxa"/>
                </w:tcPr>
                <w:p w:rsidR="00814089" w:rsidRDefault="00814089" w:rsidP="00814089">
                  <w:pPr>
                    <w:rPr>
                      <w:b/>
                      <w:sz w:val="16"/>
                      <w:szCs w:val="20"/>
                    </w:rPr>
                  </w:pPr>
                  <w:r w:rsidRPr="00814089">
                    <w:rPr>
                      <w:b/>
                      <w:sz w:val="16"/>
                      <w:szCs w:val="20"/>
                    </w:rPr>
                    <w:t>Ту 9398-002-70834095-2016</w:t>
                  </w:r>
                </w:p>
              </w:tc>
            </w:tr>
            <w:tr w:rsidR="00814089" w:rsidTr="00FA50C8">
              <w:tc>
                <w:tcPr>
                  <w:tcW w:w="2096" w:type="dxa"/>
                </w:tcPr>
                <w:p w:rsidR="00814089" w:rsidRDefault="00814089" w:rsidP="00814089">
                  <w:pPr>
                    <w:rPr>
                      <w:b/>
                      <w:sz w:val="16"/>
                      <w:szCs w:val="20"/>
                    </w:rPr>
                  </w:pPr>
                  <w:r>
                    <w:rPr>
                      <w:b/>
                      <w:sz w:val="16"/>
                      <w:szCs w:val="20"/>
                    </w:rPr>
                    <w:t>Размер, мм</w:t>
                  </w:r>
                </w:p>
              </w:tc>
              <w:tc>
                <w:tcPr>
                  <w:tcW w:w="2097" w:type="dxa"/>
                </w:tcPr>
                <w:p w:rsidR="00814089" w:rsidRDefault="00814089" w:rsidP="00814089">
                  <w:pPr>
                    <w:rPr>
                      <w:b/>
                      <w:sz w:val="16"/>
                      <w:szCs w:val="20"/>
                    </w:rPr>
                  </w:pPr>
                  <w:r>
                    <w:rPr>
                      <w:b/>
                      <w:sz w:val="16"/>
                      <w:szCs w:val="20"/>
                    </w:rPr>
                    <w:t>600*100</w:t>
                  </w:r>
                  <w:r w:rsidRPr="007D5C05">
                    <w:rPr>
                      <w:b/>
                      <w:sz w:val="16"/>
                      <w:szCs w:val="20"/>
                    </w:rPr>
                    <w:t>0</w:t>
                  </w:r>
                </w:p>
              </w:tc>
              <w:tc>
                <w:tcPr>
                  <w:tcW w:w="2097" w:type="dxa"/>
                </w:tcPr>
                <w:p w:rsidR="00814089" w:rsidRDefault="00814089" w:rsidP="00814089">
                  <w:pPr>
                    <w:rPr>
                      <w:b/>
                      <w:sz w:val="16"/>
                      <w:szCs w:val="20"/>
                    </w:rPr>
                  </w:pPr>
                  <w:r w:rsidRPr="00814089">
                    <w:rPr>
                      <w:b/>
                      <w:sz w:val="16"/>
                      <w:szCs w:val="20"/>
                    </w:rPr>
                    <w:t>Ту 9398-002-70834095-2016</w:t>
                  </w:r>
                </w:p>
              </w:tc>
            </w:tr>
            <w:tr w:rsidR="00814089" w:rsidTr="00FA50C8">
              <w:tc>
                <w:tcPr>
                  <w:tcW w:w="2096" w:type="dxa"/>
                </w:tcPr>
                <w:p w:rsidR="00814089" w:rsidRDefault="00814089" w:rsidP="00814089">
                  <w:pPr>
                    <w:rPr>
                      <w:b/>
                      <w:sz w:val="16"/>
                      <w:szCs w:val="20"/>
                    </w:rPr>
                  </w:pPr>
                  <w:r w:rsidRPr="001D2035">
                    <w:rPr>
                      <w:b/>
                      <w:sz w:val="16"/>
                      <w:szCs w:val="20"/>
                    </w:rPr>
                    <w:t>Объем:</w:t>
                  </w:r>
                </w:p>
              </w:tc>
              <w:tc>
                <w:tcPr>
                  <w:tcW w:w="2097" w:type="dxa"/>
                </w:tcPr>
                <w:p w:rsidR="00814089" w:rsidRDefault="00814089" w:rsidP="00814089">
                  <w:pPr>
                    <w:rPr>
                      <w:b/>
                      <w:sz w:val="16"/>
                      <w:szCs w:val="20"/>
                    </w:rPr>
                  </w:pPr>
                  <w:r w:rsidRPr="001D2035">
                    <w:rPr>
                      <w:b/>
                      <w:sz w:val="16"/>
                      <w:szCs w:val="20"/>
                    </w:rPr>
                    <w:t>0.024 м.куб</w:t>
                  </w:r>
                </w:p>
              </w:tc>
              <w:tc>
                <w:tcPr>
                  <w:tcW w:w="2097" w:type="dxa"/>
                </w:tcPr>
                <w:p w:rsidR="00814089" w:rsidRDefault="00814089" w:rsidP="00814089">
                  <w:pPr>
                    <w:rPr>
                      <w:b/>
                      <w:sz w:val="16"/>
                      <w:szCs w:val="20"/>
                    </w:rPr>
                  </w:pPr>
                  <w:r w:rsidRPr="00814089">
                    <w:rPr>
                      <w:b/>
                      <w:sz w:val="16"/>
                      <w:szCs w:val="20"/>
                    </w:rPr>
                    <w:t>Ту 9398-002-70834095-2016</w:t>
                  </w:r>
                </w:p>
              </w:tc>
            </w:tr>
            <w:tr w:rsidR="00814089" w:rsidTr="00FA50C8">
              <w:tc>
                <w:tcPr>
                  <w:tcW w:w="2096" w:type="dxa"/>
                </w:tcPr>
                <w:p w:rsidR="00814089" w:rsidRDefault="00814089" w:rsidP="00814089">
                  <w:pPr>
                    <w:rPr>
                      <w:b/>
                      <w:sz w:val="16"/>
                      <w:szCs w:val="20"/>
                    </w:rPr>
                  </w:pPr>
                  <w:r w:rsidRPr="001D2035">
                    <w:rPr>
                      <w:b/>
                      <w:sz w:val="16"/>
                      <w:szCs w:val="20"/>
                    </w:rPr>
                    <w:t>Вес:</w:t>
                  </w:r>
                </w:p>
              </w:tc>
              <w:tc>
                <w:tcPr>
                  <w:tcW w:w="2097" w:type="dxa"/>
                </w:tcPr>
                <w:p w:rsidR="00814089" w:rsidRDefault="00814089" w:rsidP="00814089">
                  <w:pPr>
                    <w:rPr>
                      <w:b/>
                      <w:sz w:val="16"/>
                      <w:szCs w:val="20"/>
                    </w:rPr>
                  </w:pPr>
                  <w:r>
                    <w:rPr>
                      <w:b/>
                      <w:sz w:val="16"/>
                      <w:szCs w:val="20"/>
                    </w:rPr>
                    <w:t>13.1</w:t>
                  </w:r>
                  <w:r w:rsidRPr="001D2035">
                    <w:rPr>
                      <w:b/>
                      <w:sz w:val="16"/>
                      <w:szCs w:val="20"/>
                    </w:rPr>
                    <w:t xml:space="preserve"> кг</w:t>
                  </w:r>
                </w:p>
              </w:tc>
              <w:tc>
                <w:tcPr>
                  <w:tcW w:w="2097" w:type="dxa"/>
                </w:tcPr>
                <w:p w:rsidR="00814089" w:rsidRDefault="00814089" w:rsidP="00814089">
                  <w:pPr>
                    <w:rPr>
                      <w:b/>
                      <w:sz w:val="16"/>
                      <w:szCs w:val="20"/>
                    </w:rPr>
                  </w:pPr>
                  <w:r w:rsidRPr="00814089">
                    <w:rPr>
                      <w:b/>
                      <w:sz w:val="16"/>
                      <w:szCs w:val="20"/>
                    </w:rPr>
                    <w:t>Ту 9398-002-70834095-2016</w:t>
                  </w:r>
                </w:p>
              </w:tc>
            </w:tr>
            <w:tr w:rsidR="00814089" w:rsidTr="00FA50C8">
              <w:tc>
                <w:tcPr>
                  <w:tcW w:w="2096" w:type="dxa"/>
                </w:tcPr>
                <w:p w:rsidR="00814089" w:rsidRPr="001D2035" w:rsidRDefault="00814089" w:rsidP="00814089">
                  <w:pPr>
                    <w:rPr>
                      <w:b/>
                      <w:sz w:val="16"/>
                      <w:szCs w:val="20"/>
                    </w:rPr>
                  </w:pPr>
                  <w:r w:rsidRPr="001D2035">
                    <w:rPr>
                      <w:b/>
                      <w:sz w:val="16"/>
                      <w:szCs w:val="20"/>
                    </w:rPr>
                    <w:t>Нагрузка:</w:t>
                  </w:r>
                </w:p>
              </w:tc>
              <w:tc>
                <w:tcPr>
                  <w:tcW w:w="2097" w:type="dxa"/>
                </w:tcPr>
                <w:p w:rsidR="00814089" w:rsidRPr="001D2035" w:rsidRDefault="00814089" w:rsidP="00814089">
                  <w:pPr>
                    <w:rPr>
                      <w:b/>
                      <w:sz w:val="16"/>
                      <w:szCs w:val="20"/>
                    </w:rPr>
                  </w:pPr>
                  <w:r>
                    <w:rPr>
                      <w:b/>
                      <w:sz w:val="16"/>
                      <w:szCs w:val="20"/>
                    </w:rPr>
                    <w:t>6</w:t>
                  </w:r>
                  <w:r w:rsidRPr="001D2035">
                    <w:rPr>
                      <w:b/>
                      <w:sz w:val="16"/>
                      <w:szCs w:val="20"/>
                    </w:rPr>
                    <w:t xml:space="preserve"> кг</w:t>
                  </w:r>
                </w:p>
              </w:tc>
              <w:tc>
                <w:tcPr>
                  <w:tcW w:w="2097" w:type="dxa"/>
                </w:tcPr>
                <w:p w:rsidR="00814089" w:rsidRDefault="00814089" w:rsidP="00814089">
                  <w:pPr>
                    <w:rPr>
                      <w:b/>
                      <w:sz w:val="16"/>
                      <w:szCs w:val="20"/>
                    </w:rPr>
                  </w:pPr>
                  <w:r w:rsidRPr="00814089">
                    <w:rPr>
                      <w:b/>
                      <w:sz w:val="16"/>
                      <w:szCs w:val="20"/>
                    </w:rPr>
                    <w:t>Ту 9398-002-70834095-2016</w:t>
                  </w:r>
                </w:p>
              </w:tc>
            </w:tr>
            <w:tr w:rsidR="00814089" w:rsidTr="00FA50C8">
              <w:tc>
                <w:tcPr>
                  <w:tcW w:w="2096" w:type="dxa"/>
                </w:tcPr>
                <w:p w:rsidR="00814089" w:rsidRPr="001D2035" w:rsidRDefault="00814089" w:rsidP="00814089">
                  <w:pPr>
                    <w:rPr>
                      <w:b/>
                      <w:sz w:val="16"/>
                      <w:szCs w:val="20"/>
                    </w:rPr>
                  </w:pPr>
                  <w:r>
                    <w:rPr>
                      <w:b/>
                      <w:sz w:val="16"/>
                      <w:szCs w:val="20"/>
                    </w:rPr>
                    <w:t>одноразовый</w:t>
                  </w:r>
                </w:p>
              </w:tc>
              <w:tc>
                <w:tcPr>
                  <w:tcW w:w="2097" w:type="dxa"/>
                </w:tcPr>
                <w:p w:rsidR="00814089" w:rsidRPr="001D2035" w:rsidRDefault="00814089" w:rsidP="00814089">
                  <w:pPr>
                    <w:rPr>
                      <w:b/>
                      <w:sz w:val="16"/>
                      <w:szCs w:val="20"/>
                    </w:rPr>
                  </w:pPr>
                  <w:r>
                    <w:rPr>
                      <w:b/>
                      <w:sz w:val="16"/>
                      <w:szCs w:val="20"/>
                    </w:rPr>
                    <w:t>да</w:t>
                  </w:r>
                </w:p>
              </w:tc>
              <w:tc>
                <w:tcPr>
                  <w:tcW w:w="2097" w:type="dxa"/>
                </w:tcPr>
                <w:p w:rsidR="00814089" w:rsidRDefault="00814089" w:rsidP="00814089">
                  <w:pPr>
                    <w:rPr>
                      <w:b/>
                      <w:sz w:val="16"/>
                      <w:szCs w:val="20"/>
                    </w:rPr>
                  </w:pPr>
                  <w:r w:rsidRPr="00814089">
                    <w:rPr>
                      <w:b/>
                      <w:sz w:val="16"/>
                      <w:szCs w:val="20"/>
                    </w:rPr>
                    <w:t>Ту 9398-002-70834095-2016</w:t>
                  </w:r>
                </w:p>
              </w:tc>
            </w:tr>
          </w:tbl>
          <w:p w:rsidR="00814089" w:rsidRPr="00833436" w:rsidRDefault="00814089" w:rsidP="00833436">
            <w:pPr>
              <w:rPr>
                <w:b/>
                <w:sz w:val="16"/>
                <w:szCs w:val="20"/>
              </w:rPr>
            </w:pPr>
          </w:p>
          <w:p w:rsidR="00334FA8" w:rsidRPr="00334FA8" w:rsidRDefault="00334FA8" w:rsidP="001B0A79">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334FA8" w:rsidRDefault="00334FA8" w:rsidP="001B0A79">
            <w:pPr>
              <w:jc w:val="center"/>
              <w:rPr>
                <w:color w:val="000000"/>
                <w:sz w:val="20"/>
                <w:szCs w:val="20"/>
              </w:rPr>
            </w:pPr>
            <w:r>
              <w:rPr>
                <w:color w:val="000000"/>
                <w:sz w:val="20"/>
                <w:szCs w:val="20"/>
              </w:rPr>
              <w:t>21.20.23.199-00000068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334FA8" w:rsidRDefault="007D5C05" w:rsidP="001B0A79">
            <w:pPr>
              <w:jc w:val="center"/>
              <w:rPr>
                <w:color w:val="000000"/>
                <w:sz w:val="20"/>
                <w:szCs w:val="20"/>
              </w:rPr>
            </w:pPr>
            <w:r>
              <w:rPr>
                <w:color w:val="000000"/>
                <w:sz w:val="20"/>
                <w:szCs w:val="20"/>
              </w:rPr>
              <w:t>2000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334FA8" w:rsidRDefault="00833436" w:rsidP="001B0A79">
            <w:pPr>
              <w:jc w:val="center"/>
              <w:rPr>
                <w:sz w:val="20"/>
                <w:szCs w:val="20"/>
              </w:rPr>
            </w:pPr>
            <w:r>
              <w:rPr>
                <w:sz w:val="20"/>
                <w:szCs w:val="20"/>
              </w:rPr>
              <w:t xml:space="preserve">Шт. </w:t>
            </w:r>
          </w:p>
        </w:tc>
      </w:tr>
    </w:tbl>
    <w:p w:rsidR="00B64B37" w:rsidRPr="00B64B37" w:rsidRDefault="00B64B37" w:rsidP="00B64B37">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F71376" w:rsidRDefault="00F71376" w:rsidP="00725E41">
      <w:pPr>
        <w:pStyle w:val="ad"/>
        <w:ind w:left="862"/>
        <w:jc w:val="center"/>
        <w:rPr>
          <w:rFonts w:eastAsia="MS Mincho"/>
          <w:b/>
          <w:kern w:val="32"/>
          <w:sz w:val="28"/>
          <w:szCs w:val="28"/>
        </w:rPr>
      </w:pPr>
      <w:bookmarkStart w:id="1" w:name="_Toc416166565"/>
    </w:p>
    <w:p w:rsidR="00725E41" w:rsidRDefault="00725E41" w:rsidP="00725E41">
      <w:pPr>
        <w:pStyle w:val="ad"/>
        <w:ind w:left="862"/>
        <w:jc w:val="center"/>
        <w:rPr>
          <w:rFonts w:eastAsia="MS Mincho"/>
          <w:b/>
          <w:kern w:val="32"/>
          <w:sz w:val="28"/>
          <w:szCs w:val="28"/>
        </w:rPr>
      </w:pPr>
      <w:bookmarkStart w:id="2" w:name="_GoBack"/>
      <w:bookmarkEnd w:id="2"/>
      <w:r w:rsidRPr="007C21B6">
        <w:rPr>
          <w:rFonts w:eastAsia="MS Mincho"/>
          <w:b/>
          <w:kern w:val="32"/>
          <w:sz w:val="28"/>
          <w:szCs w:val="28"/>
        </w:rPr>
        <w:lastRenderedPageBreak/>
        <w:t>Проект договора</w:t>
      </w:r>
      <w:bookmarkEnd w:id="1"/>
    </w:p>
    <w:p w:rsidR="00725E41" w:rsidRPr="007C21B6" w:rsidRDefault="00725E41" w:rsidP="00725E41">
      <w:pPr>
        <w:pStyle w:val="ad"/>
        <w:ind w:left="862"/>
        <w:jc w:val="center"/>
        <w:rPr>
          <w:b/>
          <w:sz w:val="28"/>
          <w:szCs w:val="28"/>
        </w:rPr>
      </w:pPr>
    </w:p>
    <w:p w:rsidR="00725E41" w:rsidRDefault="00725E41" w:rsidP="00725E41">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25E41" w:rsidRDefault="00725E41" w:rsidP="00725E41">
      <w:pPr>
        <w:jc w:val="center"/>
        <w:rPr>
          <w:b/>
          <w:bCs/>
          <w:color w:val="000000"/>
          <w:shd w:val="clear" w:color="auto" w:fill="FFFFFF" w:themeFill="background1"/>
        </w:rPr>
      </w:pPr>
      <w:r>
        <w:rPr>
          <w:b/>
          <w:bCs/>
          <w:color w:val="000000"/>
          <w:shd w:val="clear" w:color="auto" w:fill="FFFFFF" w:themeFill="background1"/>
        </w:rPr>
        <w:t xml:space="preserve">Поставка пакетов для сбора, хранения и </w:t>
      </w:r>
    </w:p>
    <w:p w:rsidR="00725E41" w:rsidRPr="00444B04" w:rsidRDefault="00725E41" w:rsidP="00725E41">
      <w:pPr>
        <w:jc w:val="center"/>
        <w:rPr>
          <w:b/>
        </w:rPr>
      </w:pPr>
      <w:r>
        <w:rPr>
          <w:b/>
          <w:bCs/>
          <w:color w:val="000000"/>
          <w:shd w:val="clear" w:color="auto" w:fill="FFFFFF" w:themeFill="background1"/>
        </w:rPr>
        <w:t>транспортировки медицинских отходов</w:t>
      </w:r>
    </w:p>
    <w:p w:rsidR="00725E41" w:rsidRPr="00444B04" w:rsidRDefault="00725E41" w:rsidP="00725E41">
      <w:pPr>
        <w:jc w:val="center"/>
        <w:rPr>
          <w:b/>
          <w:bCs/>
          <w:color w:val="000000"/>
        </w:rPr>
      </w:pPr>
    </w:p>
    <w:p w:rsidR="00725E41" w:rsidRPr="00444B04" w:rsidRDefault="00725E41" w:rsidP="00725E41">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5E41" w:rsidRPr="007C21B6" w:rsidTr="001915D2">
        <w:tc>
          <w:tcPr>
            <w:tcW w:w="4672" w:type="dxa"/>
          </w:tcPr>
          <w:p w:rsidR="00725E41" w:rsidRPr="00444B04" w:rsidRDefault="00725E41" w:rsidP="001915D2">
            <w:pPr>
              <w:rPr>
                <w:b/>
              </w:rPr>
            </w:pPr>
            <w:r w:rsidRPr="00444B04">
              <w:t>г.</w:t>
            </w:r>
            <w:r>
              <w:t xml:space="preserve"> Вельск</w:t>
            </w:r>
          </w:p>
        </w:tc>
        <w:tc>
          <w:tcPr>
            <w:tcW w:w="4673" w:type="dxa"/>
          </w:tcPr>
          <w:p w:rsidR="00725E41" w:rsidRPr="007C21B6" w:rsidRDefault="00725E41" w:rsidP="001915D2">
            <w:pPr>
              <w:jc w:val="right"/>
              <w:rPr>
                <w:b/>
              </w:rPr>
            </w:pPr>
            <w:r w:rsidRPr="009E5F64">
              <w:t>«___» _________</w:t>
            </w:r>
            <w:r>
              <w:t xml:space="preserve"> 2023</w:t>
            </w:r>
            <w:r w:rsidRPr="00444B04">
              <w:t xml:space="preserve"> года</w:t>
            </w:r>
          </w:p>
        </w:tc>
      </w:tr>
    </w:tbl>
    <w:p w:rsidR="00725E41" w:rsidRPr="007C21B6" w:rsidRDefault="00725E41" w:rsidP="00725E41">
      <w:pPr>
        <w:jc w:val="center"/>
        <w:rPr>
          <w:b/>
        </w:rPr>
      </w:pPr>
    </w:p>
    <w:p w:rsidR="00725E41" w:rsidRPr="007C21B6" w:rsidRDefault="00725E41" w:rsidP="00725E41">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rsidR="00725E41" w:rsidRPr="007C21B6" w:rsidRDefault="00725E41" w:rsidP="00725E41">
      <w:pPr>
        <w:shd w:val="clear" w:color="auto" w:fill="FFFFFF" w:themeFill="background1"/>
        <w:jc w:val="both"/>
      </w:pPr>
    </w:p>
    <w:p w:rsidR="00725E41" w:rsidRPr="007C21B6" w:rsidRDefault="00725E41" w:rsidP="00725E41">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25E41" w:rsidRPr="002131B2" w:rsidRDefault="00725E41" w:rsidP="00725E41">
      <w:pPr>
        <w:shd w:val="clear" w:color="auto" w:fill="FFFFFF" w:themeFill="background1"/>
        <w:ind w:firstLine="709"/>
        <w:jc w:val="both"/>
        <w:rPr>
          <w:b/>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Pr="002131B2">
        <w:rPr>
          <w:b/>
        </w:rPr>
        <w:t>пакетов для сбора, хранения и транспортировки медицинских отходов</w:t>
      </w:r>
      <w:r w:rsidRPr="002131B2">
        <w:rPr>
          <w:b/>
          <w:snapToGrid w:val="0"/>
        </w:rPr>
        <w:t xml:space="preserve">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25E41" w:rsidRPr="000642DB" w:rsidRDefault="00725E41" w:rsidP="00725E41">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725E41" w:rsidRPr="00BD6F88" w:rsidRDefault="00725E41" w:rsidP="00725E41">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725E41" w:rsidRPr="000642DB" w:rsidRDefault="00725E41" w:rsidP="00725E41">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725E41" w:rsidRPr="007C21B6" w:rsidRDefault="00725E41" w:rsidP="00725E41">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725E41" w:rsidRPr="007C21B6" w:rsidRDefault="00725E41" w:rsidP="00725E41">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725E41" w:rsidRPr="007C21B6" w:rsidRDefault="00725E41" w:rsidP="00725E41">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25E41" w:rsidRDefault="00725E41" w:rsidP="00725E41">
      <w:pPr>
        <w:shd w:val="clear" w:color="auto" w:fill="FFFFFF" w:themeFill="background1"/>
        <w:ind w:firstLine="709"/>
        <w:rPr>
          <w:b/>
        </w:rPr>
      </w:pPr>
    </w:p>
    <w:p w:rsidR="00725E41" w:rsidRPr="007C21B6" w:rsidRDefault="00725E41" w:rsidP="00725E41">
      <w:pPr>
        <w:shd w:val="clear" w:color="auto" w:fill="FFFFFF" w:themeFill="background1"/>
        <w:ind w:firstLine="709"/>
        <w:jc w:val="center"/>
        <w:rPr>
          <w:b/>
        </w:rPr>
      </w:pPr>
    </w:p>
    <w:p w:rsidR="00725E41" w:rsidRPr="007C21B6" w:rsidRDefault="00725E41" w:rsidP="00725E41">
      <w:pPr>
        <w:shd w:val="clear" w:color="auto" w:fill="FFFFFF" w:themeFill="background1"/>
        <w:jc w:val="center"/>
        <w:rPr>
          <w:b/>
        </w:rPr>
      </w:pPr>
      <w:r w:rsidRPr="007C21B6">
        <w:rPr>
          <w:b/>
        </w:rPr>
        <w:t>2. Качество Товара</w:t>
      </w:r>
    </w:p>
    <w:p w:rsidR="00725E41" w:rsidRPr="007C21B6" w:rsidRDefault="00725E41" w:rsidP="00725E41">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25E41" w:rsidRPr="007C21B6" w:rsidRDefault="00725E41" w:rsidP="00725E41">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25E41" w:rsidRPr="007C21B6" w:rsidRDefault="00725E41" w:rsidP="00725E41">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25E41" w:rsidRPr="007C21B6" w:rsidRDefault="00725E41" w:rsidP="00725E41">
      <w:pPr>
        <w:shd w:val="clear" w:color="auto" w:fill="FFFFFF" w:themeFill="background1"/>
        <w:rPr>
          <w:b/>
          <w:bCs/>
          <w:snapToGrid w:val="0"/>
        </w:rPr>
      </w:pPr>
    </w:p>
    <w:p w:rsidR="00725E41" w:rsidRPr="007C21B6" w:rsidRDefault="00725E41" w:rsidP="00725E41">
      <w:pPr>
        <w:shd w:val="clear" w:color="auto" w:fill="FFFFFF" w:themeFill="background1"/>
        <w:jc w:val="center"/>
        <w:rPr>
          <w:b/>
          <w:bCs/>
          <w:snapToGrid w:val="0"/>
        </w:rPr>
      </w:pPr>
      <w:r w:rsidRPr="007C21B6">
        <w:rPr>
          <w:b/>
          <w:bCs/>
          <w:snapToGrid w:val="0"/>
        </w:rPr>
        <w:lastRenderedPageBreak/>
        <w:t xml:space="preserve">3. Цена </w:t>
      </w:r>
      <w:r w:rsidRPr="007C21B6">
        <w:rPr>
          <w:b/>
          <w:snapToGrid w:val="0"/>
        </w:rPr>
        <w:t>Договор</w:t>
      </w:r>
      <w:r w:rsidRPr="007C21B6">
        <w:rPr>
          <w:b/>
          <w:bCs/>
          <w:snapToGrid w:val="0"/>
        </w:rPr>
        <w:t>а</w:t>
      </w:r>
    </w:p>
    <w:p w:rsidR="00725E41" w:rsidRPr="007C21B6" w:rsidRDefault="00725E41" w:rsidP="00725E41">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25E41" w:rsidRPr="007C21B6" w:rsidRDefault="00725E41" w:rsidP="00725E41">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25E41" w:rsidRPr="007C21B6" w:rsidRDefault="00725E41" w:rsidP="00725E41">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25E41" w:rsidRPr="007C21B6" w:rsidRDefault="00725E41" w:rsidP="00725E41">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25E41" w:rsidRPr="007C21B6" w:rsidRDefault="00725E41" w:rsidP="00725E41">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25E41" w:rsidRPr="007C21B6" w:rsidRDefault="00725E41" w:rsidP="00725E41">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25E41" w:rsidRPr="007C21B6" w:rsidRDefault="00725E41" w:rsidP="00725E41">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25E41" w:rsidRPr="007C21B6" w:rsidRDefault="00725E41" w:rsidP="00725E41">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25E41" w:rsidRPr="007C21B6" w:rsidRDefault="00725E41" w:rsidP="00725E41">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25E41" w:rsidRPr="007C21B6" w:rsidRDefault="00725E41" w:rsidP="00725E41">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25E41" w:rsidRPr="007C21B6" w:rsidRDefault="00725E41" w:rsidP="00725E41">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25E41" w:rsidRPr="007C21B6" w:rsidRDefault="00725E41" w:rsidP="00725E41">
      <w:pPr>
        <w:shd w:val="clear" w:color="auto" w:fill="FFFFFF" w:themeFill="background1"/>
        <w:ind w:firstLine="709"/>
        <w:jc w:val="both"/>
        <w:rPr>
          <w:b/>
          <w:bCs/>
          <w:snapToGrid w:val="0"/>
        </w:rPr>
      </w:pPr>
    </w:p>
    <w:p w:rsidR="00725E41" w:rsidRPr="007C21B6" w:rsidRDefault="00725E41" w:rsidP="00725E41">
      <w:pPr>
        <w:shd w:val="clear" w:color="auto" w:fill="FFFFFF" w:themeFill="background1"/>
        <w:jc w:val="center"/>
        <w:rPr>
          <w:b/>
          <w:bCs/>
        </w:rPr>
      </w:pPr>
      <w:r w:rsidRPr="007C21B6">
        <w:rPr>
          <w:b/>
          <w:bCs/>
          <w:snapToGrid w:val="0"/>
        </w:rPr>
        <w:t>4. Порядок и сроки оплаты Товара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25E41" w:rsidRPr="007C21B6" w:rsidRDefault="00725E41" w:rsidP="00725E41">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25E41" w:rsidRPr="007C21B6" w:rsidRDefault="00725E41" w:rsidP="00725E41">
      <w:pPr>
        <w:shd w:val="clear" w:color="auto" w:fill="FFFFFF" w:themeFill="background1"/>
        <w:tabs>
          <w:tab w:val="left" w:pos="3732"/>
        </w:tabs>
        <w:jc w:val="both"/>
        <w:rPr>
          <w:snapToGrid w:val="0"/>
        </w:rPr>
      </w:pPr>
    </w:p>
    <w:p w:rsidR="00725E41" w:rsidRPr="007C21B6" w:rsidRDefault="00725E41" w:rsidP="00725E41">
      <w:pPr>
        <w:shd w:val="clear" w:color="auto" w:fill="FFFFFF" w:themeFill="background1"/>
        <w:jc w:val="center"/>
        <w:rPr>
          <w:b/>
          <w:bCs/>
          <w:snapToGrid w:val="0"/>
        </w:rPr>
      </w:pPr>
      <w:r w:rsidRPr="007C21B6">
        <w:rPr>
          <w:b/>
          <w:bCs/>
          <w:snapToGrid w:val="0"/>
        </w:rPr>
        <w:lastRenderedPageBreak/>
        <w:t>5. Права и обязанности Сторон</w:t>
      </w:r>
    </w:p>
    <w:p w:rsidR="00725E41" w:rsidRPr="007C21B6" w:rsidRDefault="00725E41" w:rsidP="00725E41">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25E41" w:rsidRPr="007C21B6" w:rsidRDefault="00725E41" w:rsidP="00725E41">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25E41" w:rsidRPr="007C21B6" w:rsidRDefault="00725E41" w:rsidP="00725E41">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25E41" w:rsidRPr="007C21B6" w:rsidRDefault="00725E41" w:rsidP="00725E41">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25E41" w:rsidRPr="007C21B6" w:rsidRDefault="00725E41" w:rsidP="00725E41">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25E41" w:rsidRPr="007C21B6" w:rsidRDefault="00725E41" w:rsidP="00725E41">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25E41" w:rsidRPr="007C21B6" w:rsidRDefault="00725E41" w:rsidP="00725E41">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25E41" w:rsidRPr="007C21B6" w:rsidRDefault="00725E41" w:rsidP="00725E41">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25E41" w:rsidRPr="007C21B6" w:rsidRDefault="00725E41" w:rsidP="00725E41">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25E41" w:rsidRPr="007C21B6" w:rsidRDefault="00725E41" w:rsidP="00725E41">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25E41" w:rsidRPr="007C21B6" w:rsidRDefault="00725E41" w:rsidP="00725E41">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25E41" w:rsidRPr="007C21B6" w:rsidRDefault="00725E41" w:rsidP="00725E41">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25E41" w:rsidRPr="007C21B6" w:rsidRDefault="00725E41" w:rsidP="00725E41">
      <w:pPr>
        <w:shd w:val="clear" w:color="auto" w:fill="FFFFFF" w:themeFill="background1"/>
        <w:autoSpaceDE w:val="0"/>
        <w:autoSpaceDN w:val="0"/>
        <w:adjustRightInd w:val="0"/>
        <w:ind w:firstLine="709"/>
        <w:jc w:val="both"/>
        <w:rPr>
          <w:rFonts w:eastAsiaTheme="minorHAnsi"/>
          <w:lang w:eastAsia="en-US"/>
        </w:rPr>
      </w:pPr>
      <w:bookmarkStart w:id="3" w:name="Par5"/>
      <w:bookmarkEnd w:id="3"/>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25E41" w:rsidRPr="007C21B6" w:rsidRDefault="00725E41" w:rsidP="00725E41">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25E41" w:rsidRPr="007C21B6" w:rsidRDefault="00725E41" w:rsidP="00725E41">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25E41" w:rsidRPr="007C21B6" w:rsidRDefault="00725E41" w:rsidP="00725E41">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25E41" w:rsidRPr="007C21B6" w:rsidRDefault="00725E41" w:rsidP="00725E41">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25E41" w:rsidRPr="007C21B6" w:rsidRDefault="00725E41" w:rsidP="00725E41">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w:t>
      </w:r>
      <w:proofErr w:type="gramStart"/>
      <w:r w:rsidRPr="007C21B6">
        <w:t>результатов</w:t>
      </w:r>
      <w:proofErr w:type="gramEnd"/>
      <w:r w:rsidRPr="007C21B6">
        <w:t xml:space="preserve">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25E41" w:rsidRPr="007C21B6" w:rsidRDefault="00725E41" w:rsidP="00725E41">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25E41" w:rsidRPr="007C21B6" w:rsidRDefault="00725E41" w:rsidP="00725E41">
      <w:pPr>
        <w:shd w:val="clear" w:color="auto" w:fill="FFFFFF" w:themeFill="background1"/>
        <w:ind w:firstLine="709"/>
        <w:jc w:val="both"/>
        <w:rPr>
          <w:b/>
          <w:snapToGrid w:val="0"/>
          <w:color w:val="000000"/>
        </w:rPr>
      </w:pPr>
      <w:r w:rsidRPr="007C21B6">
        <w:rPr>
          <w:b/>
          <w:snapToGrid w:val="0"/>
          <w:color w:val="000000"/>
        </w:rPr>
        <w:t>5.4. Заказчик обязан:</w:t>
      </w:r>
    </w:p>
    <w:p w:rsidR="00725E41" w:rsidRPr="007C21B6" w:rsidRDefault="00725E41" w:rsidP="00725E41">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25E41" w:rsidRPr="007C21B6" w:rsidRDefault="00725E41" w:rsidP="00725E41">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25E41" w:rsidRPr="007C21B6" w:rsidRDefault="00725E41" w:rsidP="00725E41">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25E41" w:rsidRPr="007C21B6" w:rsidRDefault="00725E41" w:rsidP="00725E41">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25E41" w:rsidRPr="007C21B6" w:rsidRDefault="00725E41" w:rsidP="00725E41">
      <w:pPr>
        <w:shd w:val="clear" w:color="auto" w:fill="FFFFFF" w:themeFill="background1"/>
        <w:ind w:firstLine="709"/>
        <w:jc w:val="both"/>
        <w:rPr>
          <w:snapToGrid w:val="0"/>
          <w:color w:val="000000"/>
        </w:rPr>
      </w:pPr>
    </w:p>
    <w:p w:rsidR="00725E41" w:rsidRPr="007C21B6" w:rsidRDefault="00725E41" w:rsidP="00725E41">
      <w:pPr>
        <w:shd w:val="clear" w:color="auto" w:fill="FFFFFF" w:themeFill="background1"/>
        <w:jc w:val="center"/>
        <w:rPr>
          <w:b/>
          <w:bCs/>
          <w:snapToGrid w:val="0"/>
        </w:rPr>
      </w:pPr>
      <w:r w:rsidRPr="007C21B6">
        <w:rPr>
          <w:b/>
          <w:bCs/>
          <w:snapToGrid w:val="0"/>
        </w:rPr>
        <w:lastRenderedPageBreak/>
        <w:t>6. Упаковка и маркировка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25E41" w:rsidRPr="007C21B6" w:rsidRDefault="00725E41" w:rsidP="00725E41">
      <w:pPr>
        <w:widowControl w:val="0"/>
        <w:shd w:val="clear" w:color="auto" w:fill="FFFFFF" w:themeFill="background1"/>
        <w:ind w:firstLine="709"/>
        <w:jc w:val="both"/>
        <w:rPr>
          <w:b/>
          <w:bCs/>
          <w:snapToGrid w:val="0"/>
          <w:color w:val="000000"/>
        </w:rPr>
      </w:pPr>
    </w:p>
    <w:p w:rsidR="00725E41" w:rsidRPr="007C21B6" w:rsidRDefault="00725E41" w:rsidP="00725E41">
      <w:pPr>
        <w:shd w:val="clear" w:color="auto" w:fill="FFFFFF" w:themeFill="background1"/>
        <w:jc w:val="center"/>
        <w:rPr>
          <w:b/>
          <w:bCs/>
          <w:snapToGrid w:val="0"/>
        </w:rPr>
      </w:pPr>
      <w:r w:rsidRPr="007C21B6">
        <w:rPr>
          <w:b/>
          <w:bCs/>
          <w:snapToGrid w:val="0"/>
        </w:rPr>
        <w:t>7. Порядок и сроки приемки Товара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p>
    <w:p w:rsidR="00725E41" w:rsidRPr="007C21B6" w:rsidRDefault="00725E41" w:rsidP="00725E41">
      <w:pPr>
        <w:shd w:val="clear" w:color="auto" w:fill="FFFFFF" w:themeFill="background1"/>
        <w:jc w:val="center"/>
        <w:rPr>
          <w:snapToGrid w:val="0"/>
        </w:rPr>
      </w:pPr>
      <w:r w:rsidRPr="007C21B6">
        <w:rPr>
          <w:b/>
          <w:bCs/>
          <w:snapToGrid w:val="0"/>
        </w:rPr>
        <w:t>8. Ответственность Сторон</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25E41" w:rsidRPr="007C21B6" w:rsidRDefault="00725E41" w:rsidP="00725E41">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25E41" w:rsidRPr="007C21B6" w:rsidRDefault="00725E41" w:rsidP="00725E41">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25E41" w:rsidRPr="007C21B6" w:rsidRDefault="00725E41" w:rsidP="00725E41">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25E41" w:rsidRPr="007C21B6" w:rsidRDefault="00725E41" w:rsidP="00725E41">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7C21B6">
        <w:rPr>
          <w:rFonts w:ascii="Times New Roman" w:hAnsi="Times New Roman"/>
          <w:sz w:val="24"/>
          <w:szCs w:val="24"/>
        </w:rPr>
        <w:t>со дня</w:t>
      </w:r>
      <w:proofErr w:type="gramEnd"/>
      <w:r w:rsidRPr="007C21B6">
        <w:rPr>
          <w:rFonts w:ascii="Times New Roman" w:hAnsi="Times New Roman"/>
          <w:sz w:val="24"/>
          <w:szCs w:val="24"/>
        </w:rPr>
        <w:t xml:space="preserve"> следующего после истечения установленного Договором срока исполнения обязательств. </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7C21B6">
        <w:rPr>
          <w:rFonts w:ascii="Times New Roman" w:hAnsi="Times New Roman"/>
          <w:sz w:val="24"/>
          <w:szCs w:val="24"/>
        </w:rPr>
        <w:t>другой стороны</w:t>
      </w:r>
      <w:proofErr w:type="gramEnd"/>
      <w:r w:rsidRPr="007C21B6">
        <w:rPr>
          <w:rFonts w:ascii="Times New Roman" w:hAnsi="Times New Roman"/>
          <w:sz w:val="24"/>
          <w:szCs w:val="24"/>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25E41" w:rsidRPr="007C21B6" w:rsidRDefault="00725E41" w:rsidP="00725E41">
      <w:pPr>
        <w:pStyle w:val="10"/>
        <w:shd w:val="clear" w:color="auto" w:fill="FFFFFF" w:themeFill="background1"/>
        <w:ind w:firstLine="709"/>
        <w:jc w:val="both"/>
        <w:rPr>
          <w:rFonts w:ascii="Times New Roman" w:hAnsi="Times New Roman"/>
          <w:sz w:val="24"/>
          <w:szCs w:val="24"/>
        </w:rPr>
      </w:pPr>
    </w:p>
    <w:p w:rsidR="00725E41" w:rsidRPr="007C21B6" w:rsidRDefault="00725E41" w:rsidP="00725E41">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25E41" w:rsidRPr="007C21B6" w:rsidRDefault="00725E41" w:rsidP="00725E41">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25E41" w:rsidRPr="007C21B6" w:rsidRDefault="00725E41" w:rsidP="00725E41">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25E41" w:rsidRPr="007C21B6" w:rsidRDefault="00725E41" w:rsidP="00725E41">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25E41" w:rsidRPr="007C21B6" w:rsidRDefault="00725E41" w:rsidP="00725E41">
      <w:pPr>
        <w:pStyle w:val="3"/>
        <w:widowControl w:val="0"/>
        <w:shd w:val="clear" w:color="auto" w:fill="FFFFFF" w:themeFill="background1"/>
        <w:tabs>
          <w:tab w:val="left" w:pos="851"/>
        </w:tabs>
        <w:spacing w:after="0"/>
        <w:ind w:left="0" w:firstLine="709"/>
        <w:jc w:val="both"/>
        <w:rPr>
          <w:color w:val="000000"/>
          <w:sz w:val="24"/>
          <w:szCs w:val="24"/>
        </w:rPr>
      </w:pPr>
    </w:p>
    <w:p w:rsidR="00725E41" w:rsidRPr="007C21B6" w:rsidRDefault="00725E41" w:rsidP="00725E41">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25E41" w:rsidRPr="007C21B6" w:rsidRDefault="00725E41" w:rsidP="00725E41">
      <w:pPr>
        <w:pStyle w:val="3"/>
        <w:widowControl w:val="0"/>
        <w:shd w:val="clear" w:color="auto" w:fill="FFFFFF" w:themeFill="background1"/>
        <w:tabs>
          <w:tab w:val="left" w:pos="851"/>
        </w:tabs>
        <w:spacing w:after="0"/>
        <w:ind w:left="0" w:firstLine="709"/>
        <w:jc w:val="both"/>
        <w:rPr>
          <w:color w:val="000000"/>
          <w:sz w:val="24"/>
          <w:szCs w:val="24"/>
        </w:rPr>
      </w:pPr>
    </w:p>
    <w:p w:rsidR="00725E41" w:rsidRPr="007C21B6" w:rsidRDefault="00725E41" w:rsidP="00725E41">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25E41" w:rsidRPr="007C21B6" w:rsidRDefault="00725E41" w:rsidP="00725E41">
      <w:pPr>
        <w:pStyle w:val="3"/>
        <w:widowControl w:val="0"/>
        <w:shd w:val="clear" w:color="auto" w:fill="FFFFFF" w:themeFill="background1"/>
        <w:tabs>
          <w:tab w:val="left" w:pos="851"/>
        </w:tabs>
        <w:spacing w:after="0"/>
        <w:ind w:left="0" w:firstLine="709"/>
        <w:jc w:val="both"/>
        <w:rPr>
          <w:color w:val="000000"/>
          <w:sz w:val="24"/>
          <w:szCs w:val="24"/>
        </w:rPr>
      </w:pPr>
    </w:p>
    <w:p w:rsidR="00725E41" w:rsidRPr="007C21B6" w:rsidRDefault="00725E41" w:rsidP="00725E41">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12.2. При заключении и исполнении Договора изменение его условий не допускается, за исключением случаев, предусмотренных настоящим Договором.</w:t>
      </w:r>
    </w:p>
    <w:p w:rsidR="00725E41" w:rsidRPr="007C21B6" w:rsidRDefault="00725E41" w:rsidP="00725E41">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25E41" w:rsidRPr="007C21B6" w:rsidRDefault="00725E41" w:rsidP="00725E41">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p>
    <w:p w:rsidR="00725E41" w:rsidRPr="007C21B6" w:rsidRDefault="00725E41" w:rsidP="00725E41">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25E41" w:rsidRPr="007C21B6" w:rsidRDefault="00725E41" w:rsidP="00725E41">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25E41" w:rsidRPr="007C21B6" w:rsidRDefault="00725E41" w:rsidP="00725E41">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25E41" w:rsidRPr="007C21B6" w:rsidRDefault="00725E41" w:rsidP="00725E41">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25E41" w:rsidRPr="007C21B6" w:rsidRDefault="00725E41" w:rsidP="00725E41">
      <w:pPr>
        <w:shd w:val="clear" w:color="auto" w:fill="FFFFFF" w:themeFill="background1"/>
        <w:ind w:firstLine="709"/>
        <w:jc w:val="both"/>
        <w:rPr>
          <w:snapToGrid w:val="0"/>
        </w:rPr>
      </w:pPr>
    </w:p>
    <w:p w:rsidR="00725E41" w:rsidRPr="007C21B6" w:rsidRDefault="00725E41" w:rsidP="00725E41">
      <w:pPr>
        <w:widowControl w:val="0"/>
        <w:shd w:val="clear" w:color="auto" w:fill="FFFFFF" w:themeFill="background1"/>
        <w:jc w:val="center"/>
        <w:rPr>
          <w:b/>
          <w:bCs/>
          <w:color w:val="000000"/>
        </w:rPr>
      </w:pPr>
      <w:r w:rsidRPr="007C21B6">
        <w:rPr>
          <w:b/>
          <w:bCs/>
          <w:color w:val="000000"/>
        </w:rPr>
        <w:t>14. Приложения к Договору</w:t>
      </w:r>
    </w:p>
    <w:p w:rsidR="00725E41" w:rsidRPr="007C21B6" w:rsidRDefault="00725E41" w:rsidP="00725E41">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25E41" w:rsidRPr="007C21B6" w:rsidRDefault="00725E41" w:rsidP="00725E41">
      <w:pPr>
        <w:widowControl w:val="0"/>
        <w:shd w:val="clear" w:color="auto" w:fill="FFFFFF" w:themeFill="background1"/>
        <w:ind w:firstLine="720"/>
        <w:jc w:val="both"/>
        <w:rPr>
          <w:color w:val="000000"/>
        </w:rPr>
      </w:pPr>
    </w:p>
    <w:p w:rsidR="00725E41" w:rsidRDefault="00725E41">
      <w:pPr>
        <w:rPr>
          <w:rFonts w:eastAsia="Calibri"/>
          <w:b/>
          <w:bCs/>
          <w:color w:val="000000"/>
        </w:rPr>
      </w:pPr>
      <w:r>
        <w:rPr>
          <w:b/>
          <w:bCs/>
          <w:color w:val="000000"/>
        </w:rPr>
        <w:br w:type="page"/>
      </w:r>
    </w:p>
    <w:p w:rsidR="00725E41" w:rsidRDefault="00725E41" w:rsidP="00725E41">
      <w:pPr>
        <w:pStyle w:val="ae"/>
        <w:widowControl w:val="0"/>
        <w:shd w:val="clear" w:color="auto" w:fill="FFFFFF" w:themeFill="background1"/>
        <w:jc w:val="center"/>
        <w:rPr>
          <w:b/>
          <w:bCs/>
          <w:color w:val="000000"/>
          <w:sz w:val="24"/>
          <w:szCs w:val="24"/>
        </w:rPr>
      </w:pPr>
      <w:r w:rsidRPr="007C21B6">
        <w:rPr>
          <w:b/>
          <w:bCs/>
          <w:color w:val="000000"/>
          <w:sz w:val="24"/>
          <w:szCs w:val="24"/>
        </w:rPr>
        <w:lastRenderedPageBreak/>
        <w:t>15. Юридические адреса и платежные реквизиты</w:t>
      </w:r>
    </w:p>
    <w:p w:rsidR="00725E41" w:rsidRPr="007C21B6" w:rsidRDefault="00725E41" w:rsidP="00725E41">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725E41" w:rsidRPr="008F1655" w:rsidTr="001915D2">
        <w:trPr>
          <w:trHeight w:val="1939"/>
        </w:trPr>
        <w:tc>
          <w:tcPr>
            <w:tcW w:w="4370" w:type="dxa"/>
            <w:gridSpan w:val="3"/>
          </w:tcPr>
          <w:p w:rsidR="00725E41" w:rsidRPr="008D72C1" w:rsidRDefault="00725E41" w:rsidP="001915D2">
            <w:pPr>
              <w:tabs>
                <w:tab w:val="left" w:pos="3206"/>
                <w:tab w:val="left" w:pos="6634"/>
              </w:tabs>
              <w:rPr>
                <w:b/>
                <w:szCs w:val="22"/>
              </w:rPr>
            </w:pPr>
            <w:r w:rsidRPr="008D72C1">
              <w:rPr>
                <w:b/>
                <w:szCs w:val="22"/>
              </w:rPr>
              <w:t>Заказчик:</w:t>
            </w:r>
          </w:p>
          <w:p w:rsidR="00725E41" w:rsidRDefault="00725E41" w:rsidP="001915D2">
            <w:pPr>
              <w:tabs>
                <w:tab w:val="left" w:pos="3206"/>
                <w:tab w:val="left" w:pos="6634"/>
              </w:tabs>
            </w:pPr>
            <w:r>
              <w:rPr>
                <w:sz w:val="22"/>
                <w:szCs w:val="22"/>
              </w:rPr>
              <w:t>Юридический адрес:</w:t>
            </w:r>
          </w:p>
          <w:p w:rsidR="00725E41" w:rsidRDefault="00725E41" w:rsidP="001915D2">
            <w:pPr>
              <w:tabs>
                <w:tab w:val="left" w:pos="3206"/>
                <w:tab w:val="left" w:pos="6634"/>
              </w:tabs>
            </w:pPr>
            <w:r>
              <w:rPr>
                <w:sz w:val="22"/>
                <w:szCs w:val="22"/>
              </w:rPr>
              <w:t>165150, Архангельская обл., г. Вельск, ул. Дзержинского, д. 42</w:t>
            </w:r>
          </w:p>
          <w:p w:rsidR="00725E41" w:rsidRDefault="00725E41" w:rsidP="001915D2">
            <w:r>
              <w:rPr>
                <w:sz w:val="22"/>
                <w:szCs w:val="22"/>
              </w:rPr>
              <w:t>Почтовый адрес:</w:t>
            </w:r>
          </w:p>
          <w:p w:rsidR="00725E41" w:rsidRDefault="00725E41" w:rsidP="001915D2">
            <w:pPr>
              <w:tabs>
                <w:tab w:val="left" w:pos="3206"/>
                <w:tab w:val="left" w:pos="6634"/>
              </w:tabs>
            </w:pPr>
            <w:r>
              <w:rPr>
                <w:sz w:val="22"/>
                <w:szCs w:val="22"/>
              </w:rPr>
              <w:t>165150, Архангельская обл., г. Вельск, ул. Дзержинского, д. 42</w:t>
            </w:r>
          </w:p>
          <w:p w:rsidR="00725E41" w:rsidRDefault="00725E41" w:rsidP="001915D2">
            <w:pPr>
              <w:pStyle w:val="afe"/>
              <w:spacing w:after="0"/>
            </w:pPr>
            <w:r>
              <w:rPr>
                <w:sz w:val="22"/>
                <w:szCs w:val="22"/>
              </w:rPr>
              <w:t>Телефон: (8-818-36) 6-44-66</w:t>
            </w:r>
          </w:p>
          <w:p w:rsidR="00725E41" w:rsidRDefault="00725E41" w:rsidP="001915D2">
            <w:pPr>
              <w:pStyle w:val="afe"/>
              <w:spacing w:after="0"/>
            </w:pPr>
            <w:r>
              <w:rPr>
                <w:sz w:val="22"/>
                <w:szCs w:val="22"/>
              </w:rPr>
              <w:t>Факс: (8-818-36) 6-43-82</w:t>
            </w:r>
          </w:p>
          <w:p w:rsidR="00725E41" w:rsidRPr="008551F1" w:rsidRDefault="00725E41" w:rsidP="001915D2">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725E41" w:rsidRDefault="00725E41" w:rsidP="001915D2">
            <w:pPr>
              <w:pStyle w:val="afe"/>
              <w:spacing w:after="0"/>
            </w:pPr>
            <w:r>
              <w:rPr>
                <w:sz w:val="22"/>
                <w:szCs w:val="22"/>
              </w:rPr>
              <w:t>ИНН 2907002500 / КПП 290701001</w:t>
            </w:r>
          </w:p>
          <w:p w:rsidR="00725E41" w:rsidRPr="005B38F1" w:rsidRDefault="00725E41" w:rsidP="001915D2">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725E41" w:rsidRPr="005B38F1" w:rsidRDefault="00725E41" w:rsidP="001915D2">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725E41" w:rsidRPr="005B38F1" w:rsidRDefault="00725E41" w:rsidP="001915D2">
            <w:pPr>
              <w:pStyle w:val="afe"/>
              <w:rPr>
                <w:sz w:val="22"/>
                <w:szCs w:val="22"/>
              </w:rPr>
            </w:pPr>
            <w:r w:rsidRPr="005B38F1">
              <w:rPr>
                <w:sz w:val="22"/>
                <w:szCs w:val="22"/>
              </w:rPr>
              <w:t>БАНКА РОССИИ//УФК по Архангельской области и Ненецкому автономному округу г. Архангельск</w:t>
            </w:r>
          </w:p>
          <w:p w:rsidR="00725E41" w:rsidRPr="005B38F1" w:rsidRDefault="00725E41" w:rsidP="001915D2">
            <w:pPr>
              <w:pStyle w:val="afe"/>
              <w:spacing w:after="0"/>
              <w:rPr>
                <w:sz w:val="22"/>
                <w:szCs w:val="22"/>
              </w:rPr>
            </w:pPr>
            <w:r w:rsidRPr="005B38F1">
              <w:rPr>
                <w:sz w:val="22"/>
                <w:szCs w:val="22"/>
              </w:rPr>
              <w:t xml:space="preserve">БИК 011117401  </w:t>
            </w:r>
          </w:p>
          <w:p w:rsidR="00725E41" w:rsidRPr="005B38F1" w:rsidRDefault="00725E41" w:rsidP="001915D2">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725E41" w:rsidRPr="008F1655" w:rsidRDefault="00725E41" w:rsidP="001915D2">
            <w:pPr>
              <w:pStyle w:val="afe"/>
              <w:spacing w:after="0"/>
            </w:pPr>
          </w:p>
        </w:tc>
        <w:tc>
          <w:tcPr>
            <w:tcW w:w="4370" w:type="dxa"/>
            <w:gridSpan w:val="2"/>
          </w:tcPr>
          <w:p w:rsidR="00725E41" w:rsidRPr="008D72C1" w:rsidRDefault="00725E41" w:rsidP="001915D2">
            <w:pPr>
              <w:rPr>
                <w:b/>
              </w:rPr>
            </w:pPr>
            <w:r w:rsidRPr="008D72C1">
              <w:rPr>
                <w:b/>
              </w:rPr>
              <w:t>Поставщик:</w:t>
            </w:r>
          </w:p>
          <w:p w:rsidR="00725E41" w:rsidRDefault="00725E41" w:rsidP="001915D2">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25E41" w:rsidRDefault="00725E41" w:rsidP="001915D2">
            <w:r>
              <w:t>Муниципальный район, городской округ, внутригородская территория в составе субъекта РФ </w:t>
            </w:r>
            <w:r>
              <w:rPr>
                <w:b/>
                <w:bCs/>
                <w:color w:val="FF0000"/>
              </w:rPr>
              <w:t>*</w:t>
            </w:r>
            <w:r>
              <w:t xml:space="preserve">: </w:t>
            </w:r>
          </w:p>
          <w:p w:rsidR="00725E41" w:rsidRDefault="00725E41" w:rsidP="001915D2">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9" o:title=""/>
                </v:shape>
                <w:control r:id="rId10" w:name="DefaultOcxName" w:shapeid="_x0000_i1027"/>
              </w:object>
            </w:r>
          </w:p>
          <w:p w:rsidR="00725E41" w:rsidRPr="008F1655" w:rsidRDefault="00725E41" w:rsidP="001915D2"/>
        </w:tc>
      </w:tr>
      <w:tr w:rsidR="00725E41" w:rsidRPr="007C21B6" w:rsidTr="001915D2">
        <w:tblPrEx>
          <w:tblLook w:val="01E0" w:firstRow="1" w:lastRow="1" w:firstColumn="1" w:lastColumn="1" w:noHBand="0" w:noVBand="0"/>
        </w:tblPrEx>
        <w:trPr>
          <w:gridBefore w:val="1"/>
          <w:wBefore w:w="165" w:type="dxa"/>
          <w:trHeight w:val="1178"/>
        </w:trPr>
        <w:tc>
          <w:tcPr>
            <w:tcW w:w="4065" w:type="dxa"/>
            <w:shd w:val="clear" w:color="auto" w:fill="auto"/>
          </w:tcPr>
          <w:p w:rsidR="00725E41" w:rsidRPr="007C21B6" w:rsidRDefault="00725E41" w:rsidP="001915D2">
            <w:pPr>
              <w:shd w:val="clear" w:color="auto" w:fill="FFFFFF" w:themeFill="background1"/>
            </w:pPr>
          </w:p>
        </w:tc>
        <w:tc>
          <w:tcPr>
            <w:tcW w:w="930" w:type="dxa"/>
            <w:gridSpan w:val="2"/>
            <w:shd w:val="clear" w:color="auto" w:fill="auto"/>
          </w:tcPr>
          <w:p w:rsidR="00725E41" w:rsidRPr="007C21B6" w:rsidRDefault="00725E41" w:rsidP="001915D2">
            <w:pPr>
              <w:shd w:val="clear" w:color="auto" w:fill="FFFFFF" w:themeFill="background1"/>
              <w:jc w:val="both"/>
            </w:pPr>
          </w:p>
        </w:tc>
        <w:tc>
          <w:tcPr>
            <w:tcW w:w="3579" w:type="dxa"/>
            <w:shd w:val="clear" w:color="auto" w:fill="auto"/>
          </w:tcPr>
          <w:p w:rsidR="00725E41" w:rsidRPr="007C21B6" w:rsidRDefault="00725E41" w:rsidP="001915D2">
            <w:pPr>
              <w:shd w:val="clear" w:color="auto" w:fill="FFFFFF" w:themeFill="background1"/>
              <w:rPr>
                <w:sz w:val="22"/>
                <w:szCs w:val="22"/>
              </w:rPr>
            </w:pPr>
          </w:p>
        </w:tc>
      </w:tr>
    </w:tbl>
    <w:p w:rsidR="00725E41" w:rsidRDefault="00725E41" w:rsidP="00725E41">
      <w:pPr>
        <w:shd w:val="clear" w:color="auto" w:fill="FFFFFF" w:themeFill="background1"/>
        <w:jc w:val="both"/>
      </w:pPr>
    </w:p>
    <w:p w:rsidR="00725E41" w:rsidRDefault="00725E41" w:rsidP="00725E41">
      <w:pPr>
        <w:shd w:val="clear" w:color="auto" w:fill="FFFFFF" w:themeFill="background1"/>
        <w:jc w:val="both"/>
      </w:pPr>
    </w:p>
    <w:p w:rsidR="00725E41" w:rsidRDefault="00725E41" w:rsidP="00725E41">
      <w:pPr>
        <w:shd w:val="clear" w:color="auto" w:fill="FFFFFF" w:themeFill="background1"/>
        <w:jc w:val="both"/>
      </w:pPr>
    </w:p>
    <w:p w:rsidR="00725E41" w:rsidRDefault="00725E41" w:rsidP="00725E41">
      <w:pPr>
        <w:shd w:val="clear" w:color="auto" w:fill="FFFFFF" w:themeFill="background1"/>
        <w:jc w:val="both"/>
      </w:pPr>
    </w:p>
    <w:p w:rsidR="00725E41" w:rsidRPr="007C21B6" w:rsidRDefault="00725E41" w:rsidP="00725E41">
      <w:pPr>
        <w:shd w:val="clear" w:color="auto" w:fill="FFFFFF" w:themeFill="background1"/>
        <w:jc w:val="both"/>
      </w:pPr>
    </w:p>
    <w:p w:rsidR="00725E41" w:rsidRPr="007C21B6" w:rsidRDefault="00725E41" w:rsidP="00725E41">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25E41" w:rsidRPr="007C21B6" w:rsidTr="001915D2">
        <w:trPr>
          <w:trHeight w:val="1589"/>
        </w:trPr>
        <w:tc>
          <w:tcPr>
            <w:tcW w:w="4644" w:type="dxa"/>
            <w:shd w:val="clear" w:color="auto" w:fill="auto"/>
          </w:tcPr>
          <w:p w:rsidR="00725E41" w:rsidRPr="007C21B6" w:rsidRDefault="00725E41" w:rsidP="001915D2">
            <w:pPr>
              <w:shd w:val="clear" w:color="auto" w:fill="FFFFFF" w:themeFill="background1"/>
              <w:rPr>
                <w:b/>
              </w:rPr>
            </w:pPr>
            <w:r w:rsidRPr="007C21B6">
              <w:rPr>
                <w:b/>
              </w:rPr>
              <w:t>ЗАКАЗЧИК</w:t>
            </w:r>
          </w:p>
          <w:p w:rsidR="00725E41" w:rsidRPr="007C21B6" w:rsidRDefault="00725E41" w:rsidP="001915D2">
            <w:pPr>
              <w:shd w:val="clear" w:color="auto" w:fill="FFFFFF" w:themeFill="background1"/>
            </w:pPr>
            <w:r w:rsidRPr="007C21B6">
              <w:t>Главный врач</w:t>
            </w:r>
          </w:p>
          <w:p w:rsidR="00725E41" w:rsidRPr="007C21B6" w:rsidRDefault="00725E41" w:rsidP="001915D2">
            <w:pPr>
              <w:shd w:val="clear" w:color="auto" w:fill="FFFFFF" w:themeFill="background1"/>
            </w:pPr>
            <w:r>
              <w:t>ГАУЗ АО «ВСП»</w:t>
            </w:r>
          </w:p>
          <w:p w:rsidR="00725E41" w:rsidRPr="007C21B6" w:rsidRDefault="00725E41" w:rsidP="001915D2">
            <w:pPr>
              <w:shd w:val="clear" w:color="auto" w:fill="FFFFFF" w:themeFill="background1"/>
            </w:pPr>
          </w:p>
          <w:p w:rsidR="00725E41" w:rsidRPr="007C21B6" w:rsidRDefault="00725E41" w:rsidP="001915D2">
            <w:pPr>
              <w:shd w:val="clear" w:color="auto" w:fill="FFFFFF" w:themeFill="background1"/>
            </w:pPr>
            <w:r w:rsidRPr="007C21B6">
              <w:t>______________ /</w:t>
            </w:r>
            <w:r>
              <w:t>Л.Н. Шестакова</w:t>
            </w:r>
            <w:r w:rsidRPr="007C21B6">
              <w:t>/</w:t>
            </w:r>
          </w:p>
          <w:p w:rsidR="00725E41" w:rsidRPr="007C21B6" w:rsidRDefault="00725E41" w:rsidP="001915D2">
            <w:pPr>
              <w:shd w:val="clear" w:color="auto" w:fill="FFFFFF" w:themeFill="background1"/>
            </w:pPr>
          </w:p>
          <w:p w:rsidR="00725E41" w:rsidRPr="007C21B6" w:rsidRDefault="00725E41" w:rsidP="001915D2">
            <w:pPr>
              <w:shd w:val="clear" w:color="auto" w:fill="FFFFFF" w:themeFill="background1"/>
            </w:pPr>
            <w:r w:rsidRPr="007C21B6">
              <w:t>«___»  _____________ 20</w:t>
            </w:r>
            <w:r>
              <w:t>23</w:t>
            </w:r>
            <w:r w:rsidRPr="007C21B6">
              <w:t xml:space="preserve"> г.</w:t>
            </w:r>
          </w:p>
        </w:tc>
        <w:tc>
          <w:tcPr>
            <w:tcW w:w="1134" w:type="dxa"/>
            <w:shd w:val="clear" w:color="auto" w:fill="auto"/>
          </w:tcPr>
          <w:p w:rsidR="00725E41" w:rsidRPr="007C21B6" w:rsidRDefault="00725E41" w:rsidP="001915D2">
            <w:pPr>
              <w:shd w:val="clear" w:color="auto" w:fill="FFFFFF" w:themeFill="background1"/>
              <w:jc w:val="both"/>
            </w:pPr>
          </w:p>
        </w:tc>
        <w:tc>
          <w:tcPr>
            <w:tcW w:w="4678" w:type="dxa"/>
            <w:shd w:val="clear" w:color="auto" w:fill="auto"/>
          </w:tcPr>
          <w:p w:rsidR="00725E41" w:rsidRPr="007C21B6" w:rsidRDefault="00725E41" w:rsidP="001915D2">
            <w:pPr>
              <w:shd w:val="clear" w:color="auto" w:fill="FFFFFF" w:themeFill="background1"/>
              <w:rPr>
                <w:b/>
              </w:rPr>
            </w:pPr>
            <w:r w:rsidRPr="007C21B6">
              <w:rPr>
                <w:b/>
              </w:rPr>
              <w:t>ПОСТАВЩИК</w:t>
            </w:r>
          </w:p>
          <w:p w:rsidR="00725E41" w:rsidRPr="007C21B6" w:rsidRDefault="00725E41" w:rsidP="001915D2">
            <w:pPr>
              <w:shd w:val="clear" w:color="auto" w:fill="FFFFFF" w:themeFill="background1"/>
            </w:pPr>
            <w:r w:rsidRPr="007C21B6">
              <w:t>_________________________________</w:t>
            </w:r>
          </w:p>
          <w:p w:rsidR="00725E41" w:rsidRPr="007C21B6" w:rsidRDefault="00725E41" w:rsidP="001915D2">
            <w:pPr>
              <w:shd w:val="clear" w:color="auto" w:fill="FFFFFF" w:themeFill="background1"/>
            </w:pPr>
            <w:r w:rsidRPr="007C21B6">
              <w:t>_________________________________</w:t>
            </w:r>
          </w:p>
          <w:p w:rsidR="00725E41" w:rsidRPr="007C21B6" w:rsidRDefault="00725E41" w:rsidP="001915D2">
            <w:pPr>
              <w:shd w:val="clear" w:color="auto" w:fill="FFFFFF" w:themeFill="background1"/>
            </w:pPr>
          </w:p>
          <w:p w:rsidR="00725E41" w:rsidRPr="007C21B6" w:rsidRDefault="00725E41" w:rsidP="001915D2">
            <w:pPr>
              <w:shd w:val="clear" w:color="auto" w:fill="FFFFFF" w:themeFill="background1"/>
            </w:pPr>
            <w:r w:rsidRPr="007C21B6">
              <w:t>_______________ / ________________ /</w:t>
            </w:r>
          </w:p>
          <w:p w:rsidR="00725E41" w:rsidRPr="007C21B6" w:rsidRDefault="00725E41" w:rsidP="001915D2">
            <w:pPr>
              <w:shd w:val="clear" w:color="auto" w:fill="FFFFFF" w:themeFill="background1"/>
            </w:pPr>
          </w:p>
          <w:p w:rsidR="00725E41" w:rsidRPr="007C21B6" w:rsidRDefault="00725E41" w:rsidP="001915D2">
            <w:pPr>
              <w:shd w:val="clear" w:color="auto" w:fill="FFFFFF" w:themeFill="background1"/>
            </w:pPr>
            <w:r>
              <w:t>«___»  _____________ 2023</w:t>
            </w:r>
            <w:r w:rsidRPr="007C21B6">
              <w:t xml:space="preserve"> г.</w:t>
            </w:r>
          </w:p>
        </w:tc>
      </w:tr>
    </w:tbl>
    <w:p w:rsidR="00725E41" w:rsidRPr="007C21B6" w:rsidRDefault="00725E41" w:rsidP="00725E41">
      <w:pPr>
        <w:ind w:firstLine="4820"/>
        <w:jc w:val="center"/>
      </w:pPr>
    </w:p>
    <w:p w:rsidR="00725E41" w:rsidRPr="007C21B6" w:rsidRDefault="00725E41" w:rsidP="00725E41">
      <w:pPr>
        <w:spacing w:after="200" w:line="276" w:lineRule="auto"/>
      </w:pPr>
      <w:r w:rsidRPr="007C21B6">
        <w:br w:type="page"/>
      </w:r>
    </w:p>
    <w:p w:rsidR="00725E41" w:rsidRPr="007C21B6" w:rsidRDefault="00725E41" w:rsidP="00725E41">
      <w:pPr>
        <w:shd w:val="clear" w:color="auto" w:fill="FFFFFF" w:themeFill="background1"/>
        <w:ind w:firstLine="4820"/>
        <w:jc w:val="center"/>
      </w:pPr>
      <w:r w:rsidRPr="007C21B6">
        <w:lastRenderedPageBreak/>
        <w:t>Приложение № 1</w:t>
      </w:r>
    </w:p>
    <w:p w:rsidR="00725E41" w:rsidRPr="007C21B6" w:rsidRDefault="00725E41" w:rsidP="00725E41">
      <w:pPr>
        <w:ind w:left="5245"/>
      </w:pPr>
      <w:r w:rsidRPr="007C21B6">
        <w:t xml:space="preserve">к </w:t>
      </w:r>
      <w:r w:rsidRPr="007C21B6">
        <w:rPr>
          <w:snapToGrid w:val="0"/>
          <w:lang w:eastAsia="en-US" w:bidi="en-US"/>
        </w:rPr>
        <w:t>Договор</w:t>
      </w:r>
      <w:r w:rsidRPr="007C21B6">
        <w:t>у №</w:t>
      </w:r>
      <w:r w:rsidRPr="009E5F64">
        <w:t xml:space="preserve"> _______</w:t>
      </w:r>
    </w:p>
    <w:p w:rsidR="00725E41" w:rsidRPr="007C21B6" w:rsidRDefault="00725E41" w:rsidP="00725E41">
      <w:pPr>
        <w:ind w:left="5245"/>
      </w:pPr>
      <w:r w:rsidRPr="007C21B6">
        <w:t xml:space="preserve">от </w:t>
      </w:r>
      <w:r w:rsidRPr="009E5F64">
        <w:t>«__» _______ 202</w:t>
      </w:r>
      <w:r>
        <w:t>3</w:t>
      </w:r>
      <w:r w:rsidRPr="009E5F64">
        <w:t xml:space="preserve"> </w:t>
      </w:r>
      <w:r w:rsidRPr="007C21B6">
        <w:t>года</w:t>
      </w:r>
    </w:p>
    <w:p w:rsidR="00725E41" w:rsidRPr="007C21B6" w:rsidRDefault="00725E41" w:rsidP="00725E41">
      <w:pPr>
        <w:widowControl w:val="0"/>
        <w:shd w:val="clear" w:color="auto" w:fill="FFFFFF" w:themeFill="background1"/>
        <w:autoSpaceDE w:val="0"/>
        <w:autoSpaceDN w:val="0"/>
        <w:adjustRightInd w:val="0"/>
        <w:jc w:val="center"/>
        <w:rPr>
          <w:b/>
          <w:bCs/>
          <w:spacing w:val="-1"/>
        </w:rPr>
      </w:pPr>
    </w:p>
    <w:p w:rsidR="00725E41" w:rsidRPr="007C21B6" w:rsidRDefault="00725E41" w:rsidP="00725E41">
      <w:pPr>
        <w:widowControl w:val="0"/>
        <w:shd w:val="clear" w:color="auto" w:fill="FFFFFF" w:themeFill="background1"/>
        <w:autoSpaceDE w:val="0"/>
        <w:autoSpaceDN w:val="0"/>
        <w:adjustRightInd w:val="0"/>
        <w:jc w:val="center"/>
        <w:rPr>
          <w:b/>
          <w:bCs/>
          <w:spacing w:val="-1"/>
        </w:rPr>
      </w:pPr>
    </w:p>
    <w:p w:rsidR="00725E41" w:rsidRPr="007C21B6" w:rsidRDefault="00725E41" w:rsidP="00725E41">
      <w:pPr>
        <w:widowControl w:val="0"/>
        <w:shd w:val="clear" w:color="auto" w:fill="FFFFFF" w:themeFill="background1"/>
        <w:autoSpaceDE w:val="0"/>
        <w:autoSpaceDN w:val="0"/>
        <w:adjustRightInd w:val="0"/>
        <w:jc w:val="center"/>
        <w:rPr>
          <w:b/>
          <w:bCs/>
          <w:spacing w:val="-1"/>
        </w:rPr>
      </w:pPr>
    </w:p>
    <w:p w:rsidR="00725E41" w:rsidRPr="007C21B6" w:rsidRDefault="00725E41" w:rsidP="00725E41">
      <w:pPr>
        <w:shd w:val="clear" w:color="auto" w:fill="FFFFFF" w:themeFill="background1"/>
        <w:jc w:val="center"/>
        <w:rPr>
          <w:b/>
        </w:rPr>
      </w:pPr>
      <w:r w:rsidRPr="007C21B6">
        <w:rPr>
          <w:b/>
        </w:rPr>
        <w:t>СПЕЦИФИКАЦИЯ</w:t>
      </w:r>
    </w:p>
    <w:p w:rsidR="00725E41" w:rsidRPr="002131B2" w:rsidRDefault="00725E41" w:rsidP="00725E41">
      <w:pPr>
        <w:jc w:val="center"/>
        <w:rPr>
          <w:b/>
          <w:bCs/>
          <w:color w:val="000000"/>
        </w:rPr>
      </w:pPr>
      <w:r w:rsidRPr="009E5F64">
        <w:rPr>
          <w:b/>
          <w:color w:val="000000"/>
        </w:rPr>
        <w:t xml:space="preserve">поставки </w:t>
      </w:r>
      <w:r w:rsidRPr="002131B2">
        <w:rPr>
          <w:b/>
          <w:bCs/>
          <w:color w:val="000000"/>
        </w:rPr>
        <w:t xml:space="preserve">пакетов для сбора, хранения и </w:t>
      </w:r>
    </w:p>
    <w:p w:rsidR="00725E41" w:rsidRPr="007C21B6" w:rsidRDefault="00725E41" w:rsidP="00725E41">
      <w:pPr>
        <w:jc w:val="center"/>
        <w:rPr>
          <w:b/>
        </w:rPr>
      </w:pPr>
      <w:r w:rsidRPr="002131B2">
        <w:rPr>
          <w:b/>
          <w:bCs/>
          <w:color w:val="000000"/>
        </w:rPr>
        <w:t>транспортировки медицинских отходов</w:t>
      </w:r>
    </w:p>
    <w:p w:rsidR="00725E41" w:rsidRPr="007C21B6" w:rsidRDefault="00725E41" w:rsidP="00725E41">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25E41" w:rsidRPr="007C21B6" w:rsidTr="001915D2">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jc w:val="center"/>
              <w:rPr>
                <w:b/>
                <w:bCs/>
                <w:kern w:val="3"/>
                <w:sz w:val="22"/>
                <w:szCs w:val="22"/>
                <w:lang w:bidi="hi-IN"/>
              </w:rPr>
            </w:pPr>
            <w:r w:rsidRPr="007C21B6">
              <w:rPr>
                <w:b/>
                <w:bCs/>
                <w:kern w:val="3"/>
                <w:sz w:val="22"/>
                <w:szCs w:val="22"/>
                <w:lang w:bidi="hi-IN"/>
              </w:rPr>
              <w:t>Ед.</w:t>
            </w:r>
          </w:p>
          <w:p w:rsidR="00725E41" w:rsidRPr="007C21B6" w:rsidRDefault="00725E41" w:rsidP="001915D2">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pPr>
            <w:r w:rsidRPr="007C21B6">
              <w:rPr>
                <w:b/>
                <w:bCs/>
                <w:sz w:val="22"/>
                <w:szCs w:val="22"/>
              </w:rPr>
              <w:t>Сумма, руб.</w:t>
            </w:r>
          </w:p>
        </w:tc>
      </w:tr>
      <w:tr w:rsidR="00725E41" w:rsidRPr="007C21B6" w:rsidTr="001915D2">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pStyle w:val="Standard"/>
              <w:shd w:val="clear" w:color="auto" w:fill="FFFFFF" w:themeFill="background1"/>
              <w:jc w:val="center"/>
              <w:rPr>
                <w:b/>
                <w:bCs/>
                <w:sz w:val="22"/>
                <w:szCs w:val="22"/>
              </w:rPr>
            </w:pPr>
          </w:p>
        </w:tc>
      </w:tr>
      <w:tr w:rsidR="00725E41" w:rsidRPr="007C21B6" w:rsidTr="001915D2">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r>
      <w:tr w:rsidR="00725E41" w:rsidRPr="007C21B6" w:rsidTr="001915D2">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r>
      <w:tr w:rsidR="00725E41" w:rsidRPr="007C21B6" w:rsidTr="001915D2">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r>
      <w:tr w:rsidR="00725E41" w:rsidRPr="007C21B6" w:rsidTr="001915D2">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r>
      <w:tr w:rsidR="00725E41" w:rsidRPr="007C21B6" w:rsidTr="001915D2">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5E41" w:rsidRPr="007C21B6" w:rsidRDefault="00725E41" w:rsidP="001915D2">
            <w:pPr>
              <w:shd w:val="clear" w:color="auto" w:fill="FFFFFF" w:themeFill="background1"/>
            </w:pPr>
          </w:p>
        </w:tc>
      </w:tr>
    </w:tbl>
    <w:p w:rsidR="00725E41" w:rsidRPr="007C21B6" w:rsidRDefault="00725E41" w:rsidP="00725E41">
      <w:pPr>
        <w:widowControl w:val="0"/>
        <w:shd w:val="clear" w:color="auto" w:fill="FFFFFF" w:themeFill="background1"/>
        <w:rPr>
          <w:b/>
        </w:rPr>
      </w:pPr>
    </w:p>
    <w:p w:rsidR="00725E41" w:rsidRPr="007C21B6" w:rsidRDefault="00725E41" w:rsidP="00725E41">
      <w:pPr>
        <w:widowControl w:val="0"/>
        <w:shd w:val="clear" w:color="auto" w:fill="FFFFFF" w:themeFill="background1"/>
        <w:rPr>
          <w:b/>
        </w:rPr>
      </w:pPr>
      <w:r w:rsidRPr="007C21B6">
        <w:rPr>
          <w:b/>
        </w:rPr>
        <w:t>Дополнительные сведения:</w:t>
      </w:r>
    </w:p>
    <w:p w:rsidR="00725E41" w:rsidRPr="007C21B6" w:rsidRDefault="00725E41" w:rsidP="00725E41">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725E41" w:rsidRPr="007C21B6" w:rsidRDefault="00725E41" w:rsidP="00725E41">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25E41" w:rsidRPr="007C21B6" w:rsidTr="001915D2">
        <w:trPr>
          <w:trHeight w:val="261"/>
        </w:trPr>
        <w:tc>
          <w:tcPr>
            <w:tcW w:w="9483" w:type="dxa"/>
            <w:shd w:val="clear" w:color="auto" w:fill="FFFFFF"/>
            <w:tcMar>
              <w:top w:w="0" w:type="dxa"/>
              <w:left w:w="108" w:type="dxa"/>
              <w:bottom w:w="0" w:type="dxa"/>
              <w:right w:w="108" w:type="dxa"/>
            </w:tcMar>
            <w:vAlign w:val="center"/>
          </w:tcPr>
          <w:p w:rsidR="00725E41" w:rsidRPr="007C21B6" w:rsidRDefault="00725E41" w:rsidP="001915D2">
            <w:pPr>
              <w:pStyle w:val="Standard"/>
              <w:widowControl w:val="0"/>
              <w:shd w:val="clear" w:color="auto" w:fill="FFFFFF" w:themeFill="background1"/>
              <w:jc w:val="both"/>
            </w:pPr>
          </w:p>
        </w:tc>
      </w:tr>
    </w:tbl>
    <w:p w:rsidR="00725E41" w:rsidRPr="007C21B6" w:rsidRDefault="00725E41" w:rsidP="00725E41">
      <w:pPr>
        <w:pStyle w:val="ad"/>
        <w:shd w:val="clear" w:color="auto" w:fill="FFFFFF" w:themeFill="background1"/>
        <w:ind w:left="1069"/>
        <w:jc w:val="both"/>
        <w:rPr>
          <w:sz w:val="28"/>
          <w:szCs w:val="28"/>
        </w:rPr>
      </w:pPr>
    </w:p>
    <w:p w:rsidR="00725E41" w:rsidRPr="007C21B6" w:rsidRDefault="00725E41" w:rsidP="00725E41">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25E41" w:rsidRPr="00587B60" w:rsidTr="001915D2">
        <w:trPr>
          <w:trHeight w:val="937"/>
        </w:trPr>
        <w:tc>
          <w:tcPr>
            <w:tcW w:w="4719" w:type="dxa"/>
          </w:tcPr>
          <w:p w:rsidR="00725E41" w:rsidRPr="007C21B6" w:rsidRDefault="00725E41" w:rsidP="001915D2">
            <w:pPr>
              <w:shd w:val="clear" w:color="auto" w:fill="FFFFFF" w:themeFill="background1"/>
              <w:rPr>
                <w:b/>
              </w:rPr>
            </w:pPr>
            <w:r w:rsidRPr="007C21B6">
              <w:rPr>
                <w:b/>
              </w:rPr>
              <w:t>ЗАКАЗЧИК</w:t>
            </w:r>
          </w:p>
          <w:p w:rsidR="00725E41" w:rsidRPr="007C21B6" w:rsidRDefault="00725E41" w:rsidP="001915D2">
            <w:pPr>
              <w:shd w:val="clear" w:color="auto" w:fill="FFFFFF" w:themeFill="background1"/>
            </w:pPr>
            <w:r w:rsidRPr="007C21B6">
              <w:t>Главный врач</w:t>
            </w:r>
          </w:p>
          <w:p w:rsidR="00725E41" w:rsidRPr="007C21B6" w:rsidRDefault="00725E41" w:rsidP="001915D2">
            <w:pPr>
              <w:shd w:val="clear" w:color="auto" w:fill="FFFFFF" w:themeFill="background1"/>
            </w:pPr>
            <w:r>
              <w:t>ГАУЗ АО «ВСП»</w:t>
            </w:r>
          </w:p>
          <w:p w:rsidR="00725E41" w:rsidRPr="007C21B6" w:rsidRDefault="00725E41" w:rsidP="001915D2">
            <w:pPr>
              <w:shd w:val="clear" w:color="auto" w:fill="FFFFFF" w:themeFill="background1"/>
            </w:pPr>
          </w:p>
          <w:p w:rsidR="00725E41" w:rsidRPr="007C21B6" w:rsidRDefault="00725E41" w:rsidP="001915D2">
            <w:pPr>
              <w:shd w:val="clear" w:color="auto" w:fill="FFFFFF" w:themeFill="background1"/>
            </w:pPr>
            <w:r w:rsidRPr="007C21B6">
              <w:t>______________ /</w:t>
            </w:r>
            <w:r>
              <w:t>Л.Н. Шестакова</w:t>
            </w:r>
            <w:r w:rsidRPr="007C21B6">
              <w:t>/</w:t>
            </w:r>
          </w:p>
          <w:p w:rsidR="00725E41" w:rsidRPr="007C21B6" w:rsidRDefault="00725E41" w:rsidP="001915D2">
            <w:pPr>
              <w:shd w:val="clear" w:color="auto" w:fill="FFFFFF" w:themeFill="background1"/>
            </w:pPr>
          </w:p>
        </w:tc>
        <w:tc>
          <w:tcPr>
            <w:tcW w:w="350" w:type="dxa"/>
          </w:tcPr>
          <w:p w:rsidR="00725E41" w:rsidRPr="007C21B6" w:rsidRDefault="00725E41" w:rsidP="001915D2">
            <w:pPr>
              <w:shd w:val="clear" w:color="auto" w:fill="FFFFFF" w:themeFill="background1"/>
              <w:jc w:val="both"/>
            </w:pPr>
          </w:p>
        </w:tc>
        <w:tc>
          <w:tcPr>
            <w:tcW w:w="4283" w:type="dxa"/>
          </w:tcPr>
          <w:p w:rsidR="00725E41" w:rsidRPr="007C21B6" w:rsidRDefault="00725E41" w:rsidP="001915D2">
            <w:pPr>
              <w:shd w:val="clear" w:color="auto" w:fill="FFFFFF" w:themeFill="background1"/>
              <w:rPr>
                <w:b/>
              </w:rPr>
            </w:pPr>
            <w:r w:rsidRPr="007C21B6">
              <w:rPr>
                <w:b/>
              </w:rPr>
              <w:t>ПОСТАВЩИК</w:t>
            </w:r>
          </w:p>
          <w:p w:rsidR="00725E41" w:rsidRPr="007C21B6" w:rsidRDefault="00725E41" w:rsidP="001915D2">
            <w:pPr>
              <w:shd w:val="clear" w:color="auto" w:fill="FFFFFF" w:themeFill="background1"/>
            </w:pPr>
            <w:r w:rsidRPr="007C21B6">
              <w:t>_________________________________</w:t>
            </w:r>
          </w:p>
          <w:p w:rsidR="00725E41" w:rsidRPr="007C21B6" w:rsidRDefault="00725E41" w:rsidP="001915D2">
            <w:pPr>
              <w:shd w:val="clear" w:color="auto" w:fill="FFFFFF" w:themeFill="background1"/>
            </w:pPr>
            <w:r w:rsidRPr="007C21B6">
              <w:t>_________________________________</w:t>
            </w:r>
          </w:p>
          <w:p w:rsidR="00725E41" w:rsidRPr="007C21B6" w:rsidRDefault="00725E41" w:rsidP="001915D2">
            <w:pPr>
              <w:shd w:val="clear" w:color="auto" w:fill="FFFFFF" w:themeFill="background1"/>
            </w:pPr>
          </w:p>
          <w:p w:rsidR="00725E41" w:rsidRPr="007C21B6" w:rsidRDefault="00725E41" w:rsidP="001915D2">
            <w:pPr>
              <w:shd w:val="clear" w:color="auto" w:fill="FFFFFF" w:themeFill="background1"/>
            </w:pPr>
          </w:p>
          <w:p w:rsidR="00725E41" w:rsidRPr="007C21B6" w:rsidRDefault="00725E41" w:rsidP="001915D2">
            <w:pPr>
              <w:shd w:val="clear" w:color="auto" w:fill="FFFFFF" w:themeFill="background1"/>
            </w:pPr>
          </w:p>
          <w:p w:rsidR="00725E41" w:rsidRPr="00DB07B5" w:rsidRDefault="00725E41" w:rsidP="001915D2">
            <w:pPr>
              <w:shd w:val="clear" w:color="auto" w:fill="FFFFFF" w:themeFill="background1"/>
            </w:pPr>
            <w:r w:rsidRPr="007C21B6">
              <w:t>_______________ / ________________ /</w:t>
            </w:r>
          </w:p>
        </w:tc>
      </w:tr>
    </w:tbl>
    <w:p w:rsidR="00725E41" w:rsidRPr="00A87C5F" w:rsidRDefault="00725E41" w:rsidP="00725E41">
      <w:pPr>
        <w:jc w:val="center"/>
        <w:rPr>
          <w:b/>
          <w:sz w:val="28"/>
          <w:szCs w:val="28"/>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725E41" w:rsidRPr="00CD2FAE" w:rsidTr="001915D2">
        <w:trPr>
          <w:trHeight w:val="237"/>
          <w:jc w:val="center"/>
        </w:trPr>
        <w:tc>
          <w:tcPr>
            <w:tcW w:w="719" w:type="dxa"/>
            <w:tcBorders>
              <w:top w:val="single" w:sz="4" w:space="0" w:color="auto"/>
              <w:left w:val="single" w:sz="4" w:space="0" w:color="000000"/>
            </w:tcBorders>
            <w:shd w:val="clear" w:color="auto" w:fill="A6A6A6"/>
            <w:vAlign w:val="center"/>
          </w:tcPr>
          <w:p w:rsidR="00725E41" w:rsidRPr="00E27048" w:rsidRDefault="00725E41" w:rsidP="001915D2">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725E41" w:rsidRPr="00CD2FAE" w:rsidRDefault="00725E41" w:rsidP="001915D2">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725E41" w:rsidRPr="00CD2FAE" w:rsidRDefault="00725E41" w:rsidP="001915D2">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725E41" w:rsidRPr="00CD2FAE" w:rsidRDefault="00725E41" w:rsidP="001915D2">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keepNext/>
              <w:keepLines/>
              <w:ind w:right="113"/>
              <w:jc w:val="both"/>
              <w:rPr>
                <w:sz w:val="20"/>
                <w:szCs w:val="20"/>
              </w:rPr>
            </w:pPr>
            <w:r>
              <w:rPr>
                <w:sz w:val="20"/>
                <w:szCs w:val="20"/>
              </w:rPr>
              <w:t>Установлено, Приложение №1 – Описание объекта закупки</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keepNext/>
              <w:keepLines/>
              <w:ind w:right="113"/>
              <w:jc w:val="both"/>
              <w:rPr>
                <w:sz w:val="20"/>
                <w:szCs w:val="20"/>
              </w:rPr>
            </w:pPr>
            <w:r>
              <w:rPr>
                <w:sz w:val="20"/>
                <w:szCs w:val="20"/>
              </w:rPr>
              <w:t>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C4B14" w:rsidRDefault="00725E41" w:rsidP="001915D2">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725E41" w:rsidRPr="00CC4B14" w:rsidRDefault="00725E41" w:rsidP="001915D2">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725E41" w:rsidRPr="00CC4B14" w:rsidRDefault="00725E41" w:rsidP="001915D2">
            <w:pPr>
              <w:widowControl w:val="0"/>
              <w:ind w:right="113"/>
              <w:contextualSpacing/>
              <w:jc w:val="both"/>
              <w:rPr>
                <w:sz w:val="20"/>
                <w:szCs w:val="20"/>
              </w:rPr>
            </w:pPr>
            <w:r w:rsidRPr="00CC4B14">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widowControl w:val="0"/>
              <w:ind w:right="113"/>
              <w:contextualSpacing/>
              <w:jc w:val="both"/>
              <w:rPr>
                <w:sz w:val="20"/>
                <w:szCs w:val="20"/>
              </w:rPr>
            </w:pPr>
            <w:r w:rsidRPr="00CD2FAE">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keepNext/>
              <w:keepLines/>
              <w:ind w:right="113"/>
              <w:jc w:val="both"/>
              <w:rPr>
                <w:sz w:val="20"/>
                <w:szCs w:val="20"/>
              </w:rPr>
            </w:pPr>
            <w:r>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keepNext/>
              <w:keepLines/>
              <w:ind w:right="113"/>
              <w:jc w:val="both"/>
              <w:rPr>
                <w:sz w:val="20"/>
                <w:szCs w:val="20"/>
              </w:rPr>
            </w:pPr>
            <w:r>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BA58B7" w:rsidRDefault="00725E41" w:rsidP="001915D2">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725E41" w:rsidRPr="00BA58B7" w:rsidRDefault="00725E41" w:rsidP="001915D2">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725E41" w:rsidRPr="000A2B77" w:rsidRDefault="00725E41" w:rsidP="001915D2">
            <w:pPr>
              <w:widowControl w:val="0"/>
              <w:autoSpaceDE w:val="0"/>
              <w:autoSpaceDN w:val="0"/>
              <w:adjustRightInd w:val="0"/>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725E41" w:rsidRPr="000A2B77" w:rsidRDefault="00725E41" w:rsidP="001915D2">
            <w:pPr>
              <w:keepNext/>
              <w:keepLines/>
              <w:ind w:right="113"/>
              <w:jc w:val="both"/>
              <w:rPr>
                <w:sz w:val="20"/>
                <w:szCs w:val="20"/>
              </w:rPr>
            </w:pPr>
            <w:r>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725E41" w:rsidRPr="00CD2FAE" w:rsidRDefault="00725E41" w:rsidP="001915D2">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lastRenderedPageBreak/>
              <w:t>2</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keepNext/>
              <w:keepLines/>
              <w:ind w:right="113"/>
              <w:jc w:val="both"/>
              <w:rPr>
                <w:b/>
                <w:sz w:val="20"/>
                <w:szCs w:val="20"/>
              </w:rPr>
            </w:pPr>
            <w:r w:rsidRPr="00CD2FAE">
              <w:rPr>
                <w:b/>
                <w:sz w:val="20"/>
                <w:szCs w:val="20"/>
              </w:rPr>
              <w:t xml:space="preserve">Для юридических лиц </w:t>
            </w:r>
          </w:p>
          <w:p w:rsidR="00725E41" w:rsidRPr="00CD2FAE" w:rsidRDefault="00725E41" w:rsidP="001915D2">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25E41" w:rsidRPr="007943CF" w:rsidRDefault="00725E41" w:rsidP="00725E41">
            <w:pPr>
              <w:pStyle w:val="ListParagraph"/>
              <w:keepNext/>
              <w:keepLines/>
              <w:numPr>
                <w:ilvl w:val="0"/>
                <w:numId w:val="42"/>
              </w:numPr>
              <w:ind w:left="0" w:right="113"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725E41" w:rsidRPr="007943CF" w:rsidRDefault="00725E41" w:rsidP="00725E41">
            <w:pPr>
              <w:pStyle w:val="ListParagraph"/>
              <w:keepNext/>
              <w:keepLines/>
              <w:numPr>
                <w:ilvl w:val="0"/>
                <w:numId w:val="42"/>
              </w:numPr>
              <w:ind w:left="0" w:right="113" w:firstLine="540"/>
              <w:jc w:val="both"/>
              <w:rPr>
                <w:sz w:val="20"/>
                <w:lang w:val="ru-RU"/>
              </w:rPr>
            </w:pPr>
            <w:r w:rsidRPr="007943CF">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25E41" w:rsidRPr="007943CF" w:rsidRDefault="00725E41" w:rsidP="00725E41">
            <w:pPr>
              <w:pStyle w:val="ListParagraph"/>
              <w:keepNext/>
              <w:keepLines/>
              <w:numPr>
                <w:ilvl w:val="0"/>
                <w:numId w:val="42"/>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725E41" w:rsidRPr="007943CF" w:rsidRDefault="00725E41" w:rsidP="00725E41">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725E41" w:rsidRPr="007943CF" w:rsidRDefault="00725E41" w:rsidP="00725E41">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725E41" w:rsidRPr="007943CF" w:rsidRDefault="00725E41" w:rsidP="00725E41">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725E41" w:rsidRPr="007943CF" w:rsidRDefault="00725E41" w:rsidP="00725E41">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725E41" w:rsidRPr="007943CF" w:rsidRDefault="00725E41" w:rsidP="00725E41">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725E41" w:rsidRPr="00CD2FAE" w:rsidRDefault="00725E41" w:rsidP="001915D2">
            <w:pPr>
              <w:pStyle w:val="aff0"/>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725E41" w:rsidRPr="007943CF" w:rsidRDefault="00725E41" w:rsidP="00725E41">
            <w:pPr>
              <w:pStyle w:val="ListParagraph"/>
              <w:keepNext/>
              <w:keepLines/>
              <w:numPr>
                <w:ilvl w:val="0"/>
                <w:numId w:val="42"/>
              </w:numPr>
              <w:ind w:left="0" w:right="113" w:firstLine="337"/>
              <w:jc w:val="both"/>
              <w:rPr>
                <w:sz w:val="20"/>
                <w:lang w:val="ru-RU"/>
              </w:rPr>
            </w:pPr>
            <w:r w:rsidRPr="007943CF">
              <w:rPr>
                <w:sz w:val="20"/>
                <w:lang w:val="ru-RU"/>
              </w:rPr>
              <w:lastRenderedPageBreak/>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725E41" w:rsidRPr="007943CF" w:rsidRDefault="00725E41" w:rsidP="00725E41">
            <w:pPr>
              <w:pStyle w:val="ListParagraph"/>
              <w:keepNext/>
              <w:keepLines/>
              <w:numPr>
                <w:ilvl w:val="0"/>
                <w:numId w:val="43"/>
              </w:numPr>
              <w:ind w:left="53" w:right="113" w:firstLine="284"/>
              <w:jc w:val="both"/>
              <w:rPr>
                <w:sz w:val="20"/>
                <w:lang w:val="ru-RU"/>
              </w:rPr>
            </w:pPr>
            <w:r w:rsidRPr="007943CF">
              <w:rPr>
                <w:sz w:val="20"/>
                <w:lang w:val="ru-RU"/>
              </w:rPr>
              <w:t>адрес электронной почты;</w:t>
            </w:r>
          </w:p>
          <w:p w:rsidR="00725E41" w:rsidRPr="007943CF" w:rsidRDefault="00725E41" w:rsidP="00725E41">
            <w:pPr>
              <w:pStyle w:val="ListParagraph"/>
              <w:keepNext/>
              <w:keepLines/>
              <w:numPr>
                <w:ilvl w:val="0"/>
                <w:numId w:val="43"/>
              </w:numPr>
              <w:ind w:left="53" w:right="113" w:firstLine="284"/>
              <w:jc w:val="both"/>
              <w:rPr>
                <w:sz w:val="20"/>
                <w:lang w:val="ru-RU"/>
              </w:rPr>
            </w:pPr>
            <w:r w:rsidRPr="007943CF">
              <w:rPr>
                <w:sz w:val="20"/>
                <w:lang w:val="ru-RU"/>
              </w:rPr>
              <w:t>номер контактного телефона;</w:t>
            </w:r>
          </w:p>
          <w:p w:rsidR="00725E41" w:rsidRPr="007943CF" w:rsidRDefault="00725E41" w:rsidP="00725E41">
            <w:pPr>
              <w:pStyle w:val="ListParagraph"/>
              <w:keepNext/>
              <w:keepLines/>
              <w:numPr>
                <w:ilvl w:val="0"/>
                <w:numId w:val="42"/>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725E41" w:rsidRPr="007943CF" w:rsidRDefault="00725E41" w:rsidP="00725E41">
            <w:pPr>
              <w:pStyle w:val="ListParagraph"/>
              <w:keepNext/>
              <w:keepLines/>
              <w:numPr>
                <w:ilvl w:val="0"/>
                <w:numId w:val="42"/>
              </w:numPr>
              <w:ind w:left="0" w:right="113"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25E41" w:rsidRPr="007943CF" w:rsidRDefault="00725E41" w:rsidP="00725E41">
            <w:pPr>
              <w:pStyle w:val="ListParagraph"/>
              <w:keepNext/>
              <w:keepLines/>
              <w:numPr>
                <w:ilvl w:val="0"/>
                <w:numId w:val="42"/>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725E41" w:rsidRPr="007943CF" w:rsidRDefault="00725E41" w:rsidP="00725E41">
            <w:pPr>
              <w:pStyle w:val="ListParagraph"/>
              <w:keepNext/>
              <w:keepLines/>
              <w:numPr>
                <w:ilvl w:val="0"/>
                <w:numId w:val="42"/>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725E41" w:rsidRPr="007943CF" w:rsidRDefault="00725E41" w:rsidP="00725E41">
            <w:pPr>
              <w:pStyle w:val="ListParagraph"/>
              <w:keepNext/>
              <w:keepLines/>
              <w:numPr>
                <w:ilvl w:val="0"/>
                <w:numId w:val="42"/>
              </w:numPr>
              <w:ind w:left="0" w:right="113"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725E41" w:rsidRPr="00CD2FAE" w:rsidRDefault="00725E41" w:rsidP="001915D2">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25E41" w:rsidRPr="007943CF" w:rsidRDefault="00725E41" w:rsidP="00725E41">
            <w:pPr>
              <w:pStyle w:val="ListParagraph"/>
              <w:keepNext/>
              <w:keepLines/>
              <w:numPr>
                <w:ilvl w:val="0"/>
                <w:numId w:val="43"/>
              </w:numPr>
              <w:ind w:left="53" w:right="113" w:firstLine="284"/>
              <w:jc w:val="both"/>
              <w:rPr>
                <w:sz w:val="20"/>
                <w:lang w:val="ru-RU"/>
              </w:rPr>
            </w:pPr>
            <w:r w:rsidRPr="007943CF">
              <w:rPr>
                <w:sz w:val="20"/>
                <w:lang w:val="ru-RU"/>
              </w:rPr>
              <w:t xml:space="preserve">фамилия, имя, отчество (при наличии); </w:t>
            </w:r>
          </w:p>
          <w:p w:rsidR="00725E41" w:rsidRPr="007943CF" w:rsidRDefault="00725E41" w:rsidP="00725E41">
            <w:pPr>
              <w:pStyle w:val="ListParagraph"/>
              <w:keepNext/>
              <w:keepLines/>
              <w:numPr>
                <w:ilvl w:val="0"/>
                <w:numId w:val="43"/>
              </w:numPr>
              <w:ind w:left="53" w:right="113" w:firstLine="284"/>
              <w:jc w:val="both"/>
              <w:rPr>
                <w:sz w:val="20"/>
                <w:lang w:val="ru-RU"/>
              </w:rPr>
            </w:pPr>
            <w:r w:rsidRPr="007943CF">
              <w:rPr>
                <w:sz w:val="20"/>
                <w:lang w:val="ru-RU"/>
              </w:rPr>
              <w:t>место жительства физического лица;</w:t>
            </w:r>
          </w:p>
          <w:p w:rsidR="00725E41" w:rsidRPr="007943CF" w:rsidRDefault="00725E41" w:rsidP="00725E41">
            <w:pPr>
              <w:pStyle w:val="ListParagraph"/>
              <w:keepNext/>
              <w:keepLines/>
              <w:numPr>
                <w:ilvl w:val="0"/>
                <w:numId w:val="43"/>
              </w:numPr>
              <w:ind w:left="53" w:right="113" w:firstLine="284"/>
              <w:jc w:val="both"/>
              <w:rPr>
                <w:sz w:val="20"/>
                <w:lang w:val="ru-RU"/>
              </w:rPr>
            </w:pPr>
            <w:r w:rsidRPr="007943CF">
              <w:rPr>
                <w:sz w:val="20"/>
                <w:lang w:val="ru-RU"/>
              </w:rPr>
              <w:t>адрес электронной почты;</w:t>
            </w:r>
          </w:p>
          <w:p w:rsidR="00725E41" w:rsidRPr="007943CF" w:rsidRDefault="00725E41" w:rsidP="00725E41">
            <w:pPr>
              <w:pStyle w:val="ListParagraph"/>
              <w:keepNext/>
              <w:keepLines/>
              <w:numPr>
                <w:ilvl w:val="0"/>
                <w:numId w:val="43"/>
              </w:numPr>
              <w:ind w:left="53" w:right="113" w:firstLine="284"/>
              <w:jc w:val="both"/>
              <w:rPr>
                <w:sz w:val="20"/>
                <w:lang w:val="ru-RU"/>
              </w:rPr>
            </w:pPr>
            <w:r w:rsidRPr="007943CF">
              <w:rPr>
                <w:sz w:val="20"/>
                <w:lang w:val="ru-RU"/>
              </w:rPr>
              <w:t xml:space="preserve">номер контактного телефона; </w:t>
            </w:r>
          </w:p>
          <w:p w:rsidR="00725E41" w:rsidRPr="007943CF" w:rsidRDefault="00725E41" w:rsidP="00725E41">
            <w:pPr>
              <w:pStyle w:val="ListParagraph"/>
              <w:keepNext/>
              <w:keepLines/>
              <w:numPr>
                <w:ilvl w:val="0"/>
                <w:numId w:val="45"/>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725E41" w:rsidRPr="007943CF" w:rsidRDefault="00725E41" w:rsidP="00725E41">
            <w:pPr>
              <w:pStyle w:val="ListParagraph"/>
              <w:keepNext/>
              <w:keepLines/>
              <w:numPr>
                <w:ilvl w:val="0"/>
                <w:numId w:val="45"/>
              </w:numPr>
              <w:ind w:left="53" w:right="113"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725E41" w:rsidRPr="007943CF" w:rsidRDefault="00725E41" w:rsidP="00725E41">
            <w:pPr>
              <w:pStyle w:val="ListParagraph"/>
              <w:keepNext/>
              <w:keepLines/>
              <w:numPr>
                <w:ilvl w:val="0"/>
                <w:numId w:val="45"/>
              </w:numPr>
              <w:ind w:left="53" w:right="113" w:firstLine="284"/>
              <w:jc w:val="both"/>
              <w:rPr>
                <w:sz w:val="20"/>
                <w:lang w:val="ru-RU"/>
              </w:rPr>
            </w:pPr>
            <w:r w:rsidRPr="007943CF">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25E41" w:rsidRPr="007943CF" w:rsidRDefault="00725E41" w:rsidP="00725E41">
            <w:pPr>
              <w:pStyle w:val="ListParagraph"/>
              <w:keepNext/>
              <w:keepLines/>
              <w:numPr>
                <w:ilvl w:val="0"/>
                <w:numId w:val="45"/>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725E41" w:rsidRPr="00CD2FAE" w:rsidRDefault="00725E41" w:rsidP="001915D2">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725E41" w:rsidRPr="007943CF" w:rsidRDefault="00725E41" w:rsidP="00725E41">
            <w:pPr>
              <w:pStyle w:val="ListParagraph"/>
              <w:keepNext/>
              <w:keepLines/>
              <w:numPr>
                <w:ilvl w:val="0"/>
                <w:numId w:val="44"/>
              </w:numPr>
              <w:ind w:left="53" w:right="113" w:firstLine="196"/>
              <w:jc w:val="both"/>
              <w:rPr>
                <w:sz w:val="20"/>
                <w:lang w:val="ru-RU"/>
              </w:rPr>
            </w:pPr>
            <w:r w:rsidRPr="007943CF">
              <w:rPr>
                <w:sz w:val="20"/>
                <w:lang w:val="ru-RU"/>
              </w:rPr>
              <w:t xml:space="preserve">фамилия, имя, отчество (при наличии); </w:t>
            </w:r>
          </w:p>
          <w:p w:rsidR="00725E41" w:rsidRPr="007943CF" w:rsidRDefault="00725E41" w:rsidP="00725E41">
            <w:pPr>
              <w:pStyle w:val="ListParagraph"/>
              <w:keepNext/>
              <w:keepLines/>
              <w:numPr>
                <w:ilvl w:val="0"/>
                <w:numId w:val="44"/>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725E41" w:rsidRPr="007943CF" w:rsidRDefault="00725E41" w:rsidP="00725E41">
            <w:pPr>
              <w:pStyle w:val="ListParagraph"/>
              <w:keepNext/>
              <w:keepLines/>
              <w:numPr>
                <w:ilvl w:val="0"/>
                <w:numId w:val="44"/>
              </w:numPr>
              <w:ind w:left="53" w:right="113" w:firstLine="196"/>
              <w:jc w:val="both"/>
              <w:rPr>
                <w:sz w:val="20"/>
                <w:lang w:val="ru-RU"/>
              </w:rPr>
            </w:pPr>
            <w:r w:rsidRPr="007943CF">
              <w:rPr>
                <w:sz w:val="20"/>
                <w:lang w:val="ru-RU"/>
              </w:rPr>
              <w:t>место жительства физического лица;</w:t>
            </w:r>
          </w:p>
          <w:p w:rsidR="00725E41" w:rsidRPr="007943CF" w:rsidRDefault="00725E41" w:rsidP="00725E41">
            <w:pPr>
              <w:pStyle w:val="ListParagraph"/>
              <w:keepNext/>
              <w:keepLines/>
              <w:numPr>
                <w:ilvl w:val="0"/>
                <w:numId w:val="44"/>
              </w:numPr>
              <w:ind w:left="53" w:right="113" w:firstLine="196"/>
              <w:jc w:val="both"/>
              <w:rPr>
                <w:sz w:val="20"/>
                <w:lang w:val="ru-RU"/>
              </w:rPr>
            </w:pPr>
            <w:r w:rsidRPr="007943CF">
              <w:rPr>
                <w:sz w:val="20"/>
                <w:lang w:val="ru-RU"/>
              </w:rPr>
              <w:t>адрес электронной почты;</w:t>
            </w:r>
          </w:p>
          <w:p w:rsidR="00725E41" w:rsidRPr="007943CF" w:rsidRDefault="00725E41" w:rsidP="00725E41">
            <w:pPr>
              <w:pStyle w:val="ListParagraph"/>
              <w:keepNext/>
              <w:keepLines/>
              <w:widowControl w:val="0"/>
              <w:numPr>
                <w:ilvl w:val="0"/>
                <w:numId w:val="44"/>
              </w:numPr>
              <w:ind w:left="53" w:right="113" w:firstLine="196"/>
              <w:jc w:val="both"/>
              <w:rPr>
                <w:sz w:val="20"/>
                <w:lang w:val="ru-RU"/>
              </w:rPr>
            </w:pPr>
            <w:r w:rsidRPr="007943CF">
              <w:rPr>
                <w:sz w:val="20"/>
                <w:lang w:val="ru-RU"/>
              </w:rPr>
              <w:t>номер контактного телефона;</w:t>
            </w:r>
          </w:p>
          <w:p w:rsidR="00725E41" w:rsidRPr="007943CF" w:rsidRDefault="00725E41" w:rsidP="00725E41">
            <w:pPr>
              <w:pStyle w:val="ListParagraph"/>
              <w:keepNext/>
              <w:keepLines/>
              <w:widowControl w:val="0"/>
              <w:numPr>
                <w:ilvl w:val="0"/>
                <w:numId w:val="44"/>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725E41" w:rsidRPr="00CD2FAE" w:rsidRDefault="00725E41" w:rsidP="001915D2">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1F5312" w:rsidRDefault="00725E41" w:rsidP="001915D2">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725E41" w:rsidRPr="001F5312" w:rsidRDefault="00725E41" w:rsidP="001915D2">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725E41" w:rsidRPr="001F5312" w:rsidRDefault="00725E41" w:rsidP="001915D2">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25E41" w:rsidRPr="001F5312" w:rsidRDefault="00725E41" w:rsidP="001915D2">
            <w:pPr>
              <w:widowControl w:val="0"/>
              <w:ind w:right="113"/>
              <w:contextualSpacing/>
              <w:jc w:val="both"/>
              <w:rPr>
                <w:sz w:val="20"/>
                <w:szCs w:val="20"/>
              </w:rPr>
            </w:pPr>
            <w:r>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1F5312" w:rsidRDefault="00725E41" w:rsidP="001915D2">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725E41" w:rsidRPr="001F5312" w:rsidRDefault="00725E41" w:rsidP="001915D2">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725E41" w:rsidRPr="001F5312" w:rsidRDefault="00725E41" w:rsidP="001915D2">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25E41" w:rsidRPr="001F5312" w:rsidRDefault="00725E41" w:rsidP="001915D2">
            <w:pPr>
              <w:widowControl w:val="0"/>
              <w:ind w:right="113"/>
              <w:contextualSpacing/>
              <w:jc w:val="both"/>
              <w:rPr>
                <w:sz w:val="20"/>
                <w:szCs w:val="20"/>
              </w:rPr>
            </w:pPr>
            <w:r>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0267BD" w:rsidRDefault="00725E41" w:rsidP="001915D2">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725E41" w:rsidRPr="000267BD" w:rsidRDefault="00725E41" w:rsidP="001915D2">
            <w:pPr>
              <w:widowControl w:val="0"/>
              <w:autoSpaceDE w:val="0"/>
              <w:autoSpaceDN w:val="0"/>
              <w:adjustRightInd w:val="0"/>
              <w:jc w:val="both"/>
              <w:rPr>
                <w:b/>
                <w:sz w:val="20"/>
                <w:szCs w:val="20"/>
              </w:rPr>
            </w:pPr>
            <w:r w:rsidRPr="000267BD">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725E41" w:rsidRPr="000267BD" w:rsidRDefault="00725E41" w:rsidP="001915D2">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725E41" w:rsidRPr="000267BD" w:rsidRDefault="00725E41" w:rsidP="001915D2">
            <w:pPr>
              <w:widowControl w:val="0"/>
              <w:ind w:right="113"/>
              <w:contextualSpacing/>
              <w:jc w:val="both"/>
              <w:rPr>
                <w:sz w:val="20"/>
                <w:szCs w:val="20"/>
              </w:rPr>
            </w:pPr>
            <w:r w:rsidRPr="000267BD">
              <w:rPr>
                <w:sz w:val="20"/>
                <w:szCs w:val="20"/>
              </w:rPr>
              <w:t>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widowControl w:val="0"/>
              <w:ind w:right="113"/>
              <w:contextualSpacing/>
              <w:jc w:val="both"/>
              <w:rPr>
                <w:sz w:val="20"/>
                <w:szCs w:val="20"/>
              </w:rPr>
            </w:pPr>
            <w:r>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ind w:right="129"/>
              <w:jc w:val="both"/>
              <w:rPr>
                <w:b/>
                <w:sz w:val="20"/>
                <w:szCs w:val="20"/>
              </w:rPr>
            </w:pPr>
            <w:r w:rsidRPr="00CD2FAE">
              <w:rPr>
                <w:b/>
                <w:sz w:val="20"/>
                <w:szCs w:val="20"/>
              </w:rPr>
              <w:t xml:space="preserve">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w:t>
            </w:r>
            <w:r w:rsidRPr="00CD2FAE">
              <w:rPr>
                <w:b/>
                <w:sz w:val="20"/>
                <w:szCs w:val="20"/>
              </w:rPr>
              <w:lastRenderedPageBreak/>
              <w:t>работ, услуг для государственных и муниципальных нужд» (с последующими изменениями), или копии этих документов</w:t>
            </w:r>
          </w:p>
          <w:p w:rsidR="00725E41" w:rsidRPr="00CD2FAE" w:rsidRDefault="00725E41" w:rsidP="001915D2">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widowControl w:val="0"/>
              <w:ind w:right="113"/>
              <w:contextualSpacing/>
              <w:jc w:val="both"/>
              <w:rPr>
                <w:sz w:val="20"/>
                <w:szCs w:val="20"/>
              </w:rPr>
            </w:pPr>
            <w:r>
              <w:rPr>
                <w:sz w:val="20"/>
                <w:szCs w:val="20"/>
              </w:rPr>
              <w:lastRenderedPageBreak/>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725E41" w:rsidRPr="00CD2FAE" w:rsidRDefault="00725E41" w:rsidP="001915D2">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widowControl w:val="0"/>
              <w:ind w:right="113"/>
              <w:contextualSpacing/>
              <w:jc w:val="both"/>
              <w:rPr>
                <w:sz w:val="20"/>
                <w:szCs w:val="20"/>
              </w:rPr>
            </w:pPr>
            <w:r w:rsidRPr="00CD2FAE">
              <w:rPr>
                <w:sz w:val="20"/>
                <w:szCs w:val="20"/>
              </w:rPr>
              <w:t>Не установлено</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725E41" w:rsidRPr="00CD2FAE" w:rsidTr="001915D2">
        <w:trPr>
          <w:trHeight w:val="119"/>
          <w:jc w:val="center"/>
        </w:trPr>
        <w:tc>
          <w:tcPr>
            <w:tcW w:w="719" w:type="dxa"/>
            <w:tcBorders>
              <w:top w:val="single" w:sz="4" w:space="0" w:color="000000"/>
              <w:left w:val="single" w:sz="4" w:space="0" w:color="000000"/>
              <w:bottom w:val="single" w:sz="4" w:space="0" w:color="000000"/>
            </w:tcBorders>
            <w:vAlign w:val="center"/>
          </w:tcPr>
          <w:p w:rsidR="00725E41" w:rsidRPr="00CD2FAE" w:rsidRDefault="00725E41" w:rsidP="001915D2">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725E41" w:rsidRPr="00CD2FAE" w:rsidRDefault="00725E41" w:rsidP="001915D2">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725E41" w:rsidRPr="00CD2FAE" w:rsidRDefault="00725E41" w:rsidP="001915D2">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725E41" w:rsidRPr="00CD2FAE" w:rsidRDefault="00725E41" w:rsidP="00725E41">
      <w:pPr>
        <w:ind w:left="-567" w:right="-568"/>
        <w:jc w:val="both"/>
        <w:rPr>
          <w:sz w:val="20"/>
          <w:szCs w:val="20"/>
        </w:rPr>
      </w:pPr>
    </w:p>
    <w:p w:rsidR="00725E41" w:rsidRPr="00E27048" w:rsidRDefault="00725E41" w:rsidP="00725E41">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725E41" w:rsidRDefault="00725E41">
      <w:pPr>
        <w:rPr>
          <w:bCs/>
          <w:sz w:val="22"/>
          <w:szCs w:val="22"/>
          <w:lang w:eastAsia="zh-CN"/>
        </w:rPr>
      </w:pPr>
      <w:r>
        <w:rPr>
          <w:bCs/>
          <w:sz w:val="22"/>
          <w:szCs w:val="22"/>
          <w:lang w:eastAsia="zh-CN"/>
        </w:rPr>
        <w:br w:type="page"/>
      </w:r>
    </w:p>
    <w:p w:rsidR="00725E41" w:rsidRPr="00653F8E" w:rsidRDefault="00725E41" w:rsidP="00725E41">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725E41" w:rsidRPr="00653F8E" w:rsidRDefault="00725E41" w:rsidP="00725E41">
      <w:pPr>
        <w:keepNext/>
        <w:keepLines/>
        <w:tabs>
          <w:tab w:val="left" w:pos="284"/>
          <w:tab w:val="left" w:pos="567"/>
        </w:tabs>
        <w:ind w:firstLine="567"/>
        <w:jc w:val="center"/>
        <w:rPr>
          <w:b/>
          <w:bCs/>
          <w:sz w:val="20"/>
          <w:szCs w:val="20"/>
        </w:rPr>
      </w:pPr>
    </w:p>
    <w:p w:rsidR="00725E41" w:rsidRPr="00653F8E" w:rsidRDefault="00725E41" w:rsidP="00725E41">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725E41" w:rsidRPr="00653F8E" w:rsidRDefault="00725E41" w:rsidP="00725E41">
      <w:pPr>
        <w:keepNext/>
        <w:keepLines/>
        <w:tabs>
          <w:tab w:val="left" w:pos="284"/>
          <w:tab w:val="left" w:pos="567"/>
        </w:tabs>
        <w:ind w:firstLine="567"/>
        <w:jc w:val="center"/>
        <w:rPr>
          <w:b/>
          <w:bCs/>
          <w:sz w:val="20"/>
          <w:szCs w:val="20"/>
        </w:rPr>
      </w:pP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w:t>
      </w:r>
      <w:r w:rsidRPr="00653F8E">
        <w:rPr>
          <w:sz w:val="20"/>
          <w:szCs w:val="20"/>
        </w:rPr>
        <w:lastRenderedPageBreak/>
        <w:t>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725E41" w:rsidRPr="00653F8E" w:rsidRDefault="00725E41" w:rsidP="00725E4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p w:rsidR="00B305FE" w:rsidRDefault="00B305FE" w:rsidP="007C21B6">
      <w:pPr>
        <w:suppressAutoHyphens/>
        <w:jc w:val="both"/>
        <w:rPr>
          <w:bCs/>
          <w:sz w:val="22"/>
          <w:szCs w:val="22"/>
          <w:lang w:eastAsia="zh-CN"/>
        </w:rPr>
      </w:pPr>
    </w:p>
    <w:bookmarkEnd w:id="0"/>
    <w:p w:rsidR="007C21B6" w:rsidRDefault="007C21B6" w:rsidP="007C21B6">
      <w:pPr>
        <w:suppressAutoHyphens/>
        <w:jc w:val="both"/>
        <w:rPr>
          <w:bCs/>
          <w:sz w:val="22"/>
          <w:szCs w:val="22"/>
          <w:lang w:eastAsia="zh-CN"/>
        </w:rPr>
      </w:pPr>
    </w:p>
    <w:sectPr w:rsidR="007C21B6" w:rsidSect="00CC1EB0">
      <w:headerReference w:type="default" r:id="rId11"/>
      <w:headerReference w:type="first" r:id="rId12"/>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37" w:rsidRDefault="006E7437">
      <w:r>
        <w:separator/>
      </w:r>
    </w:p>
  </w:endnote>
  <w:endnote w:type="continuationSeparator" w:id="0">
    <w:p w:rsidR="006E7437" w:rsidRDefault="006E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37" w:rsidRDefault="006E7437">
      <w:r>
        <w:separator/>
      </w:r>
    </w:p>
  </w:footnote>
  <w:footnote w:type="continuationSeparator" w:id="0">
    <w:p w:rsidR="006E7437" w:rsidRDefault="006E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F47" w:rsidRDefault="004826C1">
    <w:pPr>
      <w:pStyle w:val="a5"/>
      <w:jc w:val="center"/>
    </w:pPr>
    <w:r>
      <w:fldChar w:fldCharType="begin"/>
    </w:r>
    <w:r w:rsidR="00784F47">
      <w:instrText>PAGE   \* MERGEFORMAT</w:instrText>
    </w:r>
    <w:r>
      <w:fldChar w:fldCharType="separate"/>
    </w:r>
    <w:r w:rsidR="00F71376">
      <w:rPr>
        <w:noProof/>
      </w:rPr>
      <w:t>16</w:t>
    </w:r>
    <w:r>
      <w:rPr>
        <w:noProof/>
      </w:rPr>
      <w:fldChar w:fldCharType="end"/>
    </w:r>
  </w:p>
  <w:p w:rsidR="00784F47" w:rsidRDefault="00784F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F47" w:rsidRDefault="00784F47">
    <w:pPr>
      <w:pStyle w:val="a5"/>
      <w:jc w:val="center"/>
    </w:pPr>
  </w:p>
  <w:p w:rsidR="00784F47" w:rsidRDefault="00784F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9"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2"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2"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41"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26"/>
  </w:num>
  <w:num w:numId="2">
    <w:abstractNumId w:val="31"/>
  </w:num>
  <w:num w:numId="3">
    <w:abstractNumId w:val="44"/>
  </w:num>
  <w:num w:numId="4">
    <w:abstractNumId w:val="28"/>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3"/>
  </w:num>
  <w:num w:numId="18">
    <w:abstractNumId w:val="23"/>
  </w:num>
  <w:num w:numId="19">
    <w:abstractNumId w:val="14"/>
  </w:num>
  <w:num w:numId="20">
    <w:abstractNumId w:val="29"/>
  </w:num>
  <w:num w:numId="21">
    <w:abstractNumId w:val="36"/>
  </w:num>
  <w:num w:numId="22">
    <w:abstractNumId w:val="43"/>
  </w:num>
  <w:num w:numId="23">
    <w:abstractNumId w:val="22"/>
  </w:num>
  <w:num w:numId="24">
    <w:abstractNumId w:val="27"/>
  </w:num>
  <w:num w:numId="25">
    <w:abstractNumId w:val="16"/>
  </w:num>
  <w:num w:numId="26">
    <w:abstractNumId w:val="17"/>
  </w:num>
  <w:num w:numId="27">
    <w:abstractNumId w:val="19"/>
  </w:num>
  <w:num w:numId="28">
    <w:abstractNumId w:val="20"/>
  </w:num>
  <w:num w:numId="29">
    <w:abstractNumId w:val="30"/>
  </w:num>
  <w:num w:numId="30">
    <w:abstractNumId w:val="13"/>
  </w:num>
  <w:num w:numId="31">
    <w:abstractNumId w:val="35"/>
  </w:num>
  <w:num w:numId="32">
    <w:abstractNumId w:val="34"/>
  </w:num>
  <w:num w:numId="33">
    <w:abstractNumId w:val="39"/>
  </w:num>
  <w:num w:numId="34">
    <w:abstractNumId w:val="38"/>
  </w:num>
  <w:num w:numId="35">
    <w:abstractNumId w:val="42"/>
  </w:num>
  <w:num w:numId="36">
    <w:abstractNumId w:val="15"/>
  </w:num>
  <w:num w:numId="37">
    <w:abstractNumId w:val="0"/>
  </w:num>
  <w:num w:numId="38">
    <w:abstractNumId w:val="41"/>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7"/>
  </w:num>
  <w:num w:numId="42">
    <w:abstractNumId w:val="21"/>
  </w:num>
  <w:num w:numId="43">
    <w:abstractNumId w:val="18"/>
  </w:num>
  <w:num w:numId="44">
    <w:abstractNumId w:val="45"/>
  </w:num>
  <w:num w:numId="45">
    <w:abstractNumId w:val="25"/>
  </w:num>
  <w:num w:numId="4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0F5"/>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37033"/>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1BCA"/>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69C3"/>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869"/>
    <w:rsid w:val="000F3934"/>
    <w:rsid w:val="000F6831"/>
    <w:rsid w:val="000F6FA2"/>
    <w:rsid w:val="000F7A55"/>
    <w:rsid w:val="00100E74"/>
    <w:rsid w:val="0010277B"/>
    <w:rsid w:val="001034EE"/>
    <w:rsid w:val="001042FE"/>
    <w:rsid w:val="001047DB"/>
    <w:rsid w:val="00104CAF"/>
    <w:rsid w:val="00106C96"/>
    <w:rsid w:val="001071F9"/>
    <w:rsid w:val="001076BE"/>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4220"/>
    <w:rsid w:val="001655BB"/>
    <w:rsid w:val="00166184"/>
    <w:rsid w:val="0016724B"/>
    <w:rsid w:val="00167C0F"/>
    <w:rsid w:val="00170914"/>
    <w:rsid w:val="0017135E"/>
    <w:rsid w:val="00172AA7"/>
    <w:rsid w:val="00173170"/>
    <w:rsid w:val="0017330A"/>
    <w:rsid w:val="0017433B"/>
    <w:rsid w:val="001751F9"/>
    <w:rsid w:val="001758B4"/>
    <w:rsid w:val="001760A6"/>
    <w:rsid w:val="001777F0"/>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C21"/>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2035"/>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6B5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27CC"/>
    <w:rsid w:val="00253CFC"/>
    <w:rsid w:val="002553A6"/>
    <w:rsid w:val="00255ABD"/>
    <w:rsid w:val="00256066"/>
    <w:rsid w:val="002560E0"/>
    <w:rsid w:val="002562B5"/>
    <w:rsid w:val="00256405"/>
    <w:rsid w:val="002573FF"/>
    <w:rsid w:val="00257930"/>
    <w:rsid w:val="00260088"/>
    <w:rsid w:val="00260207"/>
    <w:rsid w:val="00261C1C"/>
    <w:rsid w:val="00262CF1"/>
    <w:rsid w:val="00263282"/>
    <w:rsid w:val="00263922"/>
    <w:rsid w:val="002639EB"/>
    <w:rsid w:val="00263CE9"/>
    <w:rsid w:val="00265895"/>
    <w:rsid w:val="00267E4D"/>
    <w:rsid w:val="00271320"/>
    <w:rsid w:val="0027138B"/>
    <w:rsid w:val="00271AA1"/>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45A"/>
    <w:rsid w:val="0028388A"/>
    <w:rsid w:val="0028397D"/>
    <w:rsid w:val="002855F0"/>
    <w:rsid w:val="0028676C"/>
    <w:rsid w:val="00286BE2"/>
    <w:rsid w:val="002901D8"/>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4FA8"/>
    <w:rsid w:val="0033560E"/>
    <w:rsid w:val="003359FD"/>
    <w:rsid w:val="00335C77"/>
    <w:rsid w:val="00336A21"/>
    <w:rsid w:val="003406A9"/>
    <w:rsid w:val="00341124"/>
    <w:rsid w:val="003413A9"/>
    <w:rsid w:val="00341CCC"/>
    <w:rsid w:val="00341E96"/>
    <w:rsid w:val="00342949"/>
    <w:rsid w:val="00343270"/>
    <w:rsid w:val="00343F91"/>
    <w:rsid w:val="00345460"/>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4FB2"/>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9F7"/>
    <w:rsid w:val="003A3B04"/>
    <w:rsid w:val="003A3C8C"/>
    <w:rsid w:val="003A60F3"/>
    <w:rsid w:val="003A7515"/>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9AE"/>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6CF3"/>
    <w:rsid w:val="00427DF7"/>
    <w:rsid w:val="00431758"/>
    <w:rsid w:val="00431BB4"/>
    <w:rsid w:val="00433BC2"/>
    <w:rsid w:val="004350F8"/>
    <w:rsid w:val="004352D1"/>
    <w:rsid w:val="00435555"/>
    <w:rsid w:val="004357AA"/>
    <w:rsid w:val="00435D2E"/>
    <w:rsid w:val="004364F4"/>
    <w:rsid w:val="004413D8"/>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2BC8"/>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6C1"/>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15033"/>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46E34"/>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068B"/>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3AE8"/>
    <w:rsid w:val="005B5C31"/>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0AF"/>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5805"/>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E7437"/>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5E41"/>
    <w:rsid w:val="00726264"/>
    <w:rsid w:val="007279EE"/>
    <w:rsid w:val="00727ADB"/>
    <w:rsid w:val="00727FB2"/>
    <w:rsid w:val="0073150A"/>
    <w:rsid w:val="00731B83"/>
    <w:rsid w:val="00731F58"/>
    <w:rsid w:val="00731FA2"/>
    <w:rsid w:val="0073271B"/>
    <w:rsid w:val="00732AED"/>
    <w:rsid w:val="00732C1F"/>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4F47"/>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0DF8"/>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5C05"/>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0E9B"/>
    <w:rsid w:val="007F1B77"/>
    <w:rsid w:val="007F3CB9"/>
    <w:rsid w:val="007F50C7"/>
    <w:rsid w:val="007F5245"/>
    <w:rsid w:val="007F66C9"/>
    <w:rsid w:val="0080051A"/>
    <w:rsid w:val="0080095F"/>
    <w:rsid w:val="00802082"/>
    <w:rsid w:val="008048F8"/>
    <w:rsid w:val="00804D60"/>
    <w:rsid w:val="008055C6"/>
    <w:rsid w:val="0080566E"/>
    <w:rsid w:val="00806315"/>
    <w:rsid w:val="008068D7"/>
    <w:rsid w:val="008077B4"/>
    <w:rsid w:val="008077E7"/>
    <w:rsid w:val="008112FD"/>
    <w:rsid w:val="008128FD"/>
    <w:rsid w:val="00813138"/>
    <w:rsid w:val="00813E41"/>
    <w:rsid w:val="00814089"/>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3436"/>
    <w:rsid w:val="00834934"/>
    <w:rsid w:val="00834ED1"/>
    <w:rsid w:val="00835514"/>
    <w:rsid w:val="00837524"/>
    <w:rsid w:val="00837939"/>
    <w:rsid w:val="00837994"/>
    <w:rsid w:val="00837AEF"/>
    <w:rsid w:val="0084086C"/>
    <w:rsid w:val="008421B8"/>
    <w:rsid w:val="008427DB"/>
    <w:rsid w:val="00842ADB"/>
    <w:rsid w:val="0084332A"/>
    <w:rsid w:val="00843EF0"/>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3BB"/>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5B51"/>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0A38"/>
    <w:rsid w:val="009126C2"/>
    <w:rsid w:val="00913E66"/>
    <w:rsid w:val="0091415A"/>
    <w:rsid w:val="00914A2E"/>
    <w:rsid w:val="00914F51"/>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77F"/>
    <w:rsid w:val="00980B17"/>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A7125"/>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7EE"/>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3E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4913"/>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2482"/>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05D7"/>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05FE"/>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4B37"/>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3E7D"/>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5D1D"/>
    <w:rsid w:val="00C96A17"/>
    <w:rsid w:val="00C97BD1"/>
    <w:rsid w:val="00CA0410"/>
    <w:rsid w:val="00CA2D62"/>
    <w:rsid w:val="00CA34E2"/>
    <w:rsid w:val="00CA3736"/>
    <w:rsid w:val="00CA38E7"/>
    <w:rsid w:val="00CA39A1"/>
    <w:rsid w:val="00CA3FAD"/>
    <w:rsid w:val="00CA3FD0"/>
    <w:rsid w:val="00CA4392"/>
    <w:rsid w:val="00CA6C4C"/>
    <w:rsid w:val="00CA78C9"/>
    <w:rsid w:val="00CA797C"/>
    <w:rsid w:val="00CB2F65"/>
    <w:rsid w:val="00CB4286"/>
    <w:rsid w:val="00CB487C"/>
    <w:rsid w:val="00CB49CB"/>
    <w:rsid w:val="00CB56F5"/>
    <w:rsid w:val="00CB6C62"/>
    <w:rsid w:val="00CB7A02"/>
    <w:rsid w:val="00CC06FE"/>
    <w:rsid w:val="00CC1EB0"/>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22B3"/>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AE9"/>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0F7E"/>
    <w:rsid w:val="00DC1AE2"/>
    <w:rsid w:val="00DC1B32"/>
    <w:rsid w:val="00DC25C2"/>
    <w:rsid w:val="00DC2E19"/>
    <w:rsid w:val="00DC3045"/>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2D34"/>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C6"/>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1376"/>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5C9"/>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7C7B4-083B-46BD-8A67-C2C68366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uiPriority w:val="22"/>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paragraph" w:styleId="aff0">
    <w:name w:val="Normal (Web)"/>
    <w:basedOn w:val="a"/>
    <w:uiPriority w:val="99"/>
    <w:unhideWhenUsed/>
    <w:rsid w:val="001076BE"/>
    <w:pPr>
      <w:spacing w:before="100" w:beforeAutospacing="1" w:after="100" w:afterAutospacing="1"/>
    </w:pPr>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725E41"/>
    <w:pPr>
      <w:ind w:left="720"/>
      <w:contextualSpacing/>
    </w:pPr>
    <w:rPr>
      <w:szCs w:val="20"/>
      <w:lang w:val="x-none"/>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725E41"/>
    <w:rPr>
      <w:sz w:val="24"/>
      <w:lang w:val="x-none"/>
    </w:rPr>
  </w:style>
  <w:style w:type="paragraph" w:customStyle="1" w:styleId="consplusnormal1">
    <w:name w:val="consplusnormal"/>
    <w:basedOn w:val="a"/>
    <w:rsid w:val="00725E41"/>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72884413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AB13-C88B-41F1-B37E-0F820D44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4986</Words>
  <Characters>35895</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40800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3</cp:revision>
  <cp:lastPrinted>2023-02-15T14:13:00Z</cp:lastPrinted>
  <dcterms:created xsi:type="dcterms:W3CDTF">2023-05-12T11:49:00Z</dcterms:created>
  <dcterms:modified xsi:type="dcterms:W3CDTF">2023-05-12T11:49:00Z</dcterms:modified>
</cp:coreProperties>
</file>