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26" w:rsidRPr="00441826" w:rsidRDefault="00441826" w:rsidP="00441826">
      <w:pPr>
        <w:jc w:val="right"/>
        <w:rPr>
          <w:sz w:val="28"/>
          <w:szCs w:val="28"/>
        </w:rPr>
      </w:pPr>
      <w:r w:rsidRPr="00441826">
        <w:rPr>
          <w:sz w:val="28"/>
          <w:szCs w:val="28"/>
        </w:rPr>
        <w:t>УТВЕРЖДАЮ</w:t>
      </w:r>
    </w:p>
    <w:p w:rsidR="00441826" w:rsidRPr="00441826" w:rsidRDefault="00F12E18" w:rsidP="00441826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441826" w:rsidRPr="00441826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441826" w:rsidRPr="00441826">
        <w:rPr>
          <w:sz w:val="28"/>
          <w:szCs w:val="28"/>
        </w:rPr>
        <w:t xml:space="preserve"> врач ГАУЗ АО «ВСП»</w:t>
      </w:r>
    </w:p>
    <w:p w:rsidR="00441826" w:rsidRPr="00441826" w:rsidRDefault="00441826" w:rsidP="00441826">
      <w:pPr>
        <w:spacing w:before="120"/>
        <w:jc w:val="right"/>
        <w:rPr>
          <w:sz w:val="28"/>
          <w:szCs w:val="28"/>
        </w:rPr>
      </w:pPr>
      <w:r w:rsidRPr="00441826">
        <w:rPr>
          <w:sz w:val="28"/>
          <w:szCs w:val="28"/>
        </w:rPr>
        <w:t>_______________ Л.</w:t>
      </w:r>
      <w:r w:rsidR="00F12E18">
        <w:rPr>
          <w:sz w:val="28"/>
          <w:szCs w:val="28"/>
        </w:rPr>
        <w:t>Н</w:t>
      </w:r>
      <w:r w:rsidRPr="00441826">
        <w:rPr>
          <w:sz w:val="28"/>
          <w:szCs w:val="28"/>
        </w:rPr>
        <w:t xml:space="preserve">. </w:t>
      </w:r>
      <w:r w:rsidR="00F12E18">
        <w:rPr>
          <w:sz w:val="28"/>
          <w:szCs w:val="28"/>
        </w:rPr>
        <w:t>Шестакова</w:t>
      </w:r>
    </w:p>
    <w:p w:rsidR="00441826" w:rsidRPr="00441826" w:rsidRDefault="00441826" w:rsidP="00441826">
      <w:pPr>
        <w:jc w:val="right"/>
        <w:rPr>
          <w:sz w:val="28"/>
          <w:szCs w:val="28"/>
        </w:rPr>
      </w:pPr>
      <w:r w:rsidRPr="00441826">
        <w:rPr>
          <w:sz w:val="28"/>
          <w:szCs w:val="28"/>
        </w:rPr>
        <w:t>«</w:t>
      </w:r>
      <w:r w:rsidR="004B39ED">
        <w:rPr>
          <w:sz w:val="28"/>
          <w:szCs w:val="28"/>
        </w:rPr>
        <w:t>09</w:t>
      </w:r>
      <w:r w:rsidRPr="00441826">
        <w:rPr>
          <w:sz w:val="28"/>
          <w:szCs w:val="28"/>
        </w:rPr>
        <w:t xml:space="preserve">» </w:t>
      </w:r>
      <w:r w:rsidR="002960A1">
        <w:rPr>
          <w:sz w:val="28"/>
          <w:szCs w:val="28"/>
        </w:rPr>
        <w:t>сентября</w:t>
      </w:r>
      <w:r w:rsidRPr="00441826">
        <w:rPr>
          <w:sz w:val="28"/>
          <w:szCs w:val="28"/>
        </w:rPr>
        <w:t xml:space="preserve"> 2019 г.</w:t>
      </w:r>
    </w:p>
    <w:p w:rsidR="00015C43" w:rsidRDefault="00441826" w:rsidP="00441826">
      <w:pPr>
        <w:jc w:val="right"/>
        <w:rPr>
          <w:sz w:val="28"/>
          <w:szCs w:val="28"/>
        </w:rPr>
      </w:pPr>
      <w:r w:rsidRPr="00441826">
        <w:rPr>
          <w:sz w:val="28"/>
          <w:szCs w:val="28"/>
        </w:rPr>
        <w:t>М.П.</w:t>
      </w:r>
    </w:p>
    <w:p w:rsidR="00441826" w:rsidRPr="00441826" w:rsidRDefault="00441826" w:rsidP="00441826">
      <w:pPr>
        <w:jc w:val="right"/>
        <w:rPr>
          <w:sz w:val="26"/>
          <w:szCs w:val="26"/>
        </w:rPr>
      </w:pPr>
    </w:p>
    <w:p w:rsidR="001215F4" w:rsidRPr="00A87C5F" w:rsidRDefault="001215F4" w:rsidP="001215F4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A87C5F">
        <w:rPr>
          <w:b/>
          <w:bCs/>
          <w:color w:val="auto"/>
        </w:rPr>
        <w:t xml:space="preserve">ИЗВЕЩЕНИЕ О ПРОВЕДЕНИИ </w:t>
      </w:r>
    </w:p>
    <w:p w:rsidR="001215F4" w:rsidRPr="00A87C5F" w:rsidRDefault="001215F4" w:rsidP="001215F4">
      <w:pPr>
        <w:pStyle w:val="Default"/>
        <w:spacing w:line="276" w:lineRule="auto"/>
        <w:ind w:firstLine="567"/>
        <w:jc w:val="center"/>
        <w:rPr>
          <w:color w:val="auto"/>
        </w:rPr>
      </w:pPr>
      <w:r w:rsidRPr="00A87C5F">
        <w:rPr>
          <w:b/>
          <w:bCs/>
          <w:color w:val="auto"/>
        </w:rPr>
        <w:t>ЗАПРОСА КОТИРОВОК В ЭЛЕКТРОННОЙ ФОРМЕ</w:t>
      </w:r>
    </w:p>
    <w:p w:rsidR="001215F4" w:rsidRPr="00A87C5F" w:rsidRDefault="001215F4" w:rsidP="001215F4">
      <w:pPr>
        <w:pStyle w:val="Default"/>
        <w:spacing w:line="276" w:lineRule="auto"/>
        <w:ind w:firstLine="567"/>
        <w:jc w:val="center"/>
        <w:rPr>
          <w:color w:val="auto"/>
        </w:rPr>
      </w:pPr>
    </w:p>
    <w:p w:rsidR="00F079C5" w:rsidRPr="00A87C5F" w:rsidRDefault="001215F4" w:rsidP="00193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87C5F">
        <w:rPr>
          <w:b/>
          <w:bCs/>
        </w:rPr>
        <w:t xml:space="preserve">на право заключения договора </w:t>
      </w:r>
      <w:r w:rsidR="00193D16" w:rsidRPr="00193D16">
        <w:rPr>
          <w:b/>
          <w:bCs/>
        </w:rPr>
        <w:t>на п</w:t>
      </w:r>
      <w:r w:rsidR="002960A1" w:rsidRPr="002960A1">
        <w:rPr>
          <w:b/>
          <w:bCs/>
        </w:rPr>
        <w:t>оставк</w:t>
      </w:r>
      <w:r w:rsidR="00AD0882">
        <w:rPr>
          <w:b/>
          <w:bCs/>
        </w:rPr>
        <w:t>у</w:t>
      </w:r>
      <w:r w:rsidR="002960A1" w:rsidRPr="002960A1">
        <w:rPr>
          <w:b/>
          <w:bCs/>
        </w:rPr>
        <w:t xml:space="preserve"> Сертификата активации сервиса техн</w:t>
      </w:r>
      <w:r w:rsidR="002960A1" w:rsidRPr="002960A1">
        <w:rPr>
          <w:b/>
          <w:bCs/>
        </w:rPr>
        <w:t>и</w:t>
      </w:r>
      <w:r w:rsidR="002960A1" w:rsidRPr="002960A1">
        <w:rPr>
          <w:b/>
          <w:bCs/>
        </w:rPr>
        <w:t>ческой поддержки продуктов ViPNet на срок 1 год защищённой сети ГАУЗ АО «ВСП»</w:t>
      </w:r>
      <w:r w:rsidR="00441826">
        <w:rPr>
          <w:b/>
          <w:bCs/>
        </w:rPr>
        <w:t>.</w:t>
      </w:r>
    </w:p>
    <w:p w:rsidR="001215F4" w:rsidRPr="00A87C5F" w:rsidRDefault="001215F4" w:rsidP="00B45BB4">
      <w:pPr>
        <w:pStyle w:val="Default"/>
        <w:spacing w:line="276" w:lineRule="auto"/>
        <w:ind w:firstLine="567"/>
        <w:jc w:val="both"/>
        <w:rPr>
          <w:color w:val="auto"/>
        </w:rPr>
      </w:pPr>
      <w:r w:rsidRPr="00A87C5F">
        <w:rPr>
          <w:b/>
          <w:color w:val="auto"/>
        </w:rPr>
        <w:t xml:space="preserve">Заказчик: </w:t>
      </w:r>
      <w:r w:rsidR="00B34727" w:rsidRPr="005366AC">
        <w:t>Государственное автономное учреждение здравоохранения Архангел</w:t>
      </w:r>
      <w:r w:rsidR="00B34727" w:rsidRPr="005366AC">
        <w:t>ь</w:t>
      </w:r>
      <w:r w:rsidR="00B34727" w:rsidRPr="005366AC">
        <w:t>ской области «Вельская стоматологическая поликлиника»</w:t>
      </w:r>
      <w:r w:rsidRPr="00A87C5F">
        <w:rPr>
          <w:color w:val="auto"/>
        </w:rPr>
        <w:t xml:space="preserve"> (далее – Заказчик).</w:t>
      </w:r>
    </w:p>
    <w:p w:rsidR="001215F4" w:rsidRPr="00A87C5F" w:rsidRDefault="001215F4" w:rsidP="001215F4">
      <w:pPr>
        <w:pStyle w:val="afb"/>
        <w:spacing w:line="276" w:lineRule="auto"/>
        <w:ind w:firstLine="567"/>
        <w:jc w:val="both"/>
      </w:pPr>
      <w:r w:rsidRPr="00A87C5F">
        <w:t>Почтовый адрес Заказчика:</w:t>
      </w:r>
      <w:r w:rsidR="00180A6A" w:rsidRPr="00A87C5F">
        <w:t xml:space="preserve"> </w:t>
      </w:r>
      <w:r w:rsidR="00B34727" w:rsidRPr="005366AC">
        <w:t>165150, Архангельская обл., г.</w:t>
      </w:r>
      <w:r w:rsidR="00B34727">
        <w:t xml:space="preserve"> </w:t>
      </w:r>
      <w:r w:rsidR="00B34727" w:rsidRPr="005366AC">
        <w:t>Вельск, ул.</w:t>
      </w:r>
      <w:r w:rsidR="00B34727">
        <w:t xml:space="preserve"> </w:t>
      </w:r>
      <w:r w:rsidR="00B34727" w:rsidRPr="005366AC">
        <w:t>Дзержинского д.42</w:t>
      </w:r>
    </w:p>
    <w:p w:rsidR="001215F4" w:rsidRPr="00A87C5F" w:rsidRDefault="001215F4" w:rsidP="001215F4">
      <w:pPr>
        <w:pStyle w:val="afb"/>
        <w:spacing w:line="276" w:lineRule="auto"/>
        <w:ind w:firstLine="567"/>
        <w:jc w:val="both"/>
      </w:pPr>
      <w:r w:rsidRPr="00A87C5F">
        <w:t xml:space="preserve">Место нахождения Заказчика: </w:t>
      </w:r>
      <w:r w:rsidR="00B34727" w:rsidRPr="005366AC">
        <w:t>165150, Архангельская обл., г.</w:t>
      </w:r>
      <w:r w:rsidR="00B34727">
        <w:t xml:space="preserve"> </w:t>
      </w:r>
      <w:r w:rsidR="00B34727" w:rsidRPr="005366AC">
        <w:t>Вельск, ул.</w:t>
      </w:r>
      <w:r w:rsidR="00B34727">
        <w:t xml:space="preserve"> </w:t>
      </w:r>
      <w:r w:rsidR="00B34727" w:rsidRPr="005366AC">
        <w:t>Дзержинского д.42</w:t>
      </w:r>
      <w:r w:rsidRPr="00A87C5F">
        <w:t xml:space="preserve"> </w:t>
      </w:r>
    </w:p>
    <w:p w:rsidR="001215F4" w:rsidRPr="00A87C5F" w:rsidRDefault="001215F4" w:rsidP="00C52503">
      <w:pPr>
        <w:widowControl w:val="0"/>
        <w:autoSpaceDE w:val="0"/>
        <w:autoSpaceDN w:val="0"/>
        <w:adjustRightInd w:val="0"/>
        <w:ind w:firstLine="567"/>
        <w:jc w:val="both"/>
        <w:rPr>
          <w:lang w:eastAsia="zh-CN"/>
        </w:rPr>
      </w:pPr>
      <w:r w:rsidRPr="00A87C5F">
        <w:t xml:space="preserve">Номер контактного телефона Заказчика: </w:t>
      </w:r>
      <w:r w:rsidR="00B34727" w:rsidRPr="00356FB6">
        <w:t>8(818-36)6-44-66</w:t>
      </w:r>
      <w:r w:rsidR="00180A6A" w:rsidRPr="00A87C5F">
        <w:rPr>
          <w:lang w:eastAsia="zh-CN"/>
        </w:rPr>
        <w:t>.</w:t>
      </w:r>
    </w:p>
    <w:p w:rsidR="001215F4" w:rsidRPr="00A87C5F" w:rsidRDefault="001215F4" w:rsidP="001215F4">
      <w:pPr>
        <w:pStyle w:val="afb"/>
        <w:spacing w:line="276" w:lineRule="auto"/>
        <w:ind w:firstLine="567"/>
        <w:jc w:val="both"/>
        <w:rPr>
          <w:b/>
          <w:bCs/>
        </w:rPr>
      </w:pPr>
      <w:r w:rsidRPr="00A87C5F">
        <w:t>E-</w:t>
      </w:r>
      <w:proofErr w:type="spellStart"/>
      <w:r w:rsidRPr="00A87C5F">
        <w:t>mail</w:t>
      </w:r>
      <w:proofErr w:type="spellEnd"/>
      <w:r w:rsidRPr="00A87C5F">
        <w:t xml:space="preserve"> Заказчика:</w:t>
      </w:r>
      <w:r w:rsidRPr="00A87C5F">
        <w:rPr>
          <w:i/>
        </w:rPr>
        <w:t xml:space="preserve"> </w:t>
      </w:r>
      <w:proofErr w:type="spellStart"/>
      <w:r w:rsidR="00B34727" w:rsidRPr="000538FA">
        <w:rPr>
          <w:lang w:val="en-US"/>
        </w:rPr>
        <w:t>velskvsp</w:t>
      </w:r>
      <w:proofErr w:type="spellEnd"/>
      <w:r w:rsidR="00B34727" w:rsidRPr="00356FB6">
        <w:t>2@</w:t>
      </w:r>
      <w:proofErr w:type="spellStart"/>
      <w:r w:rsidR="00B34727" w:rsidRPr="000538FA">
        <w:rPr>
          <w:lang w:val="en-US"/>
        </w:rPr>
        <w:t>yandex</w:t>
      </w:r>
      <w:proofErr w:type="spellEnd"/>
      <w:r w:rsidR="00B34727" w:rsidRPr="00356FB6">
        <w:t>.</w:t>
      </w:r>
      <w:proofErr w:type="spellStart"/>
      <w:r w:rsidR="00B34727" w:rsidRPr="000538FA">
        <w:rPr>
          <w:lang w:val="en-US"/>
        </w:rPr>
        <w:t>ru</w:t>
      </w:r>
      <w:proofErr w:type="spellEnd"/>
      <w:r w:rsidR="00180A6A" w:rsidRPr="00A87C5F">
        <w:t>.</w:t>
      </w:r>
    </w:p>
    <w:p w:rsidR="001215F4" w:rsidRPr="00A87C5F" w:rsidRDefault="001215F4" w:rsidP="001215F4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A87C5F">
        <w:rPr>
          <w:b/>
          <w:color w:val="auto"/>
        </w:rPr>
        <w:t xml:space="preserve">Способ осуществления закупки: </w:t>
      </w:r>
      <w:r w:rsidRPr="00A87C5F">
        <w:rPr>
          <w:color w:val="auto"/>
        </w:rPr>
        <w:t>запрос котировок в электронной форме</w:t>
      </w:r>
      <w:r w:rsidR="008864F1" w:rsidRPr="00A87C5F">
        <w:rPr>
          <w:color w:val="auto"/>
        </w:rPr>
        <w:t>.</w:t>
      </w:r>
    </w:p>
    <w:p w:rsidR="00914F96" w:rsidRPr="00A87C5F" w:rsidRDefault="00914F96" w:rsidP="00180A6A">
      <w:pPr>
        <w:autoSpaceDE w:val="0"/>
        <w:autoSpaceDN w:val="0"/>
        <w:adjustRightInd w:val="0"/>
        <w:ind w:firstLine="567"/>
        <w:jc w:val="both"/>
        <w:rPr>
          <w:b/>
          <w:iCs/>
        </w:rPr>
      </w:pPr>
      <w:r w:rsidRPr="00A87C5F">
        <w:rPr>
          <w:b/>
          <w:iCs/>
        </w:rPr>
        <w:t>Оператор</w:t>
      </w:r>
      <w:r w:rsidR="001215F4" w:rsidRPr="00A87C5F">
        <w:rPr>
          <w:b/>
          <w:iCs/>
        </w:rPr>
        <w:t xml:space="preserve"> электронной площадки: </w:t>
      </w:r>
      <w:r w:rsidR="00CC717F" w:rsidRPr="00A87C5F">
        <w:rPr>
          <w:rFonts w:eastAsia="Calibri"/>
          <w:iCs/>
        </w:rPr>
        <w:t>акционерное общество</w:t>
      </w:r>
      <w:r w:rsidRPr="00A87C5F">
        <w:rPr>
          <w:rFonts w:eastAsia="Calibri"/>
          <w:iCs/>
        </w:rPr>
        <w:t xml:space="preserve"> «Единая электронная торговая площадка» (АО «ЕЭТП»)</w:t>
      </w:r>
    </w:p>
    <w:p w:rsidR="00180A6A" w:rsidRPr="00A87C5F" w:rsidRDefault="00914F96" w:rsidP="00180A6A">
      <w:pPr>
        <w:autoSpaceDE w:val="0"/>
        <w:autoSpaceDN w:val="0"/>
        <w:adjustRightInd w:val="0"/>
        <w:ind w:firstLine="567"/>
        <w:jc w:val="both"/>
        <w:rPr>
          <w:b/>
        </w:rPr>
      </w:pPr>
      <w:r w:rsidRPr="00A87C5F">
        <w:rPr>
          <w:b/>
          <w:iCs/>
        </w:rPr>
        <w:t>Адрес электронной площадки:</w:t>
      </w:r>
      <w:r w:rsidRPr="00A87C5F">
        <w:t xml:space="preserve"> </w:t>
      </w:r>
      <w:hyperlink r:id="rId9" w:history="1">
        <w:r w:rsidR="00180A6A" w:rsidRPr="00A87C5F">
          <w:rPr>
            <w:rStyle w:val="a9"/>
            <w:rFonts w:eastAsia="Calibri"/>
            <w:iCs/>
            <w:color w:val="auto"/>
            <w:lang w:val="en-US"/>
          </w:rPr>
          <w:t>http</w:t>
        </w:r>
        <w:r w:rsidR="00180A6A" w:rsidRPr="00A87C5F">
          <w:rPr>
            <w:rStyle w:val="a9"/>
            <w:rFonts w:eastAsia="Calibri"/>
            <w:iCs/>
            <w:color w:val="auto"/>
          </w:rPr>
          <w:t>://</w:t>
        </w:r>
        <w:r w:rsidR="00180A6A" w:rsidRPr="00A87C5F">
          <w:rPr>
            <w:rStyle w:val="a9"/>
            <w:rFonts w:eastAsia="Calibri"/>
            <w:iCs/>
            <w:color w:val="auto"/>
            <w:lang w:val="en-US"/>
          </w:rPr>
          <w:t>com</w:t>
        </w:r>
        <w:r w:rsidR="00180A6A" w:rsidRPr="00A87C5F">
          <w:rPr>
            <w:rStyle w:val="a9"/>
            <w:rFonts w:eastAsia="Calibri"/>
            <w:iCs/>
            <w:color w:val="auto"/>
          </w:rPr>
          <w:t>.</w:t>
        </w:r>
        <w:r w:rsidR="00180A6A" w:rsidRPr="00A87C5F">
          <w:rPr>
            <w:rStyle w:val="a9"/>
            <w:rFonts w:eastAsia="Calibri"/>
            <w:iCs/>
            <w:color w:val="auto"/>
            <w:lang w:val="en-US"/>
          </w:rPr>
          <w:t>roseltorg</w:t>
        </w:r>
        <w:r w:rsidR="00180A6A" w:rsidRPr="00A87C5F">
          <w:rPr>
            <w:rStyle w:val="a9"/>
            <w:rFonts w:eastAsia="Calibri"/>
            <w:iCs/>
            <w:color w:val="auto"/>
          </w:rPr>
          <w:t>.</w:t>
        </w:r>
        <w:r w:rsidR="00180A6A" w:rsidRPr="00A87C5F">
          <w:rPr>
            <w:rStyle w:val="a9"/>
            <w:rFonts w:eastAsia="Calibri"/>
            <w:iCs/>
            <w:color w:val="auto"/>
            <w:lang w:val="en-US"/>
          </w:rPr>
          <w:t>ru</w:t>
        </w:r>
      </w:hyperlink>
      <w:r w:rsidR="00180A6A" w:rsidRPr="00A87C5F">
        <w:t>.</w:t>
      </w:r>
    </w:p>
    <w:p w:rsidR="00AE7DCD" w:rsidRPr="00A87C5F" w:rsidRDefault="001215F4" w:rsidP="00AE7DC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A87C5F">
        <w:rPr>
          <w:b/>
          <w:bCs/>
        </w:rPr>
        <w:t xml:space="preserve">Предмет договора: </w:t>
      </w:r>
      <w:r w:rsidR="00B34727" w:rsidRPr="00B34727">
        <w:rPr>
          <w:bCs/>
        </w:rPr>
        <w:t xml:space="preserve">Поставка </w:t>
      </w:r>
      <w:r w:rsidR="00AD0882" w:rsidRPr="00CE2F6B">
        <w:rPr>
          <w:szCs w:val="28"/>
        </w:rPr>
        <w:t>Сертификата активации сервиса технической по</w:t>
      </w:r>
      <w:r w:rsidR="00AD0882" w:rsidRPr="00CE2F6B">
        <w:rPr>
          <w:szCs w:val="28"/>
        </w:rPr>
        <w:t>д</w:t>
      </w:r>
      <w:r w:rsidR="00AD0882" w:rsidRPr="00CE2F6B">
        <w:rPr>
          <w:szCs w:val="28"/>
        </w:rPr>
        <w:t>держки продуктов ViPNet на срок 1 год защищённой сети ГАУЗ АО «ВСП»</w:t>
      </w:r>
      <w:r w:rsidR="00441826">
        <w:rPr>
          <w:bCs/>
        </w:rPr>
        <w:t>.</w:t>
      </w:r>
    </w:p>
    <w:p w:rsidR="001215F4" w:rsidRPr="00A87C5F" w:rsidRDefault="001215F4" w:rsidP="00AE7DCD">
      <w:pPr>
        <w:widowControl w:val="0"/>
        <w:autoSpaceDE w:val="0"/>
        <w:autoSpaceDN w:val="0"/>
        <w:adjustRightInd w:val="0"/>
        <w:ind w:firstLine="567"/>
        <w:jc w:val="both"/>
        <w:rPr>
          <w:bCs/>
          <w:i/>
        </w:rPr>
      </w:pPr>
      <w:r w:rsidRPr="00A87C5F">
        <w:rPr>
          <w:b/>
          <w:bCs/>
        </w:rPr>
        <w:t>Количество товара, объем работ, услуг:</w:t>
      </w:r>
      <w:r w:rsidRPr="00A87C5F">
        <w:rPr>
          <w:bCs/>
        </w:rPr>
        <w:t xml:space="preserve"> указ</w:t>
      </w:r>
      <w:r w:rsidR="00695979" w:rsidRPr="00A87C5F">
        <w:rPr>
          <w:bCs/>
        </w:rPr>
        <w:t>анные</w:t>
      </w:r>
      <w:r w:rsidRPr="00A87C5F">
        <w:rPr>
          <w:bCs/>
        </w:rPr>
        <w:t xml:space="preserve"> </w:t>
      </w:r>
      <w:r w:rsidR="00695979" w:rsidRPr="00A87C5F">
        <w:rPr>
          <w:bCs/>
        </w:rPr>
        <w:t>параметры</w:t>
      </w:r>
      <w:r w:rsidR="00695979" w:rsidRPr="00A87C5F">
        <w:t xml:space="preserve"> содержатся в разд</w:t>
      </w:r>
      <w:r w:rsidR="00695979" w:rsidRPr="00A87C5F">
        <w:t>е</w:t>
      </w:r>
      <w:r w:rsidR="00695979" w:rsidRPr="00A87C5F">
        <w:t xml:space="preserve">ле </w:t>
      </w:r>
      <w:r w:rsidR="00695979" w:rsidRPr="00A87C5F">
        <w:rPr>
          <w:lang w:val="en-US"/>
        </w:rPr>
        <w:t>III</w:t>
      </w:r>
      <w:r w:rsidR="00695979" w:rsidRPr="00A87C5F">
        <w:t xml:space="preserve"> «Техническое задание»</w:t>
      </w:r>
      <w:r w:rsidR="00885A2C" w:rsidRPr="00A87C5F">
        <w:t xml:space="preserve"> документации о проведении запроса котировок в электро</w:t>
      </w:r>
      <w:r w:rsidR="00885A2C" w:rsidRPr="00A87C5F">
        <w:t>н</w:t>
      </w:r>
      <w:r w:rsidR="00885A2C" w:rsidRPr="00A87C5F">
        <w:t>ной форме.</w:t>
      </w:r>
    </w:p>
    <w:p w:rsidR="00695979" w:rsidRPr="00A87C5F" w:rsidRDefault="001215F4" w:rsidP="00695979">
      <w:pPr>
        <w:spacing w:line="276" w:lineRule="auto"/>
        <w:ind w:firstLine="567"/>
        <w:jc w:val="both"/>
        <w:rPr>
          <w:bCs/>
          <w:i/>
        </w:rPr>
      </w:pPr>
      <w:r w:rsidRPr="00A87C5F">
        <w:rPr>
          <w:b/>
          <w:bCs/>
        </w:rPr>
        <w:t xml:space="preserve">Описание предмета </w:t>
      </w:r>
      <w:r w:rsidR="00CC717F" w:rsidRPr="00A87C5F">
        <w:rPr>
          <w:b/>
          <w:bCs/>
        </w:rPr>
        <w:t>запроса котировок в электронной форме</w:t>
      </w:r>
      <w:r w:rsidRPr="00A87C5F">
        <w:rPr>
          <w:b/>
          <w:bCs/>
        </w:rPr>
        <w:t>:</w:t>
      </w:r>
      <w:r w:rsidRPr="00A87C5F">
        <w:rPr>
          <w:bCs/>
        </w:rPr>
        <w:t xml:space="preserve"> </w:t>
      </w:r>
      <w:r w:rsidR="00695979" w:rsidRPr="00A87C5F">
        <w:rPr>
          <w:bCs/>
        </w:rPr>
        <w:t>указанные пар</w:t>
      </w:r>
      <w:r w:rsidR="00695979" w:rsidRPr="00A87C5F">
        <w:rPr>
          <w:bCs/>
        </w:rPr>
        <w:t>а</w:t>
      </w:r>
      <w:r w:rsidR="00695979" w:rsidRPr="00A87C5F">
        <w:rPr>
          <w:bCs/>
        </w:rPr>
        <w:t>метры</w:t>
      </w:r>
      <w:r w:rsidR="00695979" w:rsidRPr="00A87C5F">
        <w:t xml:space="preserve"> содержатся в разделе </w:t>
      </w:r>
      <w:r w:rsidR="00695979" w:rsidRPr="00A87C5F">
        <w:rPr>
          <w:lang w:val="en-US"/>
        </w:rPr>
        <w:t>III</w:t>
      </w:r>
      <w:r w:rsidR="00695979" w:rsidRPr="00A87C5F">
        <w:t xml:space="preserve"> «Техническое задание»</w:t>
      </w:r>
      <w:r w:rsidR="00885A2C" w:rsidRPr="00A87C5F">
        <w:t xml:space="preserve"> документации о проведении запр</w:t>
      </w:r>
      <w:r w:rsidR="00885A2C" w:rsidRPr="00A87C5F">
        <w:t>о</w:t>
      </w:r>
      <w:r w:rsidR="00885A2C" w:rsidRPr="00A87C5F">
        <w:t>са котировок в электронной форме</w:t>
      </w:r>
      <w:r w:rsidR="00695979" w:rsidRPr="00A87C5F">
        <w:t>.</w:t>
      </w:r>
    </w:p>
    <w:p w:rsidR="00695979" w:rsidRPr="00A87C5F" w:rsidRDefault="001215F4" w:rsidP="00695979">
      <w:pPr>
        <w:spacing w:line="276" w:lineRule="auto"/>
        <w:ind w:firstLine="567"/>
        <w:jc w:val="both"/>
        <w:rPr>
          <w:bCs/>
          <w:i/>
        </w:rPr>
      </w:pPr>
      <w:r w:rsidRPr="00A87C5F">
        <w:rPr>
          <w:b/>
          <w:bCs/>
        </w:rPr>
        <w:t>Место поставки товара, выполнения работ, оказания услуг:</w:t>
      </w:r>
      <w:r w:rsidRPr="00A87C5F">
        <w:t xml:space="preserve"> </w:t>
      </w:r>
      <w:r w:rsidR="00695979" w:rsidRPr="00A87C5F">
        <w:rPr>
          <w:bCs/>
        </w:rPr>
        <w:t>указанные параме</w:t>
      </w:r>
      <w:r w:rsidR="00695979" w:rsidRPr="00A87C5F">
        <w:rPr>
          <w:bCs/>
        </w:rPr>
        <w:t>т</w:t>
      </w:r>
      <w:r w:rsidR="00695979" w:rsidRPr="00A87C5F">
        <w:rPr>
          <w:bCs/>
        </w:rPr>
        <w:t>ры</w:t>
      </w:r>
      <w:r w:rsidR="00695979" w:rsidRPr="00A87C5F">
        <w:t xml:space="preserve"> содержатся в разделе </w:t>
      </w:r>
      <w:r w:rsidR="00695979" w:rsidRPr="00A87C5F">
        <w:rPr>
          <w:lang w:val="en-US"/>
        </w:rPr>
        <w:t>III</w:t>
      </w:r>
      <w:r w:rsidR="00695979" w:rsidRPr="00A87C5F">
        <w:t xml:space="preserve"> «Техническое задание»</w:t>
      </w:r>
      <w:r w:rsidR="00885A2C" w:rsidRPr="00A87C5F">
        <w:t xml:space="preserve"> документации о проведении запроса котировок в электронной форме.</w:t>
      </w:r>
    </w:p>
    <w:p w:rsidR="00B129E5" w:rsidRPr="00A87C5F" w:rsidRDefault="001215F4" w:rsidP="001215F4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A87C5F">
        <w:rPr>
          <w:b/>
        </w:rPr>
        <w:t>Начальная (максимальная) цена договора:</w:t>
      </w:r>
      <w:r w:rsidRPr="00A87C5F">
        <w:rPr>
          <w:b/>
          <w:bCs/>
        </w:rPr>
        <w:t xml:space="preserve"> </w:t>
      </w:r>
      <w:r w:rsidR="00AD0882">
        <w:rPr>
          <w:bCs/>
        </w:rPr>
        <w:t>78 950</w:t>
      </w:r>
      <w:r w:rsidR="00D302E1" w:rsidRPr="00D302E1">
        <w:rPr>
          <w:bCs/>
        </w:rPr>
        <w:t xml:space="preserve"> </w:t>
      </w:r>
      <w:r w:rsidR="006D75B3" w:rsidRPr="006D75B3">
        <w:rPr>
          <w:bCs/>
        </w:rPr>
        <w:t>(</w:t>
      </w:r>
      <w:r w:rsidR="00AD0882">
        <w:rPr>
          <w:bCs/>
        </w:rPr>
        <w:t>Семьдесят восемь</w:t>
      </w:r>
      <w:r w:rsidR="006D75B3" w:rsidRPr="006D75B3">
        <w:rPr>
          <w:bCs/>
        </w:rPr>
        <w:t xml:space="preserve"> тысяч</w:t>
      </w:r>
      <w:r w:rsidR="00AD0882">
        <w:rPr>
          <w:bCs/>
        </w:rPr>
        <w:t xml:space="preserve"> д</w:t>
      </w:r>
      <w:r w:rsidR="00AD0882">
        <w:rPr>
          <w:bCs/>
        </w:rPr>
        <w:t>е</w:t>
      </w:r>
      <w:r w:rsidR="00AD0882">
        <w:rPr>
          <w:bCs/>
        </w:rPr>
        <w:t>вятьсот пятьдесят</w:t>
      </w:r>
      <w:r w:rsidR="006D75B3" w:rsidRPr="006D75B3">
        <w:rPr>
          <w:bCs/>
        </w:rPr>
        <w:t>) руб</w:t>
      </w:r>
      <w:r w:rsidR="006D75B3">
        <w:rPr>
          <w:bCs/>
        </w:rPr>
        <w:t>лей</w:t>
      </w:r>
      <w:r w:rsidR="006D75B3" w:rsidRPr="006D75B3">
        <w:rPr>
          <w:bCs/>
        </w:rPr>
        <w:t xml:space="preserve"> 00 коп</w:t>
      </w:r>
      <w:r w:rsidR="006D75B3">
        <w:rPr>
          <w:bCs/>
        </w:rPr>
        <w:t>еек</w:t>
      </w:r>
      <w:r w:rsidR="006D75B3" w:rsidRPr="006D75B3">
        <w:rPr>
          <w:bCs/>
        </w:rPr>
        <w:t>.</w:t>
      </w:r>
    </w:p>
    <w:p w:rsidR="00B34727" w:rsidRDefault="001215F4" w:rsidP="00B34727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A87C5F">
        <w:rPr>
          <w:b/>
          <w:iCs/>
        </w:rPr>
        <w:t xml:space="preserve">Срок, место и порядок предоставления документации о закупке: </w:t>
      </w:r>
      <w:r w:rsidRPr="00A87C5F">
        <w:rPr>
          <w:iCs/>
        </w:rPr>
        <w:t>з</w:t>
      </w:r>
      <w:r w:rsidRPr="00A87C5F">
        <w:t>аказчик не предоставляет документацию о закупке по запросу участника закупки. Документация о закупке размещается в единой информационной системе</w:t>
      </w:r>
      <w:r w:rsidR="00CC717F" w:rsidRPr="00A87C5F">
        <w:t xml:space="preserve"> в сфере закупок (далее – ЕИС)</w:t>
      </w:r>
      <w:r w:rsidRPr="00A87C5F">
        <w:t>, на сайте оператора электронной площадки, и на официальном сайте заказчика, находится в свободном доступе и может быть использована участником закупки в любое время с момента ее размещения</w:t>
      </w:r>
      <w:r w:rsidR="00180A6A" w:rsidRPr="00A87C5F">
        <w:rPr>
          <w:bCs/>
        </w:rPr>
        <w:t>.</w:t>
      </w:r>
    </w:p>
    <w:p w:rsidR="001215F4" w:rsidRPr="00A87C5F" w:rsidRDefault="001215F4" w:rsidP="00B3472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87C5F">
        <w:rPr>
          <w:b/>
          <w:bCs/>
        </w:rPr>
        <w:t xml:space="preserve">Порядок подачи заявок: </w:t>
      </w:r>
      <w:r w:rsidRPr="00A87C5F">
        <w:t>подача заявок на участие в запросе котировок в электро</w:t>
      </w:r>
      <w:r w:rsidRPr="00A87C5F">
        <w:t>н</w:t>
      </w:r>
      <w:r w:rsidRPr="00A87C5F">
        <w:t>ной форме осуществляется в период с момента размещения извещения о проведении з</w:t>
      </w:r>
      <w:r w:rsidRPr="00A87C5F">
        <w:t>а</w:t>
      </w:r>
      <w:r w:rsidRPr="00A87C5F">
        <w:t xml:space="preserve">купки в </w:t>
      </w:r>
      <w:r w:rsidR="005A0631" w:rsidRPr="00A87C5F">
        <w:t>ЕИС</w:t>
      </w:r>
      <w:r w:rsidRPr="00A87C5F">
        <w:t xml:space="preserve"> до даты и времени окончания срока подачи заявок на участие в </w:t>
      </w:r>
      <w:r w:rsidR="005A0631" w:rsidRPr="00A87C5F">
        <w:t>запросе к</w:t>
      </w:r>
      <w:r w:rsidR="005A0631" w:rsidRPr="00A87C5F">
        <w:t>о</w:t>
      </w:r>
      <w:r w:rsidR="005A0631" w:rsidRPr="00A87C5F">
        <w:lastRenderedPageBreak/>
        <w:t>тировок в электронной форме</w:t>
      </w:r>
      <w:r w:rsidRPr="00A87C5F">
        <w:t>, указанных в извещении. Заявка на участие в запросе кот</w:t>
      </w:r>
      <w:r w:rsidRPr="00A87C5F">
        <w:t>и</w:t>
      </w:r>
      <w:r w:rsidRPr="00A87C5F">
        <w:t>ровок в электронной форме направляется участником закупки оператору электронной площадки (</w:t>
      </w:r>
      <w:hyperlink r:id="rId10" w:history="1">
        <w:r w:rsidR="0045151F" w:rsidRPr="00A87C5F">
          <w:rPr>
            <w:rStyle w:val="a9"/>
            <w:rFonts w:eastAsia="Calibri"/>
            <w:iCs/>
            <w:color w:val="auto"/>
            <w:lang w:val="en-US"/>
          </w:rPr>
          <w:t>http</w:t>
        </w:r>
        <w:r w:rsidR="0045151F" w:rsidRPr="00A87C5F">
          <w:rPr>
            <w:rStyle w:val="a9"/>
            <w:rFonts w:eastAsia="Calibri"/>
            <w:iCs/>
            <w:color w:val="auto"/>
          </w:rPr>
          <w:t>://</w:t>
        </w:r>
        <w:r w:rsidR="0045151F" w:rsidRPr="00A87C5F">
          <w:rPr>
            <w:rStyle w:val="a9"/>
            <w:rFonts w:eastAsia="Calibri"/>
            <w:iCs/>
            <w:color w:val="auto"/>
            <w:lang w:val="en-US"/>
          </w:rPr>
          <w:t>com</w:t>
        </w:r>
        <w:r w:rsidR="0045151F" w:rsidRPr="00A87C5F">
          <w:rPr>
            <w:rStyle w:val="a9"/>
            <w:rFonts w:eastAsia="Calibri"/>
            <w:iCs/>
            <w:color w:val="auto"/>
          </w:rPr>
          <w:t>.</w:t>
        </w:r>
        <w:r w:rsidR="0045151F" w:rsidRPr="00A87C5F">
          <w:rPr>
            <w:rStyle w:val="a9"/>
            <w:rFonts w:eastAsia="Calibri"/>
            <w:iCs/>
            <w:color w:val="auto"/>
            <w:lang w:val="en-US"/>
          </w:rPr>
          <w:t>roseltorg</w:t>
        </w:r>
        <w:r w:rsidR="0045151F" w:rsidRPr="00A87C5F">
          <w:rPr>
            <w:rStyle w:val="a9"/>
            <w:rFonts w:eastAsia="Calibri"/>
            <w:iCs/>
            <w:color w:val="auto"/>
          </w:rPr>
          <w:t>.</w:t>
        </w:r>
        <w:r w:rsidR="0045151F" w:rsidRPr="00A87C5F">
          <w:rPr>
            <w:rStyle w:val="a9"/>
            <w:rFonts w:eastAsia="Calibri"/>
            <w:iCs/>
            <w:color w:val="auto"/>
            <w:lang w:val="en-US"/>
          </w:rPr>
          <w:t>ru</w:t>
        </w:r>
      </w:hyperlink>
      <w:r w:rsidR="0045151F" w:rsidRPr="00A87C5F">
        <w:t>/</w:t>
      </w:r>
      <w:r w:rsidRPr="00A87C5F">
        <w:t>). Заявка должна соответствовать требованиям извещения</w:t>
      </w:r>
      <w:r w:rsidR="005A0631" w:rsidRPr="00A87C5F">
        <w:t xml:space="preserve"> о проведении запроса котировок в электронной форме</w:t>
      </w:r>
      <w:r w:rsidRPr="00A87C5F">
        <w:t xml:space="preserve">, документации о </w:t>
      </w:r>
      <w:r w:rsidR="005A0631" w:rsidRPr="00A87C5F">
        <w:t xml:space="preserve">запросе котировок в электронной форме </w:t>
      </w:r>
      <w:r w:rsidRPr="00A87C5F">
        <w:t xml:space="preserve">и регламенту электронной площадки. Заявка на участие в </w:t>
      </w:r>
      <w:r w:rsidR="005A0631" w:rsidRPr="00A87C5F">
        <w:t>запросе котировок в электронной форме</w:t>
      </w:r>
      <w:r w:rsidRPr="00A87C5F">
        <w:t xml:space="preserve"> состоит из одной части. Заявка на участие в запросе кот</w:t>
      </w:r>
      <w:r w:rsidRPr="00A87C5F">
        <w:t>и</w:t>
      </w:r>
      <w:r w:rsidRPr="00A87C5F">
        <w:t>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площадки.</w:t>
      </w:r>
    </w:p>
    <w:p w:rsidR="001215F4" w:rsidRPr="00A87C5F" w:rsidRDefault="001215F4" w:rsidP="001215F4">
      <w:pPr>
        <w:autoSpaceDE w:val="0"/>
        <w:autoSpaceDN w:val="0"/>
        <w:adjustRightInd w:val="0"/>
        <w:ind w:firstLine="567"/>
        <w:jc w:val="both"/>
        <w:rPr>
          <w:bCs/>
          <w:i/>
        </w:rPr>
      </w:pPr>
      <w:r w:rsidRPr="00A87C5F">
        <w:rPr>
          <w:b/>
          <w:bCs/>
        </w:rPr>
        <w:t>Дата начала срока подачи заявок</w:t>
      </w:r>
      <w:r w:rsidRPr="004B39ED">
        <w:rPr>
          <w:b/>
          <w:bCs/>
        </w:rPr>
        <w:t>:</w:t>
      </w:r>
      <w:r w:rsidR="008A3008" w:rsidRPr="004B39ED">
        <w:rPr>
          <w:b/>
          <w:bCs/>
        </w:rPr>
        <w:t xml:space="preserve"> </w:t>
      </w:r>
      <w:r w:rsidR="00AE1CA9">
        <w:rPr>
          <w:bCs/>
        </w:rPr>
        <w:t>10</w:t>
      </w:r>
      <w:r w:rsidR="00B824A1" w:rsidRPr="004B39ED">
        <w:rPr>
          <w:bCs/>
        </w:rPr>
        <w:t>.0</w:t>
      </w:r>
      <w:r w:rsidR="004B39ED" w:rsidRPr="004B39ED">
        <w:rPr>
          <w:bCs/>
        </w:rPr>
        <w:t>9</w:t>
      </w:r>
      <w:r w:rsidR="008A3008" w:rsidRPr="004B39ED">
        <w:rPr>
          <w:bCs/>
        </w:rPr>
        <w:t>.201</w:t>
      </w:r>
      <w:r w:rsidR="005C4E8A" w:rsidRPr="004B39ED">
        <w:rPr>
          <w:bCs/>
        </w:rPr>
        <w:t>9</w:t>
      </w:r>
      <w:r w:rsidR="00965B82" w:rsidRPr="00A87C5F">
        <w:rPr>
          <w:bCs/>
        </w:rPr>
        <w:t xml:space="preserve"> года</w:t>
      </w:r>
    </w:p>
    <w:p w:rsidR="001215F4" w:rsidRPr="00A87C5F" w:rsidRDefault="001215F4" w:rsidP="001215F4">
      <w:pPr>
        <w:autoSpaceDE w:val="0"/>
        <w:autoSpaceDN w:val="0"/>
        <w:adjustRightInd w:val="0"/>
        <w:ind w:firstLine="567"/>
        <w:jc w:val="both"/>
        <w:rPr>
          <w:bCs/>
          <w:i/>
        </w:rPr>
      </w:pPr>
      <w:r w:rsidRPr="004B39ED">
        <w:rPr>
          <w:b/>
          <w:bCs/>
        </w:rPr>
        <w:t>Дата и время окончания срока подачи заявок:</w:t>
      </w:r>
      <w:r w:rsidR="0099327F" w:rsidRPr="004B39ED">
        <w:rPr>
          <w:b/>
          <w:bCs/>
        </w:rPr>
        <w:t xml:space="preserve"> </w:t>
      </w:r>
      <w:r w:rsidR="004B39ED" w:rsidRPr="004B39ED">
        <w:rPr>
          <w:bCs/>
        </w:rPr>
        <w:t>24</w:t>
      </w:r>
      <w:r w:rsidR="00EE3027" w:rsidRPr="004B39ED">
        <w:rPr>
          <w:bCs/>
        </w:rPr>
        <w:t>.0</w:t>
      </w:r>
      <w:r w:rsidR="004B39ED" w:rsidRPr="004B39ED">
        <w:rPr>
          <w:bCs/>
        </w:rPr>
        <w:t>9</w:t>
      </w:r>
      <w:r w:rsidR="0099327F" w:rsidRPr="004B39ED">
        <w:rPr>
          <w:bCs/>
        </w:rPr>
        <w:t>.201</w:t>
      </w:r>
      <w:r w:rsidR="00EE3027" w:rsidRPr="004B39ED">
        <w:rPr>
          <w:bCs/>
        </w:rPr>
        <w:t>9</w:t>
      </w:r>
      <w:r w:rsidR="00965B82" w:rsidRPr="004B39ED">
        <w:rPr>
          <w:bCs/>
        </w:rPr>
        <w:t xml:space="preserve"> года</w:t>
      </w:r>
      <w:r w:rsidR="00DE5A02" w:rsidRPr="004B39ED">
        <w:rPr>
          <w:bCs/>
        </w:rPr>
        <w:t xml:space="preserve">    </w:t>
      </w:r>
      <w:r w:rsidR="0099327F" w:rsidRPr="004B39ED">
        <w:rPr>
          <w:bCs/>
        </w:rPr>
        <w:t>0</w:t>
      </w:r>
      <w:r w:rsidR="008E78A5" w:rsidRPr="004B39ED">
        <w:rPr>
          <w:bCs/>
        </w:rPr>
        <w:t>8</w:t>
      </w:r>
      <w:r w:rsidR="0099327F" w:rsidRPr="004B39ED">
        <w:rPr>
          <w:bCs/>
        </w:rPr>
        <w:t>:00</w:t>
      </w:r>
    </w:p>
    <w:p w:rsidR="001215F4" w:rsidRPr="00A87C5F" w:rsidRDefault="001215F4" w:rsidP="001215F4">
      <w:pPr>
        <w:spacing w:line="276" w:lineRule="auto"/>
        <w:ind w:firstLine="567"/>
        <w:jc w:val="both"/>
      </w:pPr>
      <w:r w:rsidRPr="00A87C5F">
        <w:rPr>
          <w:b/>
          <w:bCs/>
        </w:rPr>
        <w:t xml:space="preserve">Порядок подведения итогов закупки: </w:t>
      </w:r>
      <w:r w:rsidRPr="00A87C5F">
        <w:rPr>
          <w:bCs/>
        </w:rPr>
        <w:t>о</w:t>
      </w:r>
      <w:r w:rsidRPr="00A87C5F">
        <w:t>ценка заявок на участие в запросе котир</w:t>
      </w:r>
      <w:r w:rsidRPr="00A87C5F">
        <w:t>о</w:t>
      </w:r>
      <w:r w:rsidRPr="00A87C5F">
        <w:t>вок в электронной форме осуществляется по единственному критерию – цена договора, содержащаяся в заявке каждого из участников запроса котировок в электронной форме. Победителем запроса котировок в электронной форме признается участник закупки, п</w:t>
      </w:r>
      <w:r w:rsidRPr="00A87C5F">
        <w:t>о</w:t>
      </w:r>
      <w:r w:rsidRPr="00A87C5F">
        <w:t xml:space="preserve">давший заявку, которая соответствует всем требованиям, установленным в извещении и документации о проведении запроса котировок в электронной форме, предложивший наиболее низкую цену договора. При предложении </w:t>
      </w:r>
      <w:r w:rsidR="005A0631" w:rsidRPr="00A87C5F">
        <w:t xml:space="preserve">одинаковой </w:t>
      </w:r>
      <w:r w:rsidRPr="00A87C5F">
        <w:t>наиболее низкой цены н</w:t>
      </w:r>
      <w:r w:rsidRPr="00A87C5F">
        <w:t>е</w:t>
      </w:r>
      <w:r w:rsidRPr="00A87C5F">
        <w:t>сколькими участниками закупки победителем признается участник, заявка на участие в запросе котировок в электронной форме которого поступила ранее других заявок, в кот</w:t>
      </w:r>
      <w:r w:rsidRPr="00A87C5F">
        <w:t>о</w:t>
      </w:r>
      <w:r w:rsidRPr="00A87C5F">
        <w:t>рых предложена такая же цена.</w:t>
      </w:r>
    </w:p>
    <w:p w:rsidR="001215F4" w:rsidRPr="00A87C5F" w:rsidRDefault="001215F4" w:rsidP="001215F4">
      <w:pPr>
        <w:spacing w:line="276" w:lineRule="auto"/>
        <w:ind w:firstLine="567"/>
        <w:jc w:val="both"/>
        <w:rPr>
          <w:b/>
        </w:rPr>
      </w:pPr>
      <w:r w:rsidRPr="00A87C5F">
        <w:rPr>
          <w:b/>
        </w:rPr>
        <w:t>Приложение, являющееся неотъемлемой частью извещения</w:t>
      </w:r>
      <w:r w:rsidR="001B51B5" w:rsidRPr="00A87C5F">
        <w:rPr>
          <w:b/>
        </w:rPr>
        <w:t>,</w:t>
      </w:r>
      <w:r w:rsidRPr="00A87C5F">
        <w:rPr>
          <w:b/>
        </w:rPr>
        <w:t xml:space="preserve"> – документация о проведении запроса котировок в электронной форме</w:t>
      </w:r>
      <w:r w:rsidR="005A0631" w:rsidRPr="00A87C5F">
        <w:rPr>
          <w:b/>
        </w:rPr>
        <w:t>.</w:t>
      </w:r>
    </w:p>
    <w:p w:rsidR="001215F4" w:rsidRPr="00A87C5F" w:rsidRDefault="001215F4" w:rsidP="001215F4">
      <w:pPr>
        <w:pStyle w:val="ConsTitle"/>
        <w:widowControl/>
        <w:ind w:left="862" w:right="0"/>
        <w:rPr>
          <w:rFonts w:ascii="Times New Roman" w:hAnsi="Times New Roman"/>
          <w:sz w:val="28"/>
          <w:szCs w:val="28"/>
        </w:rPr>
      </w:pPr>
    </w:p>
    <w:p w:rsidR="001114F7" w:rsidRPr="00A87C5F" w:rsidRDefault="001114F7">
      <w:pPr>
        <w:rPr>
          <w:b/>
          <w:snapToGrid w:val="0"/>
          <w:sz w:val="28"/>
          <w:szCs w:val="28"/>
        </w:rPr>
      </w:pPr>
      <w:r w:rsidRPr="00A87C5F">
        <w:rPr>
          <w:sz w:val="28"/>
          <w:szCs w:val="28"/>
        </w:rPr>
        <w:br w:type="page"/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B34727" w:rsidRPr="00760DDB" w:rsidTr="00850016">
        <w:tc>
          <w:tcPr>
            <w:tcW w:w="4536" w:type="dxa"/>
          </w:tcPr>
          <w:p w:rsidR="00B34727" w:rsidRPr="00973A9E" w:rsidRDefault="00B34727" w:rsidP="002562B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27" w:rsidRPr="00A25B88" w:rsidRDefault="00B34727" w:rsidP="002562B5">
            <w:pPr>
              <w:rPr>
                <w:b/>
                <w:sz w:val="28"/>
                <w:szCs w:val="28"/>
              </w:rPr>
            </w:pPr>
            <w:r w:rsidRPr="00A25B88">
              <w:rPr>
                <w:b/>
                <w:sz w:val="28"/>
                <w:szCs w:val="28"/>
              </w:rPr>
              <w:t>УТВЕРЖДАЮ</w:t>
            </w:r>
          </w:p>
          <w:p w:rsidR="00B34727" w:rsidRPr="00A25B88" w:rsidRDefault="00F12E18" w:rsidP="002562B5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850016">
              <w:rPr>
                <w:b/>
                <w:sz w:val="28"/>
                <w:szCs w:val="28"/>
              </w:rPr>
              <w:t>лавн</w:t>
            </w:r>
            <w:r>
              <w:rPr>
                <w:b/>
                <w:sz w:val="28"/>
                <w:szCs w:val="28"/>
              </w:rPr>
              <w:t>ый</w:t>
            </w:r>
            <w:r w:rsidR="00B34727" w:rsidRPr="00A25B88">
              <w:rPr>
                <w:b/>
                <w:sz w:val="28"/>
                <w:szCs w:val="28"/>
              </w:rPr>
              <w:t xml:space="preserve"> врач ГАУЗ АО</w:t>
            </w:r>
            <w:r w:rsidR="00850016">
              <w:rPr>
                <w:b/>
                <w:sz w:val="28"/>
                <w:szCs w:val="28"/>
              </w:rPr>
              <w:t xml:space="preserve"> </w:t>
            </w:r>
            <w:r w:rsidR="00B34727" w:rsidRPr="00A25B88">
              <w:rPr>
                <w:b/>
                <w:sz w:val="28"/>
                <w:szCs w:val="28"/>
              </w:rPr>
              <w:t>«ВСП»</w:t>
            </w:r>
          </w:p>
          <w:p w:rsidR="00B34727" w:rsidRPr="00A25B88" w:rsidRDefault="00B34727" w:rsidP="002562B5">
            <w:pPr>
              <w:spacing w:before="120"/>
              <w:rPr>
                <w:b/>
                <w:sz w:val="28"/>
                <w:szCs w:val="28"/>
              </w:rPr>
            </w:pPr>
            <w:r w:rsidRPr="00A25B88">
              <w:rPr>
                <w:b/>
                <w:sz w:val="28"/>
                <w:szCs w:val="28"/>
              </w:rPr>
              <w:t>_______________ Л.</w:t>
            </w:r>
            <w:r w:rsidR="00F12E18">
              <w:rPr>
                <w:b/>
                <w:sz w:val="28"/>
                <w:szCs w:val="28"/>
              </w:rPr>
              <w:t>Н</w:t>
            </w:r>
            <w:r w:rsidRPr="00A25B88">
              <w:rPr>
                <w:b/>
                <w:sz w:val="28"/>
                <w:szCs w:val="28"/>
              </w:rPr>
              <w:t xml:space="preserve">. </w:t>
            </w:r>
            <w:r w:rsidR="00F12E18">
              <w:rPr>
                <w:b/>
                <w:sz w:val="28"/>
                <w:szCs w:val="28"/>
              </w:rPr>
              <w:t>Шестакова</w:t>
            </w:r>
          </w:p>
          <w:p w:rsidR="00B34727" w:rsidRPr="00A25B88" w:rsidRDefault="00B34727" w:rsidP="002562B5">
            <w:pPr>
              <w:rPr>
                <w:b/>
                <w:sz w:val="28"/>
                <w:szCs w:val="28"/>
              </w:rPr>
            </w:pPr>
            <w:r w:rsidRPr="00A25B88">
              <w:rPr>
                <w:b/>
                <w:sz w:val="28"/>
                <w:szCs w:val="28"/>
              </w:rPr>
              <w:t>«</w:t>
            </w:r>
            <w:r w:rsidR="004B39ED" w:rsidRPr="004B39ED">
              <w:rPr>
                <w:b/>
                <w:sz w:val="28"/>
                <w:szCs w:val="28"/>
              </w:rPr>
              <w:t>09</w:t>
            </w:r>
            <w:r w:rsidRPr="004B39ED">
              <w:rPr>
                <w:b/>
                <w:sz w:val="28"/>
                <w:szCs w:val="28"/>
              </w:rPr>
              <w:t>»</w:t>
            </w:r>
            <w:r w:rsidRPr="00A25B88">
              <w:rPr>
                <w:b/>
                <w:sz w:val="28"/>
                <w:szCs w:val="28"/>
              </w:rPr>
              <w:t xml:space="preserve"> </w:t>
            </w:r>
            <w:r w:rsidR="00D17959">
              <w:rPr>
                <w:b/>
                <w:sz w:val="28"/>
                <w:szCs w:val="28"/>
              </w:rPr>
              <w:t>сентября</w:t>
            </w:r>
            <w:r w:rsidRPr="00A25B8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A25B88">
              <w:rPr>
                <w:b/>
                <w:sz w:val="28"/>
                <w:szCs w:val="28"/>
              </w:rPr>
              <w:t xml:space="preserve"> г.</w:t>
            </w:r>
          </w:p>
          <w:p w:rsidR="00B34727" w:rsidRPr="00A25B88" w:rsidRDefault="00B34727" w:rsidP="002562B5">
            <w:pPr>
              <w:spacing w:before="240"/>
              <w:rPr>
                <w:b/>
                <w:sz w:val="28"/>
                <w:szCs w:val="28"/>
              </w:rPr>
            </w:pPr>
            <w:r w:rsidRPr="00A25B88">
              <w:rPr>
                <w:b/>
                <w:sz w:val="28"/>
                <w:szCs w:val="28"/>
              </w:rPr>
              <w:t>М.П.</w:t>
            </w:r>
          </w:p>
        </w:tc>
      </w:tr>
    </w:tbl>
    <w:p w:rsidR="00B34727" w:rsidRPr="00760DDB" w:rsidRDefault="00B34727" w:rsidP="00B34727">
      <w:pPr>
        <w:jc w:val="center"/>
        <w:rPr>
          <w:b/>
          <w:sz w:val="40"/>
          <w:szCs w:val="40"/>
        </w:rPr>
      </w:pPr>
    </w:p>
    <w:p w:rsidR="00B34727" w:rsidRPr="00760DDB" w:rsidRDefault="00B34727" w:rsidP="00B34727">
      <w:pPr>
        <w:jc w:val="center"/>
        <w:rPr>
          <w:b/>
          <w:sz w:val="40"/>
          <w:szCs w:val="40"/>
        </w:rPr>
      </w:pPr>
    </w:p>
    <w:p w:rsidR="00B34727" w:rsidRPr="00760DDB" w:rsidRDefault="00B34727" w:rsidP="00B34727">
      <w:pPr>
        <w:jc w:val="center"/>
        <w:rPr>
          <w:b/>
          <w:sz w:val="40"/>
          <w:szCs w:val="40"/>
        </w:rPr>
      </w:pPr>
    </w:p>
    <w:p w:rsidR="00B34727" w:rsidRPr="00760DDB" w:rsidRDefault="00B34727" w:rsidP="00B34727">
      <w:pPr>
        <w:jc w:val="center"/>
        <w:rPr>
          <w:b/>
          <w:sz w:val="40"/>
          <w:szCs w:val="40"/>
        </w:rPr>
      </w:pPr>
    </w:p>
    <w:p w:rsidR="00B34727" w:rsidRPr="00760DDB" w:rsidRDefault="00B34727" w:rsidP="00B34727">
      <w:pPr>
        <w:jc w:val="center"/>
        <w:rPr>
          <w:b/>
          <w:sz w:val="40"/>
          <w:szCs w:val="40"/>
        </w:rPr>
      </w:pPr>
    </w:p>
    <w:p w:rsidR="00B34727" w:rsidRPr="00760DDB" w:rsidRDefault="00B34727" w:rsidP="00B34727">
      <w:pPr>
        <w:jc w:val="center"/>
        <w:rPr>
          <w:b/>
          <w:sz w:val="40"/>
          <w:szCs w:val="40"/>
        </w:rPr>
      </w:pPr>
    </w:p>
    <w:p w:rsidR="00B34727" w:rsidRPr="00760DDB" w:rsidRDefault="00B34727" w:rsidP="00B34727">
      <w:pPr>
        <w:jc w:val="center"/>
        <w:rPr>
          <w:b/>
          <w:sz w:val="40"/>
          <w:szCs w:val="40"/>
        </w:rPr>
      </w:pPr>
    </w:p>
    <w:p w:rsidR="00B34727" w:rsidRPr="00760DDB" w:rsidRDefault="00B34727" w:rsidP="00B34727">
      <w:pPr>
        <w:autoSpaceDE w:val="0"/>
        <w:autoSpaceDN w:val="0"/>
        <w:adjustRightInd w:val="0"/>
        <w:jc w:val="center"/>
        <w:outlineLvl w:val="1"/>
        <w:rPr>
          <w:b/>
          <w:sz w:val="40"/>
          <w:szCs w:val="40"/>
        </w:rPr>
      </w:pPr>
      <w:r>
        <w:rPr>
          <w:b/>
          <w:sz w:val="38"/>
          <w:szCs w:val="38"/>
        </w:rPr>
        <w:t>Д</w:t>
      </w:r>
      <w:r w:rsidRPr="00760DDB">
        <w:rPr>
          <w:b/>
          <w:sz w:val="38"/>
          <w:szCs w:val="38"/>
        </w:rPr>
        <w:t xml:space="preserve">окументация </w:t>
      </w:r>
      <w:r>
        <w:rPr>
          <w:b/>
          <w:sz w:val="38"/>
          <w:szCs w:val="38"/>
        </w:rPr>
        <w:t xml:space="preserve">по проведению запроса котировок в электронном виде </w:t>
      </w:r>
      <w:r w:rsidRPr="00760DDB">
        <w:rPr>
          <w:b/>
          <w:sz w:val="38"/>
          <w:szCs w:val="38"/>
        </w:rPr>
        <w:t xml:space="preserve">на право заключения </w:t>
      </w:r>
      <w:r>
        <w:rPr>
          <w:b/>
          <w:sz w:val="38"/>
          <w:szCs w:val="38"/>
        </w:rPr>
        <w:t>договора</w:t>
      </w:r>
      <w:r w:rsidRPr="00760DDB"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 xml:space="preserve">на </w:t>
      </w:r>
      <w:r>
        <w:rPr>
          <w:b/>
          <w:bCs/>
          <w:sz w:val="38"/>
          <w:szCs w:val="38"/>
        </w:rPr>
        <w:t>поставку</w:t>
      </w:r>
      <w:r w:rsidRPr="00B34727">
        <w:rPr>
          <w:b/>
          <w:bCs/>
          <w:sz w:val="38"/>
          <w:szCs w:val="38"/>
        </w:rPr>
        <w:t xml:space="preserve"> </w:t>
      </w:r>
      <w:r w:rsidR="00D17959" w:rsidRPr="00D17959">
        <w:rPr>
          <w:b/>
          <w:bCs/>
          <w:sz w:val="38"/>
          <w:szCs w:val="38"/>
        </w:rPr>
        <w:t>Сертификата активации сервиса технич</w:t>
      </w:r>
      <w:r w:rsidR="00D17959" w:rsidRPr="00D17959">
        <w:rPr>
          <w:b/>
          <w:bCs/>
          <w:sz w:val="38"/>
          <w:szCs w:val="38"/>
        </w:rPr>
        <w:t>е</w:t>
      </w:r>
      <w:r w:rsidR="00D17959" w:rsidRPr="00D17959">
        <w:rPr>
          <w:b/>
          <w:bCs/>
          <w:sz w:val="38"/>
          <w:szCs w:val="38"/>
        </w:rPr>
        <w:t>ской поддержки продуктов ViPNet на срок 1 год з</w:t>
      </w:r>
      <w:r w:rsidR="00D17959" w:rsidRPr="00D17959">
        <w:rPr>
          <w:b/>
          <w:bCs/>
          <w:sz w:val="38"/>
          <w:szCs w:val="38"/>
        </w:rPr>
        <w:t>а</w:t>
      </w:r>
      <w:r w:rsidR="00D17959" w:rsidRPr="00D17959">
        <w:rPr>
          <w:b/>
          <w:bCs/>
          <w:sz w:val="38"/>
          <w:szCs w:val="38"/>
        </w:rPr>
        <w:t>щищённой сети ГАУЗ АО «ВСП».</w:t>
      </w:r>
    </w:p>
    <w:p w:rsidR="00B34727" w:rsidRPr="00760DDB" w:rsidRDefault="00B34727" w:rsidP="00B34727">
      <w:pPr>
        <w:jc w:val="center"/>
        <w:rPr>
          <w:b/>
          <w:sz w:val="40"/>
          <w:szCs w:val="40"/>
        </w:rPr>
      </w:pPr>
    </w:p>
    <w:p w:rsidR="00B34727" w:rsidRPr="00760DDB" w:rsidRDefault="00B34727" w:rsidP="00B34727">
      <w:pPr>
        <w:jc w:val="center"/>
        <w:rPr>
          <w:b/>
          <w:sz w:val="40"/>
          <w:szCs w:val="40"/>
        </w:rPr>
      </w:pPr>
    </w:p>
    <w:p w:rsidR="00B34727" w:rsidRDefault="00B34727" w:rsidP="00B34727">
      <w:pPr>
        <w:jc w:val="center"/>
        <w:rPr>
          <w:b/>
          <w:sz w:val="40"/>
          <w:szCs w:val="40"/>
        </w:rPr>
      </w:pPr>
    </w:p>
    <w:p w:rsidR="00B34727" w:rsidRDefault="00B34727" w:rsidP="00B34727">
      <w:pPr>
        <w:jc w:val="center"/>
        <w:rPr>
          <w:b/>
          <w:sz w:val="40"/>
          <w:szCs w:val="40"/>
        </w:rPr>
      </w:pPr>
    </w:p>
    <w:p w:rsidR="00B34727" w:rsidRDefault="00B34727" w:rsidP="00B34727">
      <w:pPr>
        <w:rPr>
          <w:b/>
          <w:sz w:val="40"/>
          <w:szCs w:val="40"/>
        </w:rPr>
      </w:pPr>
    </w:p>
    <w:p w:rsidR="00B34727" w:rsidRDefault="00B34727" w:rsidP="00B34727">
      <w:pPr>
        <w:jc w:val="center"/>
        <w:rPr>
          <w:b/>
          <w:sz w:val="40"/>
          <w:szCs w:val="40"/>
        </w:rPr>
      </w:pPr>
    </w:p>
    <w:p w:rsidR="00B34727" w:rsidRDefault="00B34727" w:rsidP="00B34727">
      <w:pPr>
        <w:jc w:val="center"/>
        <w:rPr>
          <w:b/>
          <w:sz w:val="40"/>
          <w:szCs w:val="40"/>
        </w:rPr>
      </w:pPr>
    </w:p>
    <w:p w:rsidR="00B34727" w:rsidRDefault="00B34727" w:rsidP="00B34727">
      <w:pPr>
        <w:jc w:val="center"/>
        <w:rPr>
          <w:b/>
          <w:sz w:val="40"/>
          <w:szCs w:val="40"/>
        </w:rPr>
      </w:pPr>
    </w:p>
    <w:p w:rsidR="00B34727" w:rsidRDefault="00B34727" w:rsidP="00B34727">
      <w:pPr>
        <w:jc w:val="center"/>
        <w:rPr>
          <w:b/>
          <w:sz w:val="40"/>
          <w:szCs w:val="40"/>
        </w:rPr>
      </w:pPr>
    </w:p>
    <w:p w:rsidR="00B34727" w:rsidRDefault="00B34727" w:rsidP="00B34727">
      <w:pPr>
        <w:jc w:val="center"/>
        <w:rPr>
          <w:b/>
          <w:sz w:val="40"/>
          <w:szCs w:val="40"/>
        </w:rPr>
      </w:pPr>
    </w:p>
    <w:p w:rsidR="00B34727" w:rsidRDefault="00B34727" w:rsidP="00B34727">
      <w:pPr>
        <w:jc w:val="center"/>
        <w:rPr>
          <w:b/>
          <w:sz w:val="40"/>
          <w:szCs w:val="40"/>
        </w:rPr>
      </w:pPr>
    </w:p>
    <w:p w:rsidR="00B34727" w:rsidRDefault="00B34727" w:rsidP="00B34727">
      <w:pPr>
        <w:jc w:val="center"/>
        <w:rPr>
          <w:b/>
          <w:sz w:val="40"/>
          <w:szCs w:val="40"/>
        </w:rPr>
      </w:pPr>
    </w:p>
    <w:p w:rsidR="00B34727" w:rsidRDefault="00B34727" w:rsidP="00B34727">
      <w:pPr>
        <w:jc w:val="center"/>
        <w:rPr>
          <w:b/>
          <w:sz w:val="40"/>
          <w:szCs w:val="40"/>
        </w:rPr>
      </w:pPr>
    </w:p>
    <w:p w:rsidR="00B34727" w:rsidRPr="005366AC" w:rsidRDefault="00B34727" w:rsidP="00B34727">
      <w:pPr>
        <w:jc w:val="center"/>
        <w:rPr>
          <w:b/>
          <w:sz w:val="28"/>
          <w:szCs w:val="28"/>
        </w:rPr>
      </w:pPr>
      <w:r w:rsidRPr="005366AC">
        <w:rPr>
          <w:b/>
          <w:sz w:val="28"/>
          <w:szCs w:val="28"/>
        </w:rPr>
        <w:t>г. Вельск</w:t>
      </w:r>
    </w:p>
    <w:p w:rsidR="00B34727" w:rsidRPr="005366AC" w:rsidRDefault="00B34727" w:rsidP="00B34727">
      <w:pPr>
        <w:jc w:val="center"/>
        <w:rPr>
          <w:b/>
          <w:sz w:val="28"/>
        </w:rPr>
      </w:pPr>
      <w:r w:rsidRPr="005366A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366AC">
        <w:rPr>
          <w:b/>
          <w:sz w:val="28"/>
          <w:szCs w:val="28"/>
        </w:rPr>
        <w:t xml:space="preserve"> год</w:t>
      </w:r>
    </w:p>
    <w:p w:rsidR="00C25DF2" w:rsidRPr="00A87C5F" w:rsidRDefault="006E6984" w:rsidP="00B34727">
      <w:pPr>
        <w:rPr>
          <w:sz w:val="28"/>
          <w:szCs w:val="28"/>
        </w:rPr>
      </w:pPr>
      <w:r w:rsidRPr="00A87C5F">
        <w:rPr>
          <w:sz w:val="28"/>
          <w:szCs w:val="28"/>
        </w:rPr>
        <w:br w:type="page"/>
      </w:r>
      <w:r w:rsidR="00143232" w:rsidRPr="00A87C5F">
        <w:rPr>
          <w:sz w:val="28"/>
          <w:szCs w:val="28"/>
        </w:rPr>
        <w:lastRenderedPageBreak/>
        <w:t>Общие положения</w:t>
      </w:r>
    </w:p>
    <w:p w:rsidR="0042663F" w:rsidRPr="00A87C5F" w:rsidRDefault="0042663F" w:rsidP="0042663F">
      <w:pPr>
        <w:pStyle w:val="ConsTitle"/>
        <w:widowControl/>
        <w:ind w:left="1080" w:right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147"/>
        <w:gridCol w:w="5920"/>
      </w:tblGrid>
      <w:tr w:rsidR="00C01F38" w:rsidRPr="00A87C5F" w:rsidTr="00143232">
        <w:trPr>
          <w:jc w:val="center"/>
        </w:trPr>
        <w:tc>
          <w:tcPr>
            <w:tcW w:w="5000" w:type="pct"/>
            <w:gridSpan w:val="3"/>
          </w:tcPr>
          <w:p w:rsidR="00143232" w:rsidRPr="00A87C5F" w:rsidRDefault="00143232" w:rsidP="004C27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C5F">
              <w:t>С</w:t>
            </w:r>
            <w:r w:rsidRPr="00A87C5F">
              <w:rPr>
                <w:bCs/>
              </w:rPr>
              <w:t xml:space="preserve">одержание документации о </w:t>
            </w:r>
            <w:r w:rsidR="00DE5AAD" w:rsidRPr="00A87C5F">
              <w:rPr>
                <w:bCs/>
              </w:rPr>
              <w:t>запросе котировок</w:t>
            </w:r>
            <w:r w:rsidRPr="00A87C5F">
              <w:rPr>
                <w:bCs/>
              </w:rPr>
              <w:t xml:space="preserve"> в электронной форме</w:t>
            </w:r>
            <w:r w:rsidR="005F16EE" w:rsidRPr="00A87C5F">
              <w:rPr>
                <w:bCs/>
              </w:rPr>
              <w:t xml:space="preserve"> (далее – запрос </w:t>
            </w:r>
            <w:r w:rsidR="002828E6" w:rsidRPr="00A87C5F">
              <w:rPr>
                <w:bCs/>
              </w:rPr>
              <w:t>к</w:t>
            </w:r>
            <w:r w:rsidR="002828E6" w:rsidRPr="00A87C5F">
              <w:rPr>
                <w:bCs/>
              </w:rPr>
              <w:t>о</w:t>
            </w:r>
            <w:r w:rsidR="002828E6" w:rsidRPr="00A87C5F">
              <w:rPr>
                <w:bCs/>
              </w:rPr>
              <w:t>тировок) в</w:t>
            </w:r>
            <w:r w:rsidRPr="00A87C5F">
              <w:t xml:space="preserve"> соответствии</w:t>
            </w:r>
            <w:r w:rsidR="00622889" w:rsidRPr="00A87C5F">
              <w:t xml:space="preserve"> с</w:t>
            </w:r>
            <w:r w:rsidRPr="00A87C5F">
              <w:t xml:space="preserve"> Федеральным законом </w:t>
            </w:r>
            <w:r w:rsidR="00135133" w:rsidRPr="00A87C5F">
              <w:t>№</w:t>
            </w:r>
            <w:r w:rsidR="00863412" w:rsidRPr="00A87C5F">
              <w:t xml:space="preserve"> </w:t>
            </w:r>
            <w:r w:rsidR="00135133" w:rsidRPr="00A87C5F">
              <w:t xml:space="preserve">223-ФЗ </w:t>
            </w:r>
            <w:r w:rsidRPr="00A87C5F">
              <w:t>от</w:t>
            </w:r>
            <w:r w:rsidR="00135133" w:rsidRPr="00A87C5F">
              <w:t xml:space="preserve"> </w:t>
            </w:r>
            <w:r w:rsidR="0032600F" w:rsidRPr="00A87C5F">
              <w:t>18.07.2011</w:t>
            </w:r>
            <w:r w:rsidR="0032600F" w:rsidRPr="00A87C5F">
              <w:br/>
            </w:r>
            <w:r w:rsidR="00BF0E3B" w:rsidRPr="00A87C5F">
              <w:t xml:space="preserve"> </w:t>
            </w:r>
            <w:r w:rsidR="002828E6" w:rsidRPr="00A87C5F">
              <w:t>«</w:t>
            </w:r>
            <w:r w:rsidR="00135133" w:rsidRPr="00A87C5F">
              <w:t>О закупках товаров, работ, услуг отдельными видами юридических лиц</w:t>
            </w:r>
            <w:r w:rsidR="001E7B33" w:rsidRPr="00A87C5F">
              <w:t>»</w:t>
            </w:r>
            <w:r w:rsidR="00135133" w:rsidRPr="00A87C5F">
              <w:t xml:space="preserve"> и </w:t>
            </w:r>
            <w:r w:rsidR="0032600F" w:rsidRPr="00A87C5F">
              <w:t>П</w:t>
            </w:r>
            <w:r w:rsidR="00135133" w:rsidRPr="00A87C5F">
              <w:t xml:space="preserve">оложением о закупке товаров, работ, услуг </w:t>
            </w:r>
            <w:r w:rsidR="0032600F" w:rsidRPr="00A87C5F">
              <w:t>З</w:t>
            </w:r>
            <w:r w:rsidR="00135133" w:rsidRPr="00A87C5F">
              <w:t>аказчика.</w:t>
            </w:r>
          </w:p>
        </w:tc>
      </w:tr>
      <w:tr w:rsidR="00C01F38" w:rsidRPr="00A87C5F" w:rsidTr="00135133">
        <w:trPr>
          <w:trHeight w:val="459"/>
          <w:jc w:val="center"/>
        </w:trPr>
        <w:tc>
          <w:tcPr>
            <w:tcW w:w="263" w:type="pct"/>
          </w:tcPr>
          <w:p w:rsidR="0042663F" w:rsidRPr="00A87C5F" w:rsidRDefault="0042663F" w:rsidP="003F3AE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644" w:type="pct"/>
            <w:vAlign w:val="center"/>
          </w:tcPr>
          <w:p w:rsidR="0042663F" w:rsidRPr="00A87C5F" w:rsidRDefault="0042663F" w:rsidP="003F3AEB">
            <w:pPr>
              <w:jc w:val="center"/>
            </w:pPr>
            <w:r w:rsidRPr="00A87C5F">
              <w:t>Наименование</w:t>
            </w:r>
          </w:p>
        </w:tc>
        <w:tc>
          <w:tcPr>
            <w:tcW w:w="3093" w:type="pct"/>
            <w:tcBorders>
              <w:bottom w:val="single" w:sz="4" w:space="0" w:color="auto"/>
            </w:tcBorders>
            <w:vAlign w:val="center"/>
          </w:tcPr>
          <w:p w:rsidR="0042663F" w:rsidRPr="00A87C5F" w:rsidRDefault="0042663F" w:rsidP="003F3AEB">
            <w:pPr>
              <w:jc w:val="center"/>
            </w:pPr>
            <w:r w:rsidRPr="00A87C5F">
              <w:t>Содержание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A646B8" w:rsidRPr="00A87C5F" w:rsidRDefault="00A646B8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A646B8" w:rsidRPr="00A87C5F" w:rsidRDefault="00A646B8" w:rsidP="003F3AEB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Предмет закупки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6D75B3" w:rsidRDefault="00883B31" w:rsidP="006D75B3">
            <w:pPr>
              <w:rPr>
                <w:b/>
                <w:bCs/>
              </w:rPr>
            </w:pPr>
            <w:r w:rsidRPr="00883B31">
              <w:rPr>
                <w:b/>
                <w:bCs/>
              </w:rPr>
              <w:t>Поставка Сертификата активации сервиса техн</w:t>
            </w:r>
            <w:r w:rsidRPr="00883B31">
              <w:rPr>
                <w:b/>
                <w:bCs/>
              </w:rPr>
              <w:t>и</w:t>
            </w:r>
            <w:r w:rsidRPr="00883B31">
              <w:rPr>
                <w:b/>
                <w:bCs/>
              </w:rPr>
              <w:t>ческой поддержки продуктов ViPNet на срок 1 год защищённой сети ГАУЗ АО «ВСП».</w:t>
            </w:r>
          </w:p>
          <w:p w:rsidR="00863412" w:rsidRPr="00A87C5F" w:rsidRDefault="00863412" w:rsidP="006D75B3">
            <w:pPr>
              <w:rPr>
                <w:i/>
              </w:rPr>
            </w:pPr>
            <w:r w:rsidRPr="00A87C5F">
              <w:t>Функциональные характеристики (потребительские свойства), технические и качественные характерист</w:t>
            </w:r>
            <w:r w:rsidRPr="00A87C5F">
              <w:t>и</w:t>
            </w:r>
            <w:r w:rsidRPr="00A87C5F">
              <w:t>ки, а также эксплуатационные характеристики. соде</w:t>
            </w:r>
            <w:r w:rsidRPr="00A87C5F">
              <w:t>р</w:t>
            </w:r>
            <w:r w:rsidRPr="00A87C5F">
              <w:t xml:space="preserve">жатся в разделе </w:t>
            </w:r>
            <w:r w:rsidRPr="00A87C5F">
              <w:rPr>
                <w:lang w:val="en-US"/>
              </w:rPr>
              <w:t>III</w:t>
            </w:r>
            <w:r w:rsidRPr="00A87C5F">
              <w:t xml:space="preserve"> «Техническое задание».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863412" w:rsidRPr="00A87C5F" w:rsidRDefault="00863412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863412" w:rsidRPr="00A87C5F" w:rsidRDefault="00863412" w:rsidP="00863412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863412" w:rsidRPr="00A87C5F" w:rsidRDefault="00883B31" w:rsidP="00883B31">
            <w:pPr>
              <w:pStyle w:val="rvps9"/>
              <w:rPr>
                <w:iCs/>
              </w:rPr>
            </w:pPr>
            <w:r>
              <w:rPr>
                <w:bCs/>
              </w:rPr>
              <w:t>78 950</w:t>
            </w:r>
            <w:r w:rsidR="006D75B3" w:rsidRPr="006D75B3">
              <w:rPr>
                <w:bCs/>
              </w:rPr>
              <w:t xml:space="preserve"> (</w:t>
            </w:r>
            <w:r>
              <w:rPr>
                <w:bCs/>
              </w:rPr>
              <w:t>Семьдесят восемь</w:t>
            </w:r>
            <w:r w:rsidR="006D75B3" w:rsidRPr="006D75B3">
              <w:rPr>
                <w:bCs/>
              </w:rPr>
              <w:t xml:space="preserve"> тысяч</w:t>
            </w:r>
            <w:r>
              <w:rPr>
                <w:bCs/>
              </w:rPr>
              <w:t xml:space="preserve"> девятьсот пятьдесят</w:t>
            </w:r>
            <w:r w:rsidR="006D75B3" w:rsidRPr="006D75B3">
              <w:rPr>
                <w:bCs/>
              </w:rPr>
              <w:t>) рублей 00 копеек.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A44816" w:rsidRPr="00A87C5F" w:rsidRDefault="00A44816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A44816" w:rsidRPr="00A87C5F" w:rsidRDefault="00A44816" w:rsidP="00A44816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Способ закупки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A44816" w:rsidRPr="00A87C5F" w:rsidRDefault="00A44816" w:rsidP="00A44816">
            <w:pPr>
              <w:pStyle w:val="rvps9"/>
              <w:rPr>
                <w:iCs/>
              </w:rPr>
            </w:pPr>
            <w:r w:rsidRPr="00A87C5F">
              <w:rPr>
                <w:iCs/>
              </w:rPr>
              <w:t xml:space="preserve">Запрос котировок </w:t>
            </w:r>
          </w:p>
        </w:tc>
      </w:tr>
      <w:tr w:rsidR="00C01F38" w:rsidRPr="00B34727" w:rsidTr="00E2537C">
        <w:trPr>
          <w:trHeight w:val="249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Заказчик (наименование, место нахождения, почт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вый адрес, адрес электро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ной почты, номер контак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ного телефона, ответстве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ное должностное лицо)</w:t>
            </w:r>
          </w:p>
        </w:tc>
        <w:tc>
          <w:tcPr>
            <w:tcW w:w="3093" w:type="pct"/>
            <w:tcBorders>
              <w:bottom w:val="single" w:sz="4" w:space="0" w:color="auto"/>
            </w:tcBorders>
            <w:shd w:val="clear" w:color="auto" w:fill="auto"/>
          </w:tcPr>
          <w:p w:rsidR="00B34727" w:rsidRPr="005366AC" w:rsidRDefault="00B34727" w:rsidP="00B3472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AC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</w:t>
            </w:r>
            <w:r w:rsidRPr="005366AC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6AC">
              <w:rPr>
                <w:rFonts w:ascii="Times New Roman" w:hAnsi="Times New Roman"/>
                <w:sz w:val="24"/>
                <w:szCs w:val="24"/>
              </w:rPr>
              <w:t>нения Архангельской области «Вельская стоматолог</w:t>
            </w:r>
            <w:r w:rsidRPr="00536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5366AC">
              <w:rPr>
                <w:rFonts w:ascii="Times New Roman" w:hAnsi="Times New Roman"/>
                <w:sz w:val="24"/>
                <w:szCs w:val="24"/>
              </w:rPr>
              <w:t>ческая поликлиника»</w:t>
            </w:r>
            <w:r w:rsidRPr="005366AC">
              <w:rPr>
                <w:sz w:val="24"/>
                <w:szCs w:val="24"/>
              </w:rPr>
              <w:t>.</w:t>
            </w:r>
          </w:p>
          <w:p w:rsidR="00B34727" w:rsidRPr="005366AC" w:rsidRDefault="00B34727" w:rsidP="00B34727">
            <w:r w:rsidRPr="005366AC">
              <w:t>Место нахождения и почтовый адрес: 165150, Арха</w:t>
            </w:r>
            <w:r w:rsidRPr="005366AC">
              <w:t>н</w:t>
            </w:r>
            <w:r w:rsidRPr="005366AC">
              <w:t>гельская обл., г.</w:t>
            </w:r>
            <w:r>
              <w:t xml:space="preserve"> </w:t>
            </w:r>
            <w:r w:rsidRPr="005366AC">
              <w:t>Вельск, ул.</w:t>
            </w:r>
            <w:r>
              <w:t xml:space="preserve"> </w:t>
            </w:r>
            <w:r w:rsidRPr="005366AC">
              <w:t>Дзержинского д.42       О</w:t>
            </w:r>
            <w:r w:rsidRPr="005366AC">
              <w:t>т</w:t>
            </w:r>
            <w:r w:rsidRPr="005366AC">
              <w:t xml:space="preserve">ветственное должностное лицо: </w:t>
            </w:r>
            <w:proofErr w:type="spellStart"/>
            <w:r w:rsidRPr="005366AC">
              <w:t>Суходолец</w:t>
            </w:r>
            <w:proofErr w:type="spellEnd"/>
            <w:r w:rsidRPr="005366AC">
              <w:t xml:space="preserve"> Е. Г.</w:t>
            </w:r>
          </w:p>
          <w:p w:rsidR="00B34727" w:rsidRPr="00356FB6" w:rsidRDefault="00B34727" w:rsidP="00B34727">
            <w:r w:rsidRPr="005366AC">
              <w:t xml:space="preserve">      тел</w:t>
            </w:r>
            <w:r w:rsidRPr="00356FB6">
              <w:t>. 8(818-36)6-44-66</w:t>
            </w:r>
          </w:p>
          <w:p w:rsidR="005F32CA" w:rsidRPr="00372BE6" w:rsidRDefault="00B34727" w:rsidP="00B34727">
            <w:pPr>
              <w:pStyle w:val="Default"/>
              <w:rPr>
                <w:color w:val="auto"/>
              </w:rPr>
            </w:pPr>
            <w:r w:rsidRPr="00372BE6">
              <w:t xml:space="preserve"> </w:t>
            </w:r>
            <w:r w:rsidRPr="000538FA">
              <w:rPr>
                <w:lang w:val="en-US"/>
              </w:rPr>
              <w:t>e</w:t>
            </w:r>
            <w:r w:rsidRPr="00372BE6">
              <w:t>-</w:t>
            </w:r>
            <w:r w:rsidRPr="000538FA">
              <w:rPr>
                <w:lang w:val="en-US"/>
              </w:rPr>
              <w:t>mail</w:t>
            </w:r>
            <w:r w:rsidRPr="00372BE6">
              <w:t xml:space="preserve">: </w:t>
            </w:r>
            <w:proofErr w:type="spellStart"/>
            <w:r w:rsidRPr="000538FA">
              <w:rPr>
                <w:lang w:val="en-US"/>
              </w:rPr>
              <w:t>velskvsp</w:t>
            </w:r>
            <w:proofErr w:type="spellEnd"/>
            <w:r w:rsidRPr="00372BE6">
              <w:t>2@</w:t>
            </w:r>
            <w:proofErr w:type="spellStart"/>
            <w:r w:rsidRPr="000538FA">
              <w:rPr>
                <w:lang w:val="en-US"/>
              </w:rPr>
              <w:t>yandex</w:t>
            </w:r>
            <w:proofErr w:type="spellEnd"/>
            <w:r w:rsidRPr="00372BE6">
              <w:t>.</w:t>
            </w:r>
            <w:proofErr w:type="spellStart"/>
            <w:r w:rsidRPr="000538FA">
              <w:rPr>
                <w:lang w:val="en-US"/>
              </w:rPr>
              <w:t>ru</w:t>
            </w:r>
            <w:proofErr w:type="spellEnd"/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адрес эле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тронной торговой площадки в информационно-телекоммуникационной с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ти «Интернет»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5F32CA" w:rsidRPr="00A87C5F" w:rsidRDefault="005F32CA" w:rsidP="005F32C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87C5F">
              <w:rPr>
                <w:rFonts w:eastAsia="Calibri"/>
                <w:iCs/>
              </w:rPr>
              <w:t xml:space="preserve">АО «Единая электронная торговая площадка» </w:t>
            </w:r>
          </w:p>
          <w:p w:rsidR="005F32CA" w:rsidRPr="00A87C5F" w:rsidRDefault="005F32CA" w:rsidP="005F32C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A87C5F">
              <w:rPr>
                <w:rFonts w:eastAsia="Calibri"/>
                <w:iCs/>
              </w:rPr>
              <w:t>(АО «ЕЭТП»).</w:t>
            </w:r>
          </w:p>
          <w:p w:rsidR="005F32CA" w:rsidRPr="00A87C5F" w:rsidRDefault="005F32CA" w:rsidP="005F32CA">
            <w:pPr>
              <w:autoSpaceDE w:val="0"/>
              <w:autoSpaceDN w:val="0"/>
              <w:adjustRightInd w:val="0"/>
            </w:pPr>
            <w:r w:rsidRPr="00A87C5F">
              <w:rPr>
                <w:rFonts w:eastAsia="Calibri"/>
                <w:iCs/>
              </w:rPr>
              <w:t xml:space="preserve">Сайт электронной торговой площадки: </w:t>
            </w:r>
            <w:hyperlink r:id="rId11" w:history="1">
              <w:r w:rsidRPr="00A87C5F">
                <w:rPr>
                  <w:rStyle w:val="a9"/>
                  <w:rFonts w:eastAsia="Calibri"/>
                  <w:iCs/>
                  <w:color w:val="auto"/>
                  <w:lang w:val="en-US"/>
                </w:rPr>
                <w:t>http</w:t>
              </w:r>
              <w:r w:rsidRPr="00A87C5F">
                <w:rPr>
                  <w:rStyle w:val="a9"/>
                  <w:rFonts w:eastAsia="Calibri"/>
                  <w:iCs/>
                  <w:color w:val="auto"/>
                </w:rPr>
                <w:t>://</w:t>
              </w:r>
              <w:r w:rsidRPr="00A87C5F">
                <w:rPr>
                  <w:rStyle w:val="a9"/>
                  <w:rFonts w:eastAsia="Calibri"/>
                  <w:iCs/>
                  <w:color w:val="auto"/>
                  <w:lang w:val="en-US"/>
                </w:rPr>
                <w:t>com</w:t>
              </w:r>
              <w:r w:rsidRPr="00A87C5F">
                <w:rPr>
                  <w:rStyle w:val="a9"/>
                  <w:rFonts w:eastAsia="Calibri"/>
                  <w:iCs/>
                  <w:color w:val="auto"/>
                </w:rPr>
                <w:t>.</w:t>
              </w:r>
              <w:r w:rsidRPr="00A87C5F">
                <w:rPr>
                  <w:rStyle w:val="a9"/>
                  <w:rFonts w:eastAsia="Calibri"/>
                  <w:iCs/>
                  <w:color w:val="auto"/>
                  <w:lang w:val="en-US"/>
                </w:rPr>
                <w:t>roseltorg</w:t>
              </w:r>
              <w:r w:rsidRPr="00A87C5F">
                <w:rPr>
                  <w:rStyle w:val="a9"/>
                  <w:rFonts w:eastAsia="Calibri"/>
                  <w:iCs/>
                  <w:color w:val="auto"/>
                </w:rPr>
                <w:t>.</w:t>
              </w:r>
              <w:r w:rsidRPr="00A87C5F">
                <w:rPr>
                  <w:rStyle w:val="a9"/>
                  <w:rFonts w:eastAsia="Calibri"/>
                  <w:iCs/>
                  <w:color w:val="auto"/>
                  <w:lang w:val="en-US"/>
                </w:rPr>
                <w:t>ru</w:t>
              </w:r>
            </w:hyperlink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Место и порядок подачи заявок участников запроса котировок,</w:t>
            </w:r>
          </w:p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5F32CA" w:rsidRPr="00A87C5F" w:rsidRDefault="005F32CA" w:rsidP="005F32CA">
            <w:r w:rsidRPr="00A87C5F">
              <w:t>Заявки на участие в запросе котировок подаются оп</w:t>
            </w:r>
            <w:r w:rsidRPr="00A87C5F">
              <w:t>е</w:t>
            </w:r>
            <w:r w:rsidRPr="00A87C5F">
              <w:t>ратору электронной площадки в порядке, определе</w:t>
            </w:r>
            <w:r w:rsidRPr="00A87C5F">
              <w:t>н</w:t>
            </w:r>
            <w:r w:rsidRPr="00A87C5F">
              <w:t>ном регламентом оператора электронной площадки, информация о котором размещена на сайте оператора электронной площадки в информационно-телекоммуникационной сети «Интернет».</w:t>
            </w:r>
          </w:p>
          <w:p w:rsidR="005F32CA" w:rsidRPr="00A87C5F" w:rsidRDefault="005F32CA" w:rsidP="005F32CA">
            <w:r w:rsidRPr="00A87C5F">
              <w:t>Участник имеет право подать только одну заявку на участие в запросе котировок. В случае если участник подал более одной заявки на участие в запросе котир</w:t>
            </w:r>
            <w:r w:rsidRPr="00A87C5F">
              <w:t>о</w:t>
            </w:r>
            <w:r w:rsidRPr="00A87C5F">
              <w:t>вок, все заявки на участие в запросе котировок данного участника отклоняются без рассмотрения.</w:t>
            </w:r>
          </w:p>
          <w:p w:rsidR="005F32CA" w:rsidRPr="00A87C5F" w:rsidRDefault="005F32CA" w:rsidP="005F32CA">
            <w:r w:rsidRPr="00A87C5F">
              <w:t>Заявки, полученные позже установленного в извещ</w:t>
            </w:r>
            <w:r w:rsidRPr="00A87C5F">
              <w:t>е</w:t>
            </w:r>
            <w:r w:rsidRPr="00A87C5F">
              <w:t>нии и документации срока, не рассматриваются, нез</w:t>
            </w:r>
            <w:r w:rsidRPr="00A87C5F">
              <w:t>а</w:t>
            </w:r>
            <w:r w:rsidRPr="00A87C5F">
              <w:t>висимо от причин опоздания.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Дата начала подачи заявок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5F32CA" w:rsidRPr="00A87C5F" w:rsidRDefault="005F32CA" w:rsidP="005F32CA">
            <w:pPr>
              <w:autoSpaceDE w:val="0"/>
              <w:autoSpaceDN w:val="0"/>
              <w:adjustRightInd w:val="0"/>
              <w:jc w:val="both"/>
            </w:pPr>
            <w:r w:rsidRPr="00A87C5F">
              <w:t>с момента размещения извещения на сайте оператора электронной площадки</w:t>
            </w:r>
          </w:p>
          <w:p w:rsidR="005F32CA" w:rsidRPr="00A87C5F" w:rsidRDefault="005F32CA" w:rsidP="005F32CA">
            <w:pPr>
              <w:autoSpaceDE w:val="0"/>
              <w:autoSpaceDN w:val="0"/>
              <w:adjustRightInd w:val="0"/>
              <w:jc w:val="both"/>
            </w:pPr>
          </w:p>
          <w:p w:rsidR="005F32CA" w:rsidRPr="00A87C5F" w:rsidRDefault="00AF3968" w:rsidP="005F32CA">
            <w:pPr>
              <w:autoSpaceDE w:val="0"/>
              <w:autoSpaceDN w:val="0"/>
              <w:adjustRightInd w:val="0"/>
              <w:jc w:val="both"/>
            </w:pPr>
            <w:r w:rsidRPr="00A87C5F">
              <w:t xml:space="preserve"> «</w:t>
            </w:r>
            <w:r w:rsidR="00AE1CA9">
              <w:t>10</w:t>
            </w:r>
            <w:r w:rsidR="005F32CA" w:rsidRPr="00A87C5F">
              <w:t xml:space="preserve">» </w:t>
            </w:r>
            <w:r w:rsidR="00883B31">
              <w:t>сентября</w:t>
            </w:r>
            <w:r w:rsidR="005F32CA" w:rsidRPr="00A87C5F">
              <w:t xml:space="preserve"> 201</w:t>
            </w:r>
            <w:r w:rsidR="00CF1C26" w:rsidRPr="00A87C5F">
              <w:t>9</w:t>
            </w:r>
            <w:r w:rsidR="005F32CA" w:rsidRPr="00A87C5F">
              <w:t xml:space="preserve"> года     </w:t>
            </w:r>
          </w:p>
          <w:p w:rsidR="005F32CA" w:rsidRPr="00A87C5F" w:rsidRDefault="005F32CA" w:rsidP="005F32CA">
            <w:pPr>
              <w:autoSpaceDE w:val="0"/>
              <w:autoSpaceDN w:val="0"/>
              <w:adjustRightInd w:val="0"/>
              <w:jc w:val="both"/>
            </w:pP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Дата и время (время мо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 xml:space="preserve">ковское) окончания срока подачи заявок на участие в запросе котировок; </w:t>
            </w:r>
            <w:r w:rsidRPr="00A87C5F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откр</w:t>
            </w:r>
            <w:r w:rsidRPr="00A87C5F">
              <w:rPr>
                <w:rFonts w:ascii="Times New Roman" w:hAnsi="Times New Roman"/>
                <w:b w:val="0"/>
                <w:bCs/>
                <w:sz w:val="24"/>
                <w:szCs w:val="24"/>
              </w:rPr>
              <w:t>ы</w:t>
            </w:r>
            <w:r w:rsidRPr="00A87C5F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тия доступа к заявкам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8128FD" w:rsidRPr="00AA2780" w:rsidRDefault="008128FD" w:rsidP="005F32CA">
            <w:pPr>
              <w:jc w:val="both"/>
            </w:pPr>
          </w:p>
          <w:p w:rsidR="008128FD" w:rsidRPr="00AA2780" w:rsidRDefault="008128FD" w:rsidP="005F32CA">
            <w:pPr>
              <w:jc w:val="both"/>
            </w:pPr>
          </w:p>
          <w:p w:rsidR="005F32CA" w:rsidRPr="00AA2780" w:rsidRDefault="008128FD" w:rsidP="005F32CA">
            <w:pPr>
              <w:jc w:val="both"/>
            </w:pPr>
            <w:r w:rsidRPr="00AA2780">
              <w:t xml:space="preserve"> </w:t>
            </w:r>
            <w:r w:rsidR="005F32CA" w:rsidRPr="00AA2780">
              <w:t>«</w:t>
            </w:r>
            <w:r w:rsidR="00AA2780" w:rsidRPr="00AA2780">
              <w:t>24</w:t>
            </w:r>
            <w:r w:rsidR="005F32CA" w:rsidRPr="00AA2780">
              <w:t xml:space="preserve">» </w:t>
            </w:r>
            <w:r w:rsidR="00883B31" w:rsidRPr="00AA2780">
              <w:t>сентября</w:t>
            </w:r>
            <w:r w:rsidR="005F32CA" w:rsidRPr="00AA2780">
              <w:t xml:space="preserve"> 20</w:t>
            </w:r>
            <w:r w:rsidRPr="00AA2780">
              <w:t>1</w:t>
            </w:r>
            <w:r w:rsidR="00CF1C26" w:rsidRPr="00AA2780">
              <w:t>9</w:t>
            </w:r>
            <w:r w:rsidRPr="00AA2780">
              <w:t xml:space="preserve"> </w:t>
            </w:r>
            <w:r w:rsidR="005F32CA" w:rsidRPr="00AA2780">
              <w:t xml:space="preserve">года     </w:t>
            </w:r>
            <w:r w:rsidRPr="00AA2780">
              <w:t>0</w:t>
            </w:r>
            <w:r w:rsidR="001D4820" w:rsidRPr="00AA2780">
              <w:t>8</w:t>
            </w:r>
            <w:r w:rsidR="005F32CA" w:rsidRPr="00AA2780">
              <w:t>:</w:t>
            </w:r>
            <w:r w:rsidRPr="00AA2780">
              <w:t>00</w:t>
            </w:r>
            <w:r w:rsidR="005F32CA" w:rsidRPr="00AA2780">
              <w:t xml:space="preserve">  </w:t>
            </w:r>
          </w:p>
          <w:p w:rsidR="005F32CA" w:rsidRPr="00AA2780" w:rsidRDefault="005F32CA" w:rsidP="005F32CA">
            <w:pPr>
              <w:jc w:val="both"/>
            </w:pPr>
          </w:p>
          <w:p w:rsidR="005F32CA" w:rsidRPr="00AA2780" w:rsidRDefault="005F32CA" w:rsidP="005F32CA">
            <w:pPr>
              <w:jc w:val="both"/>
              <w:rPr>
                <w:bCs/>
              </w:rPr>
            </w:pP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 </w:t>
            </w:r>
            <w:r w:rsidRPr="00A87C5F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рассмотрения заявок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5F32CA" w:rsidRPr="00A87C5F" w:rsidRDefault="00603FC4" w:rsidP="00AA2780">
            <w:pPr>
              <w:jc w:val="both"/>
            </w:pPr>
            <w:r w:rsidRPr="00AA2780">
              <w:t>«</w:t>
            </w:r>
            <w:r w:rsidR="00AA2780">
              <w:t>24</w:t>
            </w:r>
            <w:r w:rsidR="008128FD" w:rsidRPr="00A87C5F">
              <w:t xml:space="preserve">» </w:t>
            </w:r>
            <w:r w:rsidR="00883B31">
              <w:t>сентября</w:t>
            </w:r>
            <w:r w:rsidR="008128FD" w:rsidRPr="00A87C5F">
              <w:t xml:space="preserve"> 201</w:t>
            </w:r>
            <w:r w:rsidR="00CF1C26" w:rsidRPr="00A87C5F">
              <w:t>9</w:t>
            </w:r>
            <w:r w:rsidR="008128FD" w:rsidRPr="00A87C5F">
              <w:t xml:space="preserve"> года 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Дата оценки и сопоставл</w:t>
            </w:r>
            <w:r w:rsidRPr="00A87C5F">
              <w:rPr>
                <w:rFonts w:ascii="Times New Roman" w:hAnsi="Times New Roman"/>
                <w:b w:val="0"/>
                <w:bCs/>
                <w:sz w:val="24"/>
                <w:szCs w:val="24"/>
              </w:rPr>
              <w:t>е</w:t>
            </w:r>
            <w:r w:rsidRPr="00A87C5F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ния заявок, подведения ит</w:t>
            </w:r>
            <w:r w:rsidRPr="00A87C5F">
              <w:rPr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A87C5F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гов закупки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5F32CA" w:rsidRPr="00A87C5F" w:rsidRDefault="005F32CA" w:rsidP="005F32CA">
            <w:pPr>
              <w:jc w:val="both"/>
            </w:pPr>
          </w:p>
          <w:p w:rsidR="005F32CA" w:rsidRPr="00A87C5F" w:rsidRDefault="00850016" w:rsidP="00AA2780">
            <w:pPr>
              <w:jc w:val="both"/>
            </w:pPr>
            <w:r w:rsidRPr="00AA2780">
              <w:t>«</w:t>
            </w:r>
            <w:r w:rsidR="00AA2780">
              <w:t>24</w:t>
            </w:r>
            <w:r w:rsidR="00C17649" w:rsidRPr="00AA2780">
              <w:t xml:space="preserve">» </w:t>
            </w:r>
            <w:r w:rsidR="00883B31" w:rsidRPr="00AA2780">
              <w:t>сентября</w:t>
            </w:r>
            <w:r w:rsidR="00C17649" w:rsidRPr="00C17649">
              <w:t xml:space="preserve"> </w:t>
            </w:r>
            <w:r w:rsidR="00CF1C26" w:rsidRPr="00A87C5F">
              <w:t>2019 года</w:t>
            </w:r>
          </w:p>
        </w:tc>
      </w:tr>
      <w:tr w:rsidR="00C01F38" w:rsidRPr="00A87C5F" w:rsidTr="008E7A1C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Информация о валюте, и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пользуемой для формир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вания цены договора и ра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четов с поставщиками</w:t>
            </w:r>
          </w:p>
        </w:tc>
        <w:tc>
          <w:tcPr>
            <w:tcW w:w="3093" w:type="pct"/>
            <w:tcBorders>
              <w:bottom w:val="single" w:sz="4" w:space="0" w:color="auto"/>
            </w:tcBorders>
            <w:vAlign w:val="center"/>
          </w:tcPr>
          <w:p w:rsidR="005F32CA" w:rsidRPr="00A87C5F" w:rsidRDefault="005F32CA" w:rsidP="005F32CA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Российский рубль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autoSpaceDE w:val="0"/>
              <w:autoSpaceDN w:val="0"/>
              <w:adjustRightInd w:val="0"/>
              <w:outlineLvl w:val="1"/>
            </w:pPr>
            <w:r w:rsidRPr="00A87C5F">
              <w:t xml:space="preserve">Размер и порядок внесения денежных средств </w:t>
            </w:r>
          </w:p>
          <w:p w:rsidR="005F32CA" w:rsidRPr="00A87C5F" w:rsidRDefault="005F32CA" w:rsidP="005F32C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87C5F">
              <w:t>в качестве обеспечения з</w:t>
            </w:r>
            <w:r w:rsidRPr="00A87C5F">
              <w:t>а</w:t>
            </w:r>
            <w:r w:rsidRPr="00A87C5F">
              <w:t>явок на участие в запросе котировок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5F32CA" w:rsidRPr="00A87C5F" w:rsidRDefault="005F32CA" w:rsidP="00E7189B">
            <w:r w:rsidRPr="00A87C5F">
              <w:t xml:space="preserve">Не требуется </w:t>
            </w:r>
          </w:p>
          <w:p w:rsidR="005F32CA" w:rsidRPr="00A87C5F" w:rsidRDefault="005F32CA" w:rsidP="005F32CA">
            <w:pPr>
              <w:ind w:firstLine="567"/>
              <w:jc w:val="both"/>
            </w:pP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Размер обеспечения испо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нения договора, срок и п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рядок предоставления ук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занного обеспечения, тр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бования к обеспечению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5F32CA" w:rsidRPr="00A87C5F" w:rsidRDefault="005F32CA" w:rsidP="00E7189B">
            <w:r w:rsidRPr="00A87C5F">
              <w:t xml:space="preserve">Не требуется </w:t>
            </w:r>
          </w:p>
          <w:p w:rsidR="005F32CA" w:rsidRPr="00A87C5F" w:rsidRDefault="005F32CA" w:rsidP="005F32CA">
            <w:pPr>
              <w:autoSpaceDE w:val="0"/>
              <w:autoSpaceDN w:val="0"/>
              <w:adjustRightInd w:val="0"/>
              <w:jc w:val="both"/>
            </w:pP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3802C0" w:rsidRPr="00A87C5F" w:rsidRDefault="003802C0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3802C0" w:rsidRPr="00A87C5F" w:rsidRDefault="003802C0" w:rsidP="003802C0">
            <w:pPr>
              <w:autoSpaceDE w:val="0"/>
              <w:autoSpaceDN w:val="0"/>
              <w:adjustRightInd w:val="0"/>
              <w:outlineLvl w:val="1"/>
            </w:pPr>
            <w:r w:rsidRPr="00A87C5F">
              <w:t>Требования к участникам закупки </w:t>
            </w:r>
          </w:p>
          <w:p w:rsidR="003802C0" w:rsidRPr="00A87C5F" w:rsidRDefault="003802C0" w:rsidP="003802C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3802C0" w:rsidRPr="00A87C5F" w:rsidRDefault="003802C0" w:rsidP="003802C0">
            <w:pPr>
              <w:pStyle w:val="ConsNormal"/>
              <w:widowControl/>
              <w:ind w:righ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sz w:val="24"/>
                <w:szCs w:val="24"/>
              </w:rPr>
              <w:t>Участник запроса котировок должен соответств</w:t>
            </w:r>
            <w:r w:rsidRPr="00A87C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87C5F">
              <w:rPr>
                <w:rFonts w:ascii="Times New Roman" w:hAnsi="Times New Roman"/>
                <w:sz w:val="24"/>
                <w:szCs w:val="24"/>
              </w:rPr>
              <w:t>вать следующим обязательным требованиям:</w:t>
            </w:r>
          </w:p>
          <w:p w:rsidR="003802C0" w:rsidRPr="00A87C5F" w:rsidRDefault="003802C0" w:rsidP="003802C0">
            <w:pPr>
              <w:autoSpaceDE w:val="0"/>
              <w:ind w:firstLine="319"/>
              <w:jc w:val="both"/>
            </w:pPr>
            <w:r w:rsidRPr="00A87C5F">
              <w:t>1. соответствие участников закупки требованиям, устанавливаемым в соответствии с законодательством Российской Федерации к лицам, осуществляющим п</w:t>
            </w:r>
            <w:r w:rsidRPr="00A87C5F">
              <w:t>о</w:t>
            </w:r>
            <w:r w:rsidRPr="00A87C5F">
              <w:t>ставку товара, выполнение работы, оказание услуги, являющихся объектом закупки: наличие необходимых лицензий, свидетельств, сертификатов в соответствии с действующим законодательством Российской Фед</w:t>
            </w:r>
            <w:r w:rsidRPr="00A87C5F">
              <w:t>е</w:t>
            </w:r>
            <w:r w:rsidRPr="00A87C5F">
              <w:t>рации;</w:t>
            </w:r>
          </w:p>
          <w:p w:rsidR="003802C0" w:rsidRPr="00A87C5F" w:rsidRDefault="003802C0" w:rsidP="003802C0">
            <w:pPr>
              <w:tabs>
                <w:tab w:val="left" w:pos="0"/>
                <w:tab w:val="num" w:pos="1080"/>
                <w:tab w:val="left" w:pos="1134"/>
                <w:tab w:val="left" w:pos="1276"/>
                <w:tab w:val="left" w:pos="4680"/>
                <w:tab w:val="left" w:pos="5387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2. отсутствие процедуры ликвидации участника з</w:t>
            </w:r>
            <w:r w:rsidRPr="00A87C5F">
              <w:t>а</w:t>
            </w:r>
            <w:r w:rsidRPr="00A87C5F">
              <w:t>купки - юридического лица и отсутствие решения а</w:t>
            </w:r>
            <w:r w:rsidRPr="00A87C5F">
              <w:t>р</w:t>
            </w:r>
            <w:r w:rsidRPr="00A87C5F">
              <w:t>битражного суда о признании участника закупки - юридического лица или индивидуального предприн</w:t>
            </w:r>
            <w:r w:rsidRPr="00A87C5F">
              <w:t>и</w:t>
            </w:r>
            <w:r w:rsidRPr="00A87C5F">
              <w:t>мателя несостоятельным (банкротом) и об открытии конкурсного производства;</w:t>
            </w:r>
          </w:p>
          <w:p w:rsidR="003802C0" w:rsidRPr="00A87C5F" w:rsidRDefault="003802C0" w:rsidP="003802C0">
            <w:pPr>
              <w:tabs>
                <w:tab w:val="left" w:pos="0"/>
                <w:tab w:val="num" w:pos="1080"/>
                <w:tab w:val="left" w:pos="1134"/>
                <w:tab w:val="left" w:pos="1276"/>
                <w:tab w:val="left" w:pos="4680"/>
                <w:tab w:val="left" w:pos="5387"/>
              </w:tabs>
              <w:autoSpaceDE w:val="0"/>
              <w:autoSpaceDN w:val="0"/>
              <w:adjustRightInd w:val="0"/>
              <w:ind w:firstLine="319"/>
              <w:jc w:val="both"/>
            </w:pPr>
            <w:bookmarkStart w:id="0" w:name="sub_3114"/>
            <w:r w:rsidRPr="00A87C5F">
              <w:t>3. отсутствие приостановления деятельности учас</w:t>
            </w:r>
            <w:r w:rsidRPr="00A87C5F">
              <w:t>т</w:t>
            </w:r>
            <w:r w:rsidRPr="00A87C5F">
              <w:t xml:space="preserve">ника закупки в порядке, установленном </w:t>
            </w:r>
            <w:hyperlink r:id="rId12" w:history="1">
              <w:r w:rsidRPr="00A87C5F">
                <w:t>Кодексом</w:t>
              </w:r>
            </w:hyperlink>
            <w:r w:rsidRPr="00A87C5F">
              <w:t xml:space="preserve"> Ро</w:t>
            </w:r>
            <w:r w:rsidRPr="00A87C5F">
              <w:t>с</w:t>
            </w:r>
            <w:r w:rsidRPr="00A87C5F">
              <w:t>сийской Федерации об административных правонар</w:t>
            </w:r>
            <w:r w:rsidRPr="00A87C5F">
              <w:t>у</w:t>
            </w:r>
            <w:r w:rsidRPr="00A87C5F">
              <w:t>шениях, на дату подачи заявки на участие в закупке;</w:t>
            </w:r>
          </w:p>
          <w:p w:rsidR="003802C0" w:rsidRPr="00A87C5F" w:rsidRDefault="003802C0" w:rsidP="003802C0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bookmarkStart w:id="1" w:name="sub_3115"/>
            <w:bookmarkEnd w:id="0"/>
            <w:r w:rsidRPr="00A87C5F">
              <w:t>4. отсутствие у участника закупки недоимки по налогам, сборам, задолженности по иным обязател</w:t>
            </w:r>
            <w:r w:rsidRPr="00A87C5F">
              <w:t>ь</w:t>
            </w:r>
            <w:r w:rsidRPr="00A87C5F">
              <w:t>ным платежам в бюджеты бюджетной системы Ро</w:t>
            </w:r>
            <w:r w:rsidRPr="00A87C5F">
              <w:t>с</w:t>
            </w:r>
            <w:r w:rsidRPr="00A87C5F">
              <w:t>сийской Федерации  (за исключением сумм, на кот</w:t>
            </w:r>
            <w:r w:rsidRPr="00A87C5F">
              <w:t>о</w:t>
            </w:r>
            <w:r w:rsidRPr="00A87C5F">
              <w:t>рые предоставлены отсрочка, рассрочка, инвестицио</w:t>
            </w:r>
            <w:r w:rsidRPr="00A87C5F">
              <w:t>н</w:t>
            </w:r>
            <w:r w:rsidRPr="00A87C5F">
              <w:t xml:space="preserve">ный налоговый кредит в соответствии с </w:t>
            </w:r>
            <w:hyperlink r:id="rId13" w:history="1">
              <w:r w:rsidRPr="00A87C5F">
                <w:t>законодател</w:t>
              </w:r>
              <w:r w:rsidRPr="00A87C5F">
                <w:t>ь</w:t>
              </w:r>
              <w:r w:rsidRPr="00A87C5F">
                <w:t>ством</w:t>
              </w:r>
            </w:hyperlink>
            <w:r w:rsidRPr="00A87C5F">
              <w:t xml:space="preserve"> Российской Федерации о налогах и сборах, к</w:t>
            </w:r>
            <w:r w:rsidRPr="00A87C5F">
              <w:t>о</w:t>
            </w:r>
            <w:r w:rsidRPr="00A87C5F">
              <w:t>торые реструктурированы в соответствии с законод</w:t>
            </w:r>
            <w:r w:rsidRPr="00A87C5F">
              <w:t>а</w:t>
            </w:r>
            <w:r w:rsidRPr="00A87C5F">
              <w:t xml:space="preserve">тельством Российской Федерации, по которым имеется </w:t>
            </w:r>
            <w:r w:rsidRPr="00A87C5F">
              <w:lastRenderedPageBreak/>
              <w:t>вступившее в законную силу решение суда о призн</w:t>
            </w:r>
            <w:r w:rsidRPr="00A87C5F">
              <w:t>а</w:t>
            </w:r>
            <w:r w:rsidRPr="00A87C5F">
              <w:t>нии обязанности заявителя по уплате этих сумм и</w:t>
            </w:r>
            <w:r w:rsidRPr="00A87C5F">
              <w:t>с</w:t>
            </w:r>
            <w:r w:rsidRPr="00A87C5F">
              <w:t xml:space="preserve">полненной или которые признаны безнадежными к взысканию в соответствии с </w:t>
            </w:r>
            <w:hyperlink r:id="rId14" w:history="1">
              <w:r w:rsidRPr="00A87C5F">
                <w:t>законодательством</w:t>
              </w:r>
            </w:hyperlink>
            <w:r w:rsidRPr="00A87C5F">
              <w:t xml:space="preserve"> Ро</w:t>
            </w:r>
            <w:r w:rsidRPr="00A87C5F">
              <w:t>с</w:t>
            </w:r>
            <w:r w:rsidRPr="00A87C5F">
              <w:t>сийской Федерации о налогах и сборах) за прошедший календарный год, размер которых превышает двадцать пять процентов балансовой стоимости активов учас</w:t>
            </w:r>
            <w:r w:rsidRPr="00A87C5F">
              <w:t>т</w:t>
            </w:r>
            <w:r w:rsidRPr="00A87C5F">
              <w:t>ника закупки, по данным бухгалтерской отчетности за последний отчетный период. Участник закупки счит</w:t>
            </w:r>
            <w:r w:rsidRPr="00A87C5F">
              <w:t>а</w:t>
            </w:r>
            <w:r w:rsidRPr="00A87C5F">
              <w:t>ется соответствующим установленному требованию в случае, если им в установленном порядке подано зая</w:t>
            </w:r>
            <w:r w:rsidRPr="00A87C5F">
              <w:t>в</w:t>
            </w:r>
            <w:r w:rsidRPr="00A87C5F">
              <w:t>ление об обжаловании указанных недоимки, задо</w:t>
            </w:r>
            <w:r w:rsidRPr="00A87C5F">
              <w:t>л</w:t>
            </w:r>
            <w:r w:rsidRPr="00A87C5F">
              <w:t>женности и решение по такому заявлению на дату ра</w:t>
            </w:r>
            <w:r w:rsidRPr="00A87C5F">
              <w:t>с</w:t>
            </w:r>
            <w:r w:rsidRPr="00A87C5F">
              <w:t>смотрения заявки на участие в определении поставщ</w:t>
            </w:r>
            <w:r w:rsidRPr="00A87C5F">
              <w:t>и</w:t>
            </w:r>
            <w:r w:rsidRPr="00A87C5F">
              <w:t>ка (подрядчика, исполнителя) не принято;</w:t>
            </w:r>
          </w:p>
          <w:p w:rsidR="003802C0" w:rsidRPr="00A87C5F" w:rsidRDefault="003802C0" w:rsidP="003802C0">
            <w:pPr>
              <w:tabs>
                <w:tab w:val="left" w:pos="0"/>
                <w:tab w:val="num" w:pos="1080"/>
                <w:tab w:val="left" w:pos="1134"/>
                <w:tab w:val="left" w:pos="1276"/>
                <w:tab w:val="left" w:pos="4680"/>
                <w:tab w:val="left" w:pos="5387"/>
              </w:tabs>
              <w:autoSpaceDE w:val="0"/>
              <w:autoSpaceDN w:val="0"/>
              <w:adjustRightInd w:val="0"/>
              <w:ind w:firstLine="567"/>
              <w:jc w:val="both"/>
            </w:pPr>
            <w:bookmarkStart w:id="2" w:name="sub_3117"/>
            <w:bookmarkEnd w:id="1"/>
            <w:r w:rsidRPr="00A87C5F">
              <w:t>5. отсутствие у участника закупки - физического лица либо у руководителя, членов коллегиального и</w:t>
            </w:r>
            <w:r w:rsidRPr="00A87C5F">
              <w:t>с</w:t>
            </w:r>
            <w:r w:rsidRPr="00A87C5F">
              <w:t>полнительного органа или главного бухгалтера юр</w:t>
            </w:r>
            <w:r w:rsidRPr="00A87C5F">
              <w:t>и</w:t>
            </w:r>
            <w:r w:rsidRPr="00A87C5F">
              <w:t>дического лица - участника закупки судимости за пр</w:t>
            </w:r>
            <w:r w:rsidRPr="00A87C5F">
              <w:t>е</w:t>
            </w:r>
            <w:r w:rsidRPr="00A87C5F">
              <w:t>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      </w:r>
            <w:r w:rsidRPr="00A87C5F">
              <w:t>н</w:t>
            </w:r>
            <w:r w:rsidRPr="00A87C5F">
              <w:t>ные должности или заниматься определенной деятел</w:t>
            </w:r>
            <w:r w:rsidRPr="00A87C5F">
              <w:t>ь</w:t>
            </w:r>
            <w:r w:rsidRPr="00A87C5F">
              <w:t>ностью, которые связаны с поставкой товара, выпо</w:t>
            </w:r>
            <w:r w:rsidRPr="00A87C5F">
              <w:t>л</w:t>
            </w:r>
            <w:r w:rsidRPr="00A87C5F">
              <w:t>нением работы, оказанием услуги, являющихся объе</w:t>
            </w:r>
            <w:r w:rsidRPr="00A87C5F">
              <w:t>к</w:t>
            </w:r>
            <w:r w:rsidRPr="00A87C5F">
              <w:t>том закупки, и административного наказания в виде дисквалификации;</w:t>
            </w:r>
          </w:p>
          <w:bookmarkEnd w:id="2"/>
          <w:p w:rsidR="003802C0" w:rsidRPr="00A87C5F" w:rsidRDefault="001348DA" w:rsidP="003802C0">
            <w:pPr>
              <w:tabs>
                <w:tab w:val="left" w:pos="0"/>
                <w:tab w:val="num" w:pos="1080"/>
                <w:tab w:val="left" w:pos="1134"/>
                <w:tab w:val="left" w:pos="1276"/>
                <w:tab w:val="left" w:pos="4680"/>
                <w:tab w:val="left" w:pos="5387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A87C5F">
              <w:t>6</w:t>
            </w:r>
            <w:r w:rsidR="003802C0" w:rsidRPr="00A87C5F">
              <w:t>. участник закупки – юридическое лицо, которое в течение двух лет до момента подачи заявки на уч</w:t>
            </w:r>
            <w:r w:rsidR="003802C0" w:rsidRPr="00A87C5F">
              <w:t>а</w:t>
            </w:r>
            <w:r w:rsidR="003802C0" w:rsidRPr="00A87C5F">
              <w:t xml:space="preserve">стие в закупке не было привлечено </w:t>
            </w:r>
            <w:r w:rsidR="003802C0" w:rsidRPr="00A87C5F">
              <w:br/>
              <w:t>к административной ответственности за совершение административного правонарушения, предусмотренн</w:t>
            </w:r>
            <w:r w:rsidR="003802C0" w:rsidRPr="00A87C5F">
              <w:t>о</w:t>
            </w:r>
            <w:r w:rsidR="003802C0" w:rsidRPr="00A87C5F">
              <w:t>го статьей 19.28 Кодекса Российской Федерации об административных правонарушениях;</w:t>
            </w:r>
          </w:p>
          <w:p w:rsidR="003802C0" w:rsidRPr="00A87C5F" w:rsidRDefault="001348DA" w:rsidP="003802C0">
            <w:pPr>
              <w:tabs>
                <w:tab w:val="left" w:pos="0"/>
                <w:tab w:val="num" w:pos="1080"/>
                <w:tab w:val="left" w:pos="1134"/>
                <w:tab w:val="left" w:pos="1276"/>
                <w:tab w:val="left" w:pos="4680"/>
                <w:tab w:val="left" w:pos="5387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A87C5F">
              <w:t>7</w:t>
            </w:r>
            <w:r w:rsidR="003802C0" w:rsidRPr="00A87C5F">
              <w:t>. отсутствие между участником закупки и зака</w:t>
            </w:r>
            <w:r w:rsidR="003802C0" w:rsidRPr="00A87C5F">
              <w:t>з</w:t>
            </w:r>
            <w:r w:rsidR="003802C0" w:rsidRPr="00A87C5F">
              <w:t>чиком конфликта интересов, под которым понимаются случаи, при которых руководитель заказчика, член экспертной группы, член комиссии, лицо, ответстве</w:t>
            </w:r>
            <w:r w:rsidR="003802C0" w:rsidRPr="00A87C5F">
              <w:t>н</w:t>
            </w:r>
            <w:r w:rsidR="003802C0" w:rsidRPr="00A87C5F">
              <w:t>ное за организацию конкурентной процедуры, состоят в браке с физическими лицами, являющимися выгод</w:t>
            </w:r>
            <w:r w:rsidR="003802C0" w:rsidRPr="00A87C5F">
              <w:t>о</w:t>
            </w:r>
            <w:r w:rsidR="003802C0" w:rsidRPr="00A87C5F">
              <w:t>приобретателями, единоличным исполнительным о</w:t>
            </w:r>
            <w:r w:rsidR="003802C0" w:rsidRPr="00A87C5F">
              <w:t>р</w:t>
            </w:r>
            <w:r w:rsidR="003802C0" w:rsidRPr="00A87C5F">
              <w:t>ганом хозяйственного общества (директором, ген</w:t>
            </w:r>
            <w:r w:rsidR="003802C0" w:rsidRPr="00A87C5F">
              <w:t>е</w:t>
            </w:r>
            <w:r w:rsidR="003802C0" w:rsidRPr="00A87C5F">
              <w:t>ральным директором, управляющим, президентом и др.), членами коллегиального исполнительного органа хозяйственного общества, руководителем (директ</w:t>
            </w:r>
            <w:r w:rsidR="003802C0" w:rsidRPr="00A87C5F">
              <w:t>о</w:t>
            </w:r>
            <w:r w:rsidR="003802C0" w:rsidRPr="00A87C5F">
              <w:t>ром, генеральным директором) учреждения или ун</w:t>
            </w:r>
            <w:r w:rsidR="003802C0" w:rsidRPr="00A87C5F">
              <w:t>и</w:t>
            </w:r>
            <w:r w:rsidR="003802C0" w:rsidRPr="00A87C5F">
              <w:t>тарного предприятия либо иными органами управл</w:t>
            </w:r>
            <w:r w:rsidR="003802C0" w:rsidRPr="00A87C5F">
              <w:t>е</w:t>
            </w:r>
            <w:r w:rsidR="003802C0" w:rsidRPr="00A87C5F">
              <w:t>ния юридических лиц - участников закупки, с физич</w:t>
            </w:r>
            <w:r w:rsidR="003802C0" w:rsidRPr="00A87C5F">
              <w:t>е</w:t>
            </w:r>
            <w:r w:rsidR="003802C0" w:rsidRPr="00A87C5F">
              <w:t>скими лицами, в том числе зарегистрированными в к</w:t>
            </w:r>
            <w:r w:rsidR="003802C0" w:rsidRPr="00A87C5F">
              <w:t>а</w:t>
            </w:r>
            <w:r w:rsidR="003802C0" w:rsidRPr="00A87C5F">
              <w:t>честве индивидуального предпринимателя, - участн</w:t>
            </w:r>
            <w:r w:rsidR="003802C0" w:rsidRPr="00A87C5F">
              <w:t>и</w:t>
            </w:r>
            <w:r w:rsidR="003802C0" w:rsidRPr="00A87C5F">
              <w:t>ками закупки либо являются близкими родственник</w:t>
            </w:r>
            <w:r w:rsidR="003802C0" w:rsidRPr="00A87C5F">
              <w:t>а</w:t>
            </w:r>
            <w:r w:rsidR="003802C0" w:rsidRPr="00A87C5F">
              <w:lastRenderedPageBreak/>
              <w:t>ми (родственниками по прямой восходящей и нисх</w:t>
            </w:r>
            <w:r w:rsidR="003802C0" w:rsidRPr="00A87C5F">
              <w:t>о</w:t>
            </w:r>
            <w:r w:rsidR="003802C0" w:rsidRPr="00A87C5F">
              <w:t>дящей линии (родителями и детьми, дедушкой, бабу</w:t>
            </w:r>
            <w:r w:rsidR="003802C0" w:rsidRPr="00A87C5F">
              <w:t>ш</w:t>
            </w:r>
            <w:r w:rsidR="003802C0" w:rsidRPr="00A87C5F">
              <w:t xml:space="preserve">кой и внуками), полнородными и </w:t>
            </w:r>
            <w:proofErr w:type="spellStart"/>
            <w:r w:rsidR="003802C0" w:rsidRPr="00A87C5F">
              <w:t>неполнородными</w:t>
            </w:r>
            <w:proofErr w:type="spellEnd"/>
            <w:r w:rsidR="003802C0" w:rsidRPr="00A87C5F">
              <w:t xml:space="preserve"> (имеющими общих отца или мать) братьями и сес</w:t>
            </w:r>
            <w:r w:rsidR="003802C0" w:rsidRPr="00A87C5F">
              <w:t>т</w:t>
            </w:r>
            <w:r w:rsidR="003802C0" w:rsidRPr="00A87C5F">
              <w:t>рами), усыновителями или усыновленными указанных физических лиц. Под выгодоприобретателями в да</w:t>
            </w:r>
            <w:r w:rsidR="003802C0" w:rsidRPr="00A87C5F">
              <w:t>н</w:t>
            </w:r>
            <w:r w:rsidR="003802C0" w:rsidRPr="00A87C5F">
              <w:t>ном случае понимаются физические лица, владеющие напрямую или косвенно (через юридическое лицо или через несколько юридических лиц) более чем 10 пр</w:t>
            </w:r>
            <w:r w:rsidR="003802C0" w:rsidRPr="00A87C5F">
              <w:t>о</w:t>
            </w:r>
            <w:r w:rsidR="003802C0" w:rsidRPr="00A87C5F">
              <w:t>центами голосующих акций хозяйственного общества либо долей, превышающей 10 процентов в уставном капитале хозяйственного общества.</w:t>
            </w:r>
          </w:p>
          <w:p w:rsidR="003802C0" w:rsidRPr="00A87C5F" w:rsidRDefault="001348DA" w:rsidP="001348DA">
            <w:pPr>
              <w:ind w:firstLine="319"/>
              <w:jc w:val="both"/>
            </w:pPr>
            <w:r w:rsidRPr="00A87C5F">
              <w:t>8</w:t>
            </w:r>
            <w:r w:rsidR="003802C0" w:rsidRPr="00A87C5F">
              <w:t>. отсутствие сведений об участнике закупки в р</w:t>
            </w:r>
            <w:r w:rsidR="003802C0" w:rsidRPr="00A87C5F">
              <w:t>е</w:t>
            </w:r>
            <w:r w:rsidR="003802C0" w:rsidRPr="00A87C5F">
              <w:t>естре недобросовестных поставщиков, предусмотре</w:t>
            </w:r>
            <w:r w:rsidR="003802C0" w:rsidRPr="00A87C5F">
              <w:t>н</w:t>
            </w:r>
            <w:r w:rsidR="003802C0" w:rsidRPr="00A87C5F">
              <w:t xml:space="preserve">ном федеральным законом от 18.07.2011 № 223-ФЗ «О закупках товаров, работ, услуг отдельными видами юридических лиц»; отсутствие </w:t>
            </w:r>
            <w:r w:rsidR="003802C0" w:rsidRPr="00A87C5F">
              <w:rPr>
                <w:rFonts w:eastAsia="Calibri"/>
              </w:rPr>
              <w:t xml:space="preserve">в предусмотренном Федеральным законом </w:t>
            </w:r>
            <w:r w:rsidR="003802C0" w:rsidRPr="00A87C5F">
              <w:t>от 05.04.2013 № 44-ФЗ «О ко</w:t>
            </w:r>
            <w:r w:rsidR="003802C0" w:rsidRPr="00A87C5F">
              <w:t>н</w:t>
            </w:r>
            <w:r w:rsidR="003802C0" w:rsidRPr="00A87C5F">
              <w:t>трактной системе в сфере закупок товаров, работ, услуг для обеспечения государственных и муниц</w:t>
            </w:r>
            <w:r w:rsidR="003802C0" w:rsidRPr="00A87C5F">
              <w:t>и</w:t>
            </w:r>
            <w:r w:rsidR="003802C0" w:rsidRPr="00A87C5F">
              <w:t>пальных нужд»</w:t>
            </w:r>
            <w:r w:rsidR="003802C0" w:rsidRPr="00A87C5F">
              <w:rPr>
                <w:rFonts w:eastAsia="Calibri"/>
              </w:rPr>
              <w:t xml:space="preserve"> реестре недобросовестных поставщ</w:t>
            </w:r>
            <w:r w:rsidR="003802C0" w:rsidRPr="00A87C5F">
              <w:rPr>
                <w:rFonts w:eastAsia="Calibri"/>
              </w:rPr>
              <w:t>и</w:t>
            </w:r>
            <w:r w:rsidR="003802C0" w:rsidRPr="00A87C5F">
              <w:rPr>
                <w:rFonts w:eastAsia="Calibri"/>
              </w:rPr>
              <w:t>ков (подрядчиков, исполнителей) информации об участнике закупки, в том числе информации об учр</w:t>
            </w:r>
            <w:r w:rsidR="003802C0" w:rsidRPr="00A87C5F">
              <w:rPr>
                <w:rFonts w:eastAsia="Calibri"/>
              </w:rPr>
              <w:t>е</w:t>
            </w:r>
            <w:r w:rsidR="003802C0" w:rsidRPr="00A87C5F">
              <w:rPr>
                <w:rFonts w:eastAsia="Calibri"/>
              </w:rPr>
              <w:t>дителях, о членах коллегиального исполнительного органа, лице, исполняющем функции единоличного исполнительного органа участника закупки - юридич</w:t>
            </w:r>
            <w:r w:rsidR="003802C0" w:rsidRPr="00A87C5F">
              <w:rPr>
                <w:rFonts w:eastAsia="Calibri"/>
              </w:rPr>
              <w:t>е</w:t>
            </w:r>
            <w:r w:rsidR="003802C0" w:rsidRPr="00A87C5F">
              <w:rPr>
                <w:rFonts w:eastAsia="Calibri"/>
              </w:rPr>
              <w:t>ского лица.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CC6B46" w:rsidRPr="00A87C5F" w:rsidRDefault="00CC6B46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CC6B46" w:rsidRPr="00A87C5F" w:rsidRDefault="00CC6B46" w:rsidP="00CC6B46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sz w:val="24"/>
                <w:szCs w:val="24"/>
              </w:rPr>
              <w:t>Требования к содержанию и составу заявки на уч</w:t>
            </w:r>
            <w:r w:rsidRPr="00A87C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87C5F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CC6B46" w:rsidRPr="00A87C5F" w:rsidRDefault="00CC6B46" w:rsidP="00CC6B46">
            <w:pPr>
              <w:ind w:firstLine="319"/>
              <w:jc w:val="both"/>
            </w:pPr>
            <w:bookmarkStart w:id="3" w:name="_Toc313349952"/>
            <w:bookmarkStart w:id="4" w:name="_Toc313350148"/>
            <w:bookmarkStart w:id="5" w:name="_Ref320180868"/>
            <w:r w:rsidRPr="00A87C5F">
              <w:t>Заявка должна быть оформлена по форме в соотве</w:t>
            </w:r>
            <w:r w:rsidRPr="00A87C5F">
              <w:t>т</w:t>
            </w:r>
            <w:r w:rsidRPr="00A87C5F">
              <w:t>ствии с приложениями к документации о проведении запроса котировок.</w:t>
            </w:r>
          </w:p>
          <w:p w:rsidR="00CC6B46" w:rsidRPr="00A87C5F" w:rsidRDefault="00CC6B46" w:rsidP="00CC6B46">
            <w:pPr>
              <w:ind w:firstLine="319"/>
              <w:jc w:val="both"/>
            </w:pPr>
            <w:r w:rsidRPr="00A87C5F">
              <w:t>Заявка (</w:t>
            </w:r>
            <w:hyperlink w:anchor="_Форма_1_ЗАЯВКА" w:history="1">
              <w:r w:rsidRPr="00A87C5F">
                <w:rPr>
                  <w:rStyle w:val="a9"/>
                  <w:b/>
                  <w:color w:val="auto"/>
                </w:rPr>
                <w:t>форма 1</w:t>
              </w:r>
            </w:hyperlink>
            <w:r w:rsidRPr="00A87C5F">
              <w:t>) должна содержать следующие сведения и документы:</w:t>
            </w:r>
          </w:p>
          <w:bookmarkEnd w:id="3"/>
          <w:bookmarkEnd w:id="4"/>
          <w:bookmarkEnd w:id="5"/>
          <w:p w:rsidR="00062E33" w:rsidRPr="00A87C5F" w:rsidRDefault="00CC6B46" w:rsidP="00062E33">
            <w:pPr>
              <w:ind w:firstLine="319"/>
              <w:jc w:val="both"/>
            </w:pPr>
            <w:r w:rsidRPr="00A87C5F">
              <w:t xml:space="preserve">1.  </w:t>
            </w:r>
            <w:r w:rsidR="00062E33" w:rsidRPr="00A87C5F">
              <w:t>наименование и характеристики товара (свед</w:t>
            </w:r>
            <w:r w:rsidR="00062E33" w:rsidRPr="00A87C5F">
              <w:t>е</w:t>
            </w:r>
            <w:r w:rsidR="00062E33" w:rsidRPr="00A87C5F">
              <w:t>ния о выполняемой работе, оказываемой услуге) (функциональные (потребительские свойства) и кач</w:t>
            </w:r>
            <w:r w:rsidR="00062E33" w:rsidRPr="00A87C5F">
              <w:t>е</w:t>
            </w:r>
            <w:r w:rsidR="00062E33" w:rsidRPr="00A87C5F">
              <w:t>ственные характеристики) в соответствии с требован</w:t>
            </w:r>
            <w:r w:rsidR="00062E33" w:rsidRPr="00A87C5F">
              <w:t>и</w:t>
            </w:r>
            <w:r w:rsidR="00062E33" w:rsidRPr="00A87C5F">
              <w:t>ями документации о закупке, а также указание (декл</w:t>
            </w:r>
            <w:r w:rsidR="00062E33" w:rsidRPr="00A87C5F">
              <w:t>а</w:t>
            </w:r>
            <w:r w:rsidR="00062E33" w:rsidRPr="00A87C5F">
              <w:t>рирование) наименования страны происхождения п</w:t>
            </w:r>
            <w:r w:rsidR="00062E33" w:rsidRPr="00A87C5F">
              <w:t>о</w:t>
            </w:r>
            <w:r w:rsidR="00062E33" w:rsidRPr="00A87C5F">
              <w:t>ставляемых товаров, цену договора;</w:t>
            </w:r>
          </w:p>
          <w:p w:rsidR="00062E33" w:rsidRPr="00A87C5F" w:rsidRDefault="00062E33" w:rsidP="00062E33">
            <w:pPr>
              <w:ind w:firstLine="319"/>
              <w:jc w:val="both"/>
            </w:pPr>
            <w:r w:rsidRPr="00A87C5F">
              <w:rPr>
                <w:b/>
              </w:rPr>
              <w:t>Рекомендуемая форма</w:t>
            </w:r>
            <w:r w:rsidRPr="00A87C5F">
              <w:t xml:space="preserve"> для заполнения участник</w:t>
            </w:r>
            <w:r w:rsidRPr="00A87C5F">
              <w:t>а</w:t>
            </w:r>
            <w:r w:rsidRPr="00A87C5F">
              <w:t xml:space="preserve">ми закупки – </w:t>
            </w:r>
            <w:r w:rsidRPr="00A87C5F">
              <w:rPr>
                <w:b/>
              </w:rPr>
              <w:t>форма 4</w:t>
            </w:r>
            <w:r w:rsidRPr="00A87C5F">
              <w:t xml:space="preserve"> «Сведения о поставляемом т</w:t>
            </w:r>
            <w:r w:rsidRPr="00A87C5F">
              <w:t>о</w:t>
            </w:r>
            <w:r w:rsidRPr="00A87C5F">
              <w:t>варе, выполняемой работе, оказываемой услуге» ра</w:t>
            </w:r>
            <w:r w:rsidRPr="00A87C5F">
              <w:t>з</w:t>
            </w:r>
            <w:r w:rsidRPr="00A87C5F">
              <w:t>дела II документации.</w:t>
            </w:r>
          </w:p>
          <w:p w:rsidR="00CC6B46" w:rsidRPr="00A87C5F" w:rsidRDefault="00062E33" w:rsidP="00CC6B46">
            <w:pPr>
              <w:ind w:firstLine="319"/>
              <w:jc w:val="both"/>
            </w:pPr>
            <w:r w:rsidRPr="00A87C5F">
              <w:t xml:space="preserve">2. </w:t>
            </w:r>
            <w:r w:rsidR="00CC6B46" w:rsidRPr="00A87C5F">
              <w:t>сведения и документы об участнике, подавшем заявку (если на стороне участника закупки выступает одно лицо) или сведения и документы о лицах, выст</w:t>
            </w:r>
            <w:r w:rsidR="00CC6B46" w:rsidRPr="00A87C5F">
              <w:t>у</w:t>
            </w:r>
            <w:r w:rsidR="00CC6B46" w:rsidRPr="00A87C5F">
              <w:t>пающих на стороне одного участника (по каждому из указанных лиц в отдельности) (если на стороне учас</w:t>
            </w:r>
            <w:r w:rsidR="00CC6B46" w:rsidRPr="00A87C5F">
              <w:t>т</w:t>
            </w:r>
            <w:r w:rsidR="00CC6B46" w:rsidRPr="00A87C5F">
              <w:t>ника выступает несколько лиц), а именно:</w:t>
            </w:r>
          </w:p>
          <w:p w:rsidR="00CC6B46" w:rsidRPr="00A87C5F" w:rsidRDefault="00CC6B46" w:rsidP="00CC6B46">
            <w:pPr>
              <w:ind w:firstLine="319"/>
              <w:jc w:val="both"/>
            </w:pPr>
            <w:bookmarkStart w:id="6" w:name="_Toc313349953"/>
            <w:bookmarkStart w:id="7" w:name="_Toc313350149"/>
            <w:r w:rsidRPr="00A87C5F">
              <w:t>сведения о наименовании (фирменном наименов</w:t>
            </w:r>
            <w:r w:rsidRPr="00A87C5F">
              <w:t>а</w:t>
            </w:r>
            <w:r w:rsidRPr="00A87C5F">
              <w:t>нии), сведения об организационно-правовой форме, о месте нахождения, о почтовом адресе (</w:t>
            </w:r>
            <w:r w:rsidRPr="00A87C5F">
              <w:rPr>
                <w:u w:val="single"/>
              </w:rPr>
              <w:t>для юридич</w:t>
            </w:r>
            <w:r w:rsidRPr="00A87C5F">
              <w:rPr>
                <w:u w:val="single"/>
              </w:rPr>
              <w:t>е</w:t>
            </w:r>
            <w:r w:rsidRPr="00A87C5F">
              <w:rPr>
                <w:u w:val="single"/>
              </w:rPr>
              <w:lastRenderedPageBreak/>
              <w:t>ского лица</w:t>
            </w:r>
            <w:r w:rsidRPr="00A87C5F">
              <w:t xml:space="preserve">); </w:t>
            </w:r>
          </w:p>
          <w:p w:rsidR="00CC6B46" w:rsidRPr="00A87C5F" w:rsidRDefault="00CC6B46" w:rsidP="00CC6B46">
            <w:pPr>
              <w:ind w:firstLine="319"/>
              <w:jc w:val="both"/>
            </w:pPr>
            <w:r w:rsidRPr="00A87C5F">
              <w:t>фамилия, имя, отчество, паспортные данные, свед</w:t>
            </w:r>
            <w:r w:rsidRPr="00A87C5F">
              <w:t>е</w:t>
            </w:r>
            <w:r w:rsidRPr="00A87C5F">
              <w:t>ния о месте жительства (</w:t>
            </w:r>
            <w:r w:rsidRPr="00A87C5F">
              <w:rPr>
                <w:u w:val="single"/>
              </w:rPr>
              <w:t>для физического лица и инд</w:t>
            </w:r>
            <w:r w:rsidRPr="00A87C5F">
              <w:rPr>
                <w:u w:val="single"/>
              </w:rPr>
              <w:t>и</w:t>
            </w:r>
            <w:r w:rsidRPr="00A87C5F">
              <w:rPr>
                <w:u w:val="single"/>
              </w:rPr>
              <w:t>видуального предпринимателя</w:t>
            </w:r>
            <w:r w:rsidRPr="00A87C5F">
              <w:t xml:space="preserve">), номер контактного телефона. </w:t>
            </w:r>
          </w:p>
          <w:p w:rsidR="00CC6B46" w:rsidRPr="00A87C5F" w:rsidRDefault="00CC6B46" w:rsidP="00CC6B46">
            <w:pPr>
              <w:ind w:firstLine="319"/>
            </w:pPr>
            <w:r w:rsidRPr="00A87C5F">
              <w:t>иные реквизиты, установленные формой заявки.</w:t>
            </w:r>
          </w:p>
          <w:p w:rsidR="00CC6B46" w:rsidRPr="00A87C5F" w:rsidRDefault="00CC6B46" w:rsidP="00CC6B46">
            <w:pPr>
              <w:ind w:firstLine="319"/>
              <w:jc w:val="both"/>
            </w:pPr>
            <w:r w:rsidRPr="00A87C5F">
              <w:t xml:space="preserve">Приведенные выше сведения предоставляются в соответствии </w:t>
            </w:r>
            <w:r w:rsidRPr="00A87C5F">
              <w:rPr>
                <w:b/>
              </w:rPr>
              <w:t xml:space="preserve">с </w:t>
            </w:r>
            <w:hyperlink w:anchor="_Форма_2_АНКЕТА" w:history="1">
              <w:r w:rsidRPr="00A87C5F">
                <w:rPr>
                  <w:rStyle w:val="a9"/>
                  <w:b/>
                  <w:color w:val="auto"/>
                  <w:u w:val="none"/>
                </w:rPr>
                <w:t>формой № 2</w:t>
              </w:r>
            </w:hyperlink>
            <w:r w:rsidRPr="00A87C5F">
              <w:rPr>
                <w:rStyle w:val="a9"/>
                <w:color w:val="auto"/>
                <w:u w:val="none"/>
              </w:rPr>
              <w:t xml:space="preserve"> «</w:t>
            </w:r>
            <w:r w:rsidRPr="00A87C5F">
              <w:t>Информация об участн</w:t>
            </w:r>
            <w:r w:rsidRPr="00A87C5F">
              <w:t>и</w:t>
            </w:r>
            <w:r w:rsidRPr="00A87C5F">
              <w:t>ке запроса котировок</w:t>
            </w:r>
            <w:r w:rsidRPr="00A87C5F">
              <w:rPr>
                <w:rStyle w:val="a9"/>
                <w:color w:val="auto"/>
                <w:u w:val="none"/>
              </w:rPr>
              <w:t>», указанной</w:t>
            </w:r>
            <w:r w:rsidRPr="00A87C5F">
              <w:t xml:space="preserve"> в разделе I</w:t>
            </w:r>
            <w:r w:rsidRPr="00A87C5F">
              <w:rPr>
                <w:lang w:val="en-US"/>
              </w:rPr>
              <w:t>I</w:t>
            </w:r>
            <w:r w:rsidRPr="00A87C5F">
              <w:t xml:space="preserve"> док</w:t>
            </w:r>
            <w:r w:rsidRPr="00A87C5F">
              <w:t>у</w:t>
            </w:r>
            <w:r w:rsidRPr="00A87C5F">
              <w:t>ментации;</w:t>
            </w:r>
          </w:p>
          <w:bookmarkEnd w:id="6"/>
          <w:bookmarkEnd w:id="7"/>
          <w:p w:rsidR="00CC6B46" w:rsidRPr="00A87C5F" w:rsidRDefault="00C5372E" w:rsidP="00CC6B46">
            <w:pPr>
              <w:keepNext/>
              <w:keepLines/>
              <w:ind w:firstLine="319"/>
              <w:jc w:val="both"/>
            </w:pPr>
            <w:r w:rsidRPr="00A87C5F">
              <w:t>3</w:t>
            </w:r>
            <w:r w:rsidR="00CC6B46" w:rsidRPr="00A87C5F">
              <w:t>. соглашение между участниками коллективной заявки (в случае если заявка подается коллективным участником (группой лиц));</w:t>
            </w:r>
          </w:p>
          <w:p w:rsidR="00CC6B46" w:rsidRPr="00A87C5F" w:rsidRDefault="00C5372E" w:rsidP="00CC6B46">
            <w:pPr>
              <w:ind w:firstLine="319"/>
              <w:jc w:val="both"/>
            </w:pPr>
            <w:r w:rsidRPr="00A87C5F">
              <w:t>4</w:t>
            </w:r>
            <w:r w:rsidR="00CC6B46" w:rsidRPr="00A87C5F">
              <w:t>. копии учредительных документов (</w:t>
            </w:r>
            <w:r w:rsidR="00CC6B46" w:rsidRPr="00A87C5F">
              <w:rPr>
                <w:u w:val="single"/>
              </w:rPr>
              <w:t>для юридических лиц</w:t>
            </w:r>
            <w:r w:rsidR="00CC6B46" w:rsidRPr="00A87C5F">
              <w:t>).</w:t>
            </w:r>
          </w:p>
          <w:p w:rsidR="00CC6B46" w:rsidRPr="00A87C5F" w:rsidRDefault="00C5372E" w:rsidP="00CC6B46">
            <w:pPr>
              <w:ind w:firstLine="319"/>
              <w:jc w:val="both"/>
            </w:pPr>
            <w:r w:rsidRPr="00A87C5F">
              <w:t>5</w:t>
            </w:r>
            <w:r w:rsidR="00CC6B46" w:rsidRPr="00A87C5F">
              <w:t>. копию паспорта (</w:t>
            </w:r>
            <w:r w:rsidR="00CC6B46" w:rsidRPr="00A87C5F">
              <w:rPr>
                <w:u w:val="single"/>
              </w:rPr>
              <w:t>для физических лиц и индив</w:t>
            </w:r>
            <w:r w:rsidR="00CC6B46" w:rsidRPr="00A87C5F">
              <w:rPr>
                <w:u w:val="single"/>
              </w:rPr>
              <w:t>и</w:t>
            </w:r>
            <w:r w:rsidR="00CC6B46" w:rsidRPr="00A87C5F">
              <w:rPr>
                <w:u w:val="single"/>
              </w:rPr>
              <w:t>дуальных предпринимателей</w:t>
            </w:r>
            <w:r w:rsidR="00CC6B46" w:rsidRPr="00A87C5F">
              <w:t>);</w:t>
            </w:r>
          </w:p>
          <w:p w:rsidR="00CC6B46" w:rsidRPr="00A87C5F" w:rsidRDefault="00C5372E" w:rsidP="00CC6B46">
            <w:pPr>
              <w:ind w:firstLine="319"/>
              <w:jc w:val="both"/>
            </w:pPr>
            <w:r w:rsidRPr="00A87C5F">
              <w:t>6</w:t>
            </w:r>
            <w:r w:rsidR="00CC6B46" w:rsidRPr="00A87C5F">
              <w:t>. копии документов, подтверждающих полномочия представителей участника (для всех лиц, от имени к</w:t>
            </w:r>
            <w:r w:rsidR="00CC6B46" w:rsidRPr="00A87C5F">
              <w:t>о</w:t>
            </w:r>
            <w:r w:rsidR="00CC6B46" w:rsidRPr="00A87C5F">
              <w:t>торых действует уполномоченный представитель). Е</w:t>
            </w:r>
            <w:r w:rsidR="00CC6B46" w:rsidRPr="00A87C5F">
              <w:t>с</w:t>
            </w:r>
            <w:r w:rsidR="00CC6B46" w:rsidRPr="00A87C5F">
              <w:t>ли представитель участника имеет право действовать от имени участника без доверенности, то копии док</w:t>
            </w:r>
            <w:r w:rsidR="00CC6B46" w:rsidRPr="00A87C5F">
              <w:t>у</w:t>
            </w:r>
            <w:r w:rsidR="00CC6B46" w:rsidRPr="00A87C5F">
              <w:t>ментов, подтверждающих данное право представителя участника. Если представитель участника действует от имени участника на основании доверенности, то копия такой доверенности и копия документов, подтвержд</w:t>
            </w:r>
            <w:r w:rsidR="00CC6B46" w:rsidRPr="00A87C5F">
              <w:t>а</w:t>
            </w:r>
            <w:r w:rsidR="00CC6B46" w:rsidRPr="00A87C5F">
              <w:t>ющих право представителя участника, выдавшего д</w:t>
            </w:r>
            <w:r w:rsidR="00CC6B46" w:rsidRPr="00A87C5F">
              <w:t>о</w:t>
            </w:r>
            <w:r w:rsidR="00CC6B46" w:rsidRPr="00A87C5F">
              <w:t>веренность, выдавать доверенность;</w:t>
            </w:r>
          </w:p>
          <w:p w:rsidR="00CC6B46" w:rsidRDefault="00C5372E" w:rsidP="00FC2F80">
            <w:pPr>
              <w:ind w:firstLine="319"/>
              <w:jc w:val="both"/>
            </w:pPr>
            <w:r w:rsidRPr="00A87C5F">
              <w:t>7</w:t>
            </w:r>
            <w:r w:rsidR="00CC6B46" w:rsidRPr="00A87C5F">
              <w:t>. декларацию о соответствии участника запроса котировок требованиям, установленным в документ</w:t>
            </w:r>
            <w:r w:rsidR="00CC6B46" w:rsidRPr="00A87C5F">
              <w:t>а</w:t>
            </w:r>
            <w:r w:rsidR="00CC6B46" w:rsidRPr="00A87C5F">
              <w:t xml:space="preserve">ции о закупке </w:t>
            </w:r>
            <w:r w:rsidR="00CC6B46" w:rsidRPr="00A87C5F">
              <w:rPr>
                <w:b/>
              </w:rPr>
              <w:t>(рекомендуемая форма</w:t>
            </w:r>
            <w:r w:rsidR="00CC6B46" w:rsidRPr="00A87C5F">
              <w:t xml:space="preserve"> для заполнения участниками закупки –</w:t>
            </w:r>
            <w:r w:rsidR="00CC6B46" w:rsidRPr="00A87C5F">
              <w:rPr>
                <w:b/>
              </w:rPr>
              <w:t xml:space="preserve"> форма № 3</w:t>
            </w:r>
            <w:r w:rsidR="00CC6B46" w:rsidRPr="00A87C5F">
              <w:t xml:space="preserve"> «Декларация о с</w:t>
            </w:r>
            <w:r w:rsidR="00CC6B46" w:rsidRPr="00A87C5F">
              <w:t>о</w:t>
            </w:r>
            <w:r w:rsidR="00CC6B46" w:rsidRPr="00A87C5F">
              <w:t>ответствии участника запроса котировок требованиям, установленным в документации о закупке» раздела II документации)</w:t>
            </w:r>
            <w:r w:rsidR="00C22AD9">
              <w:t>;</w:t>
            </w:r>
          </w:p>
          <w:p w:rsidR="00C22AD9" w:rsidRPr="00C22AD9" w:rsidRDefault="00C22AD9" w:rsidP="00C22AD9">
            <w:pPr>
              <w:ind w:firstLine="319"/>
              <w:jc w:val="both"/>
            </w:pPr>
            <w:r>
              <w:t xml:space="preserve">8. </w:t>
            </w:r>
            <w:r w:rsidRPr="00C22AD9">
              <w:t>копию лицензия на осуществление деятельности по разработке, производству, распространению ши</w:t>
            </w:r>
            <w:r w:rsidRPr="00C22AD9">
              <w:t>ф</w:t>
            </w:r>
            <w:r w:rsidRPr="00C22AD9">
              <w:t>ровальных (криптографических) средств, информац</w:t>
            </w:r>
            <w:r w:rsidRPr="00C22AD9">
              <w:t>и</w:t>
            </w:r>
            <w:r w:rsidRPr="00C22AD9">
              <w:t>онных систем и телекоммуникационных систем, з</w:t>
            </w:r>
            <w:r w:rsidRPr="00C22AD9">
              <w:t>а</w:t>
            </w:r>
            <w:r w:rsidRPr="00C22AD9">
              <w:t>щищенных с использованием шифровальных (крипт</w:t>
            </w:r>
            <w:r w:rsidRPr="00C22AD9">
              <w:t>о</w:t>
            </w:r>
            <w:r w:rsidRPr="00C22AD9">
              <w:t>графических) средств, выполнению работ, оказанию услуг в области шифрования информации, технич</w:t>
            </w:r>
            <w:r w:rsidRPr="00C22AD9">
              <w:t>е</w:t>
            </w:r>
            <w:r w:rsidRPr="00C22AD9">
              <w:t>скому обслуживанию шифровальных (криптографич</w:t>
            </w:r>
            <w:r w:rsidRPr="00C22AD9">
              <w:t>е</w:t>
            </w:r>
            <w:r w:rsidRPr="00C22AD9">
              <w:t>ских) средств, информационных систем и телекомм</w:t>
            </w:r>
            <w:r w:rsidRPr="00C22AD9">
              <w:t>у</w:t>
            </w:r>
            <w:r w:rsidRPr="00C22AD9">
              <w:t>никационных систем, защищенных с использованием шифровальных (криптографических) средств (за и</w:t>
            </w:r>
            <w:r w:rsidRPr="00C22AD9">
              <w:t>с</w:t>
            </w:r>
            <w:r w:rsidRPr="00C22AD9">
              <w:t>ключением случая, если техническое обслуживание шифровальных (криптографических) средств, инфо</w:t>
            </w:r>
            <w:r w:rsidRPr="00C22AD9">
              <w:t>р</w:t>
            </w:r>
            <w:r w:rsidRPr="00C22AD9">
              <w:t>мационных систем и телекоммуникационных систем, защищенных с использованием шифровальных (кри</w:t>
            </w:r>
            <w:r w:rsidRPr="00C22AD9">
              <w:t>п</w:t>
            </w:r>
            <w:r w:rsidRPr="00C22AD9">
              <w:t>тографических) средств, осуществляется для обесп</w:t>
            </w:r>
            <w:r w:rsidRPr="00C22AD9">
              <w:t>е</w:t>
            </w:r>
            <w:r w:rsidRPr="00C22AD9">
              <w:t>чения собственных нужд юридического лица или и</w:t>
            </w:r>
            <w:r w:rsidRPr="00C22AD9">
              <w:t>н</w:t>
            </w:r>
            <w:r w:rsidRPr="00C22AD9">
              <w:lastRenderedPageBreak/>
              <w:t xml:space="preserve">дивидуального предпринимателя), по видам работ: </w:t>
            </w:r>
          </w:p>
          <w:p w:rsidR="00C22AD9" w:rsidRPr="00C22AD9" w:rsidRDefault="00C22AD9" w:rsidP="00C22AD9">
            <w:pPr>
              <w:ind w:firstLine="319"/>
              <w:jc w:val="both"/>
            </w:pPr>
            <w:r w:rsidRPr="00C22AD9">
              <w:t xml:space="preserve">- передача шифровальных (криптографических) средств </w:t>
            </w:r>
            <w:r w:rsidRPr="00C22AD9">
              <w:rPr>
                <w:u w:val="single"/>
              </w:rPr>
              <w:t>или</w:t>
            </w:r>
            <w:r w:rsidRPr="00C22AD9">
              <w:t xml:space="preserve"> передача шифровальных (криптографич</w:t>
            </w:r>
            <w:r w:rsidRPr="00C22AD9">
              <w:t>е</w:t>
            </w:r>
            <w:r w:rsidRPr="00C22AD9">
              <w:t>ских) средств, за исключением шифровальных (кри</w:t>
            </w:r>
            <w:r w:rsidRPr="00C22AD9">
              <w:t>п</w:t>
            </w:r>
            <w:r w:rsidRPr="00C22AD9">
              <w:t>тографических) средств защиты фискальных данных, разработанных для применения в составе контрольно-кассовой техники, сертифицированных Федеральной службой безопасности Российской Федерации;</w:t>
            </w:r>
          </w:p>
          <w:p w:rsidR="00C22AD9" w:rsidRPr="00A87C5F" w:rsidRDefault="00C22AD9" w:rsidP="00C22AD9">
            <w:pPr>
              <w:ind w:firstLine="319"/>
              <w:jc w:val="both"/>
            </w:pPr>
            <w:r w:rsidRPr="00C22AD9">
              <w:t>- работы по обслуживанию шифровальных (крипт</w:t>
            </w:r>
            <w:r w:rsidRPr="00C22AD9">
              <w:t>о</w:t>
            </w:r>
            <w:r w:rsidRPr="00C22AD9">
              <w:t>графических) средств, предусмотренные технической и эксплуатационной документацией на эти средства (за исключением случая, если указанные работы пров</w:t>
            </w:r>
            <w:r w:rsidRPr="00C22AD9">
              <w:t>о</w:t>
            </w:r>
            <w:r w:rsidRPr="00C22AD9">
              <w:t>дятся для обеспечения собственных нужд юридическ</w:t>
            </w:r>
            <w:r w:rsidRPr="00C22AD9">
              <w:t>о</w:t>
            </w:r>
            <w:r w:rsidRPr="00C22AD9">
              <w:t>го лица или индивидуального предпринимателя)</w:t>
            </w:r>
            <w:r>
              <w:t>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закупки у субъектов малого 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br/>
              <w:t>и среднего предприним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 xml:space="preserve">тельства 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br/>
              <w:t>в соответствии с постано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лением Правительства Ро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 xml:space="preserve">сийской Федерации от 11.12.2014 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br/>
              <w:t>№ 1352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5F32CA" w:rsidRPr="00A87C5F" w:rsidRDefault="005F32CA" w:rsidP="005F32CA">
            <w:pPr>
              <w:jc w:val="both"/>
            </w:pPr>
            <w:r w:rsidRPr="00A87C5F">
              <w:rPr>
                <w:i/>
              </w:rPr>
              <w:t>нет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outlineLvl w:val="1"/>
              <w:rPr>
                <w:bCs/>
              </w:rPr>
            </w:pPr>
          </w:p>
        </w:tc>
        <w:tc>
          <w:tcPr>
            <w:tcW w:w="1644" w:type="pct"/>
            <w:tcBorders>
              <w:right w:val="single" w:sz="4" w:space="0" w:color="auto"/>
            </w:tcBorders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Условия предоставления приоритета товаров росси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ского происхождения, р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бот, услуг, выполняемых, оказываемых российскими лицами, по отношению к товарам, происходящим из иностранного государства, работам, услугам, выполн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емым, оказываемым ин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странными лицами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A" w:rsidRPr="00A87C5F" w:rsidRDefault="005F32CA" w:rsidP="005F32CA">
            <w:pPr>
              <w:ind w:firstLine="319"/>
              <w:jc w:val="both"/>
            </w:pPr>
            <w:r w:rsidRPr="00A87C5F">
              <w:t>Для получения преференций (преимуществ), уст</w:t>
            </w:r>
            <w:r w:rsidRPr="00A87C5F">
              <w:t>а</w:t>
            </w:r>
            <w:r w:rsidRPr="00A87C5F">
              <w:t>новленных Постановлением Правительства РФ от 16.09.2016 № 925, участник закупки должен указать в составе заявки: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наименование страны происхождения товаров;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сведения о цене единицы каждого товара (работы, услуги), являющегося предметом закупки.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Отсутствие указания страны происхождения тов</w:t>
            </w:r>
            <w:r w:rsidRPr="00A87C5F">
              <w:t>а</w:t>
            </w:r>
            <w:r w:rsidRPr="00A87C5F">
              <w:t>ров составе заявки не является основанием для откл</w:t>
            </w:r>
            <w:r w:rsidRPr="00A87C5F">
              <w:t>о</w:t>
            </w:r>
            <w:r w:rsidRPr="00A87C5F">
              <w:t>нения такой заявки в участии в закупке.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В случае отсутствия указания страны происхожд</w:t>
            </w:r>
            <w:r w:rsidRPr="00A87C5F">
              <w:t>е</w:t>
            </w:r>
            <w:r w:rsidRPr="00A87C5F">
              <w:t>ния товаров в составе заявки, такая заявка рассматр</w:t>
            </w:r>
            <w:r w:rsidRPr="00A87C5F">
              <w:t>и</w:t>
            </w:r>
            <w:r w:rsidRPr="00A87C5F">
              <w:t>вается как содержащая предложение о поставке тов</w:t>
            </w:r>
            <w:r w:rsidRPr="00A87C5F">
              <w:t>а</w:t>
            </w:r>
            <w:r w:rsidRPr="00A87C5F">
              <w:t>ров иностранного происхождения.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Ответственность за достоверность сведений о стране происхождения товаров несет участник.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 xml:space="preserve">Преференции (преимущества) не предоставляются, если: 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а) закупка признана несостоявшейся и договор з</w:t>
            </w:r>
            <w:r w:rsidRPr="00A87C5F">
              <w:t>а</w:t>
            </w:r>
            <w:r w:rsidRPr="00A87C5F">
              <w:t>ключается с единственным участником закупки;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б) в заявке на участие в закупке не содержится предложений о поставке товаров российского прои</w:t>
            </w:r>
            <w:r w:rsidRPr="00A87C5F">
              <w:t>с</w:t>
            </w:r>
            <w:r w:rsidRPr="00A87C5F">
              <w:t>хождения, выполнении работ, оказании услуг росси</w:t>
            </w:r>
            <w:r w:rsidRPr="00A87C5F">
              <w:t>й</w:t>
            </w:r>
            <w:r w:rsidRPr="00A87C5F">
              <w:t>скими лицами;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в) в заявке на участие в закупке не содержится предложений о поставке товаров иностранного прои</w:t>
            </w:r>
            <w:r w:rsidRPr="00A87C5F">
              <w:t>с</w:t>
            </w:r>
            <w:r w:rsidRPr="00A87C5F">
              <w:t>хождения, выполнении работ, оказании услуг ин</w:t>
            </w:r>
            <w:r w:rsidRPr="00A87C5F">
              <w:t>о</w:t>
            </w:r>
            <w:r w:rsidRPr="00A87C5F">
              <w:t>странными лицами;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 xml:space="preserve">г) в заявке на участие в закупке, представленной </w:t>
            </w:r>
            <w:r w:rsidRPr="00A87C5F">
              <w:lastRenderedPageBreak/>
              <w:t>участником, содержится предложение о поставке тов</w:t>
            </w:r>
            <w:r w:rsidRPr="00A87C5F">
              <w:t>а</w:t>
            </w:r>
            <w:r w:rsidRPr="00A87C5F">
              <w:t>ров российского и иностранного происхождения, в</w:t>
            </w:r>
            <w:r w:rsidRPr="00A87C5F">
              <w:t>ы</w:t>
            </w:r>
            <w:r w:rsidRPr="00A87C5F">
              <w:t>полнении работ, оказании услуг российскими и ин</w:t>
            </w:r>
            <w:r w:rsidRPr="00A87C5F">
              <w:t>о</w:t>
            </w:r>
            <w:r w:rsidRPr="00A87C5F">
              <w:t>странными лицами, при этом стоимость товаров ро</w:t>
            </w:r>
            <w:r w:rsidRPr="00A87C5F">
              <w:t>с</w:t>
            </w:r>
            <w:r w:rsidRPr="00A87C5F">
              <w:t>сийского происхождения, стоимость работ, услуг, в</w:t>
            </w:r>
            <w:r w:rsidRPr="00A87C5F">
              <w:t>ы</w:t>
            </w:r>
            <w:r w:rsidRPr="00A87C5F">
              <w:t>полняемых, оказываемых российскими лицами, с</w:t>
            </w:r>
            <w:r w:rsidRPr="00A87C5F">
              <w:t>о</w:t>
            </w:r>
            <w:r w:rsidRPr="00A87C5F">
              <w:t>ставляет менее 50 процентов стоимости всех предл</w:t>
            </w:r>
            <w:r w:rsidRPr="00A87C5F">
              <w:t>о</w:t>
            </w:r>
            <w:r w:rsidRPr="00A87C5F">
              <w:t>женных таким участником товаров, работ, услуг.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При этом для целей установления соотношения ц</w:t>
            </w:r>
            <w:r w:rsidRPr="00A87C5F">
              <w:t>е</w:t>
            </w:r>
            <w:r w:rsidRPr="00A87C5F">
              <w:t>ны предлагаемых к поставке товаров российского и иностранного происхождения, цены выполнения р</w:t>
            </w:r>
            <w:r w:rsidRPr="00A87C5F">
              <w:t>а</w:t>
            </w:r>
            <w:r w:rsidRPr="00A87C5F">
              <w:t>бот, оказания услуг российскими и иностранными л</w:t>
            </w:r>
            <w:r w:rsidRPr="00A87C5F">
              <w:t>и</w:t>
            </w:r>
            <w:r w:rsidRPr="00A87C5F">
              <w:t>цами, цена единицы каждого товара, работы, услуги определяется как произведение начальной (макс</w:t>
            </w:r>
            <w:r w:rsidRPr="00A87C5F">
              <w:t>и</w:t>
            </w:r>
            <w:r w:rsidRPr="00A87C5F">
              <w:t>мальной) цены единицы товара, работы, услуги, явл</w:t>
            </w:r>
            <w:r w:rsidRPr="00A87C5F">
              <w:t>я</w:t>
            </w:r>
            <w:r w:rsidRPr="00A87C5F">
              <w:t>ющихся предметом закупки, на коэффициент измен</w:t>
            </w:r>
            <w:r w:rsidRPr="00A87C5F">
              <w:t>е</w:t>
            </w:r>
            <w:r w:rsidRPr="00A87C5F">
              <w:t>ния начальной (максимальной) цены договора по р</w:t>
            </w:r>
            <w:r w:rsidRPr="00A87C5F">
              <w:t>е</w:t>
            </w:r>
            <w:r w:rsidRPr="00A87C5F">
              <w:t>зультатам проведения закупки, определяемый как р</w:t>
            </w:r>
            <w:r w:rsidRPr="00A87C5F">
              <w:t>е</w:t>
            </w:r>
            <w:r w:rsidRPr="00A87C5F">
              <w:t>зультат деления цены договора, по которой заключае</w:t>
            </w:r>
            <w:r w:rsidRPr="00A87C5F">
              <w:t>т</w:t>
            </w:r>
            <w:r w:rsidRPr="00A87C5F">
              <w:t>ся договор, на начальную (максимальную) цену дог</w:t>
            </w:r>
            <w:r w:rsidRPr="00A87C5F">
              <w:t>о</w:t>
            </w:r>
            <w:r w:rsidRPr="00A87C5F">
              <w:t>вора.</w:t>
            </w:r>
          </w:p>
          <w:p w:rsidR="005F32CA" w:rsidRPr="00A87C5F" w:rsidRDefault="005F32CA" w:rsidP="005F32CA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 процентов, при этом договор заключается по цене д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говора, предложенной участником в заявке на участие в закупке.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outlineLvl w:val="1"/>
              <w:rPr>
                <w:bCs/>
              </w:rPr>
            </w:pPr>
          </w:p>
        </w:tc>
        <w:tc>
          <w:tcPr>
            <w:tcW w:w="1644" w:type="pct"/>
            <w:tcBorders>
              <w:right w:val="single" w:sz="4" w:space="0" w:color="auto"/>
            </w:tcBorders>
          </w:tcPr>
          <w:p w:rsidR="005F32CA" w:rsidRPr="00A87C5F" w:rsidRDefault="005F32CA" w:rsidP="005F32C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87C5F">
              <w:t>Требования к оформлению заявки на участие в запросе котировок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461"/>
              <w:jc w:val="both"/>
            </w:pPr>
            <w:r w:rsidRPr="00A87C5F">
              <w:t>Обмен информацией, связанной с проведением запроса котировок осуществляется на электронной площадке в форме электронных документов.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461"/>
              <w:jc w:val="both"/>
            </w:pPr>
            <w:r w:rsidRPr="00A87C5F">
              <w:t>Участник вправе подать только одну заявку в о</w:t>
            </w:r>
            <w:r w:rsidRPr="00A87C5F">
              <w:t>т</w:t>
            </w:r>
            <w:r w:rsidRPr="00A87C5F">
              <w:t>ношении каждого объекта закупки.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461"/>
              <w:jc w:val="both"/>
            </w:pPr>
            <w:r w:rsidRPr="00A87C5F">
              <w:t>Заявка и файлы, прилагаемые к заявке, удостов</w:t>
            </w:r>
            <w:r w:rsidRPr="00A87C5F">
              <w:t>е</w:t>
            </w:r>
            <w:r w:rsidRPr="00A87C5F">
              <w:t>ряются электронной подписью в соответствии с треб</w:t>
            </w:r>
            <w:r w:rsidRPr="00A87C5F">
              <w:t>о</w:t>
            </w:r>
            <w:r w:rsidRPr="00A87C5F">
              <w:t>ваниями Федерального закона от 06.04.2011 № 63-ФЗ «Об электронной подписи», регламента (правил) оп</w:t>
            </w:r>
            <w:r w:rsidRPr="00A87C5F">
              <w:t>е</w:t>
            </w:r>
            <w:r w:rsidRPr="00A87C5F">
              <w:t>ратора электронной площадки и настоящей докуме</w:t>
            </w:r>
            <w:r w:rsidRPr="00A87C5F">
              <w:t>н</w:t>
            </w:r>
            <w:r w:rsidRPr="00A87C5F">
              <w:t>тации.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461"/>
              <w:jc w:val="both"/>
            </w:pPr>
            <w:r w:rsidRPr="00A87C5F">
              <w:t>Заявка на участие в закупке, а также все докуме</w:t>
            </w:r>
            <w:r w:rsidRPr="00A87C5F">
              <w:t>н</w:t>
            </w:r>
            <w:r w:rsidRPr="00A87C5F">
              <w:t>ты, относящиеся к такой заявке, должны быть соста</w:t>
            </w:r>
            <w:r w:rsidRPr="00A87C5F">
              <w:t>в</w:t>
            </w:r>
            <w:r w:rsidRPr="00A87C5F">
              <w:t>лены на русском языке, за исключением специальных терминов. Любые дополнительные документы могут быть составлены на другом языке, если такие докуме</w:t>
            </w:r>
            <w:r w:rsidRPr="00A87C5F">
              <w:t>н</w:t>
            </w:r>
            <w:r w:rsidRPr="00A87C5F">
              <w:t>ты сопровождаются точным переводом на русский язык, заверенным надлежащим образом. При выявл</w:t>
            </w:r>
            <w:r w:rsidRPr="00A87C5F">
              <w:t>е</w:t>
            </w:r>
            <w:r w:rsidRPr="00A87C5F">
              <w:t>нии расхождений между русским переводом и ориг</w:t>
            </w:r>
            <w:r w:rsidRPr="00A87C5F">
              <w:t>и</w:t>
            </w:r>
            <w:r w:rsidRPr="00A87C5F">
              <w:t>налом документа на ином языке заказчик будет пр</w:t>
            </w:r>
            <w:r w:rsidRPr="00A87C5F">
              <w:t>и</w:t>
            </w:r>
            <w:r w:rsidRPr="00A87C5F">
              <w:t>нимать решение на основании перевода. Закупочная комиссия вправе не рассматривать документы, не п</w:t>
            </w:r>
            <w:r w:rsidRPr="00A87C5F">
              <w:t>е</w:t>
            </w:r>
            <w:r w:rsidRPr="00A87C5F">
              <w:t>реведенные на русский язык.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lastRenderedPageBreak/>
              <w:t>Документы и сведения должны быть представлены в доступном и читаемом виде.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b/>
              </w:rPr>
            </w:pPr>
            <w:r w:rsidRPr="00A87C5F">
              <w:rPr>
                <w:b/>
              </w:rPr>
              <w:t>При описании товара в заявке на участие в з</w:t>
            </w:r>
            <w:r w:rsidRPr="00A87C5F">
              <w:rPr>
                <w:b/>
              </w:rPr>
              <w:t>а</w:t>
            </w:r>
            <w:r w:rsidRPr="00A87C5F">
              <w:rPr>
                <w:b/>
              </w:rPr>
              <w:t>купке необходимо учитывать следующее: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1. значения показателей товара должны быть изм</w:t>
            </w:r>
            <w:r w:rsidRPr="00A87C5F">
              <w:t>е</w:t>
            </w:r>
            <w:r w:rsidRPr="00A87C5F">
              <w:t>ряемыми и выражаться в числовых значениях и (или) в виде безальтернативных показателей (да/нет, нал</w:t>
            </w:r>
            <w:r w:rsidRPr="00A87C5F">
              <w:t>и</w:t>
            </w:r>
            <w:r w:rsidRPr="00A87C5F">
              <w:t>чие/отсутствие), за исключением случаев приобрет</w:t>
            </w:r>
            <w:r w:rsidRPr="00A87C5F">
              <w:t>е</w:t>
            </w:r>
            <w:r w:rsidRPr="00A87C5F">
              <w:t>ния товаров, работ, услуг, в отношении которых н</w:t>
            </w:r>
            <w:r w:rsidRPr="00A87C5F">
              <w:t>е</w:t>
            </w:r>
            <w:r w:rsidRPr="00A87C5F">
              <w:t>возможно однозначно сформулировать и описать соо</w:t>
            </w:r>
            <w:r w:rsidRPr="00A87C5F">
              <w:t>т</w:t>
            </w:r>
            <w:r w:rsidRPr="00A87C5F">
              <w:t>ветствующие требования;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2. не допускается описание характеристик товара без единиц измерения, если описываемый параметр в документации о закупке имеет единицу измерения;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3. единицы измерения, наименования показателей, технических, функциональных параметров товара должны соответствовать обозначениям, установле</w:t>
            </w:r>
            <w:r w:rsidRPr="00A87C5F">
              <w:t>н</w:t>
            </w:r>
            <w:r w:rsidRPr="00A87C5F">
              <w:t>ным в документации о закупке;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4. перечисление характеристик, наименований т</w:t>
            </w:r>
            <w:r w:rsidRPr="00A87C5F">
              <w:t>о</w:t>
            </w:r>
            <w:r w:rsidRPr="00A87C5F">
              <w:t>вара через запятую, разделение союзом «и» означает, что необходим товар со всеми перечисленными хара</w:t>
            </w:r>
            <w:r w:rsidRPr="00A87C5F">
              <w:t>к</w:t>
            </w:r>
            <w:r w:rsidRPr="00A87C5F">
              <w:t>теристиками, наименованиями;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5. при использовании знака «:» после слов «менее», «более», требование относится ко всем показателям характеристики;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6. показатели, имеющие диапазонное значение (с использованием слов «не более», «не менее», «не м</w:t>
            </w:r>
            <w:r w:rsidRPr="00A87C5F">
              <w:t>е</w:t>
            </w:r>
            <w:r w:rsidRPr="00A87C5F">
              <w:t>нее… и не более…», «не более… и не менее…», «не менее…, не более…», «не более…, не менее…», «не ниже… не выше…»), означают, что первое из знач</w:t>
            </w:r>
            <w:r w:rsidRPr="00A87C5F">
              <w:t>е</w:t>
            </w:r>
            <w:r w:rsidRPr="00A87C5F">
              <w:t>ний является минимальным, а второе – максимальным. При указании в документации показателя, сопрово</w:t>
            </w:r>
            <w:r w:rsidRPr="00A87C5F">
              <w:t>ж</w:t>
            </w:r>
            <w:r w:rsidRPr="00A87C5F">
              <w:t>дающегося термином «от», указанное заказчиком зн</w:t>
            </w:r>
            <w:r w:rsidRPr="00A87C5F">
              <w:t>а</w:t>
            </w:r>
            <w:r w:rsidRPr="00A87C5F">
              <w:t>чение является минимальным. При указании в док</w:t>
            </w:r>
            <w:r w:rsidRPr="00A87C5F">
              <w:t>у</w:t>
            </w:r>
            <w:r w:rsidRPr="00A87C5F">
              <w:t>ментации показателя, сопровождающегося термином «до», указанное заказчиком значение является макс</w:t>
            </w:r>
            <w:r w:rsidRPr="00A87C5F">
              <w:t>и</w:t>
            </w:r>
            <w:r w:rsidRPr="00A87C5F">
              <w:t>мальным. Участник закупки указывает показатель в заявленных заказчиком пределах, включая минимал</w:t>
            </w:r>
            <w:r w:rsidRPr="00A87C5F">
              <w:t>ь</w:t>
            </w:r>
            <w:r w:rsidRPr="00A87C5F">
              <w:t>ное и максимальное значение показателя;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7. в случае, если устанавливается диапазонный п</w:t>
            </w:r>
            <w:r w:rsidRPr="00A87C5F">
              <w:t>о</w:t>
            </w:r>
            <w:r w:rsidRPr="00A87C5F">
              <w:t>казатель товара, наименование которого указывается как «__ - __», или наименование которого сопровожд</w:t>
            </w:r>
            <w:r w:rsidRPr="00A87C5F">
              <w:t>а</w:t>
            </w:r>
            <w:r w:rsidRPr="00A87C5F">
              <w:t>ется словами «от __ до __», или наименование котор</w:t>
            </w:r>
            <w:r w:rsidRPr="00A87C5F">
              <w:t>о</w:t>
            </w:r>
            <w:r w:rsidRPr="00A87C5F">
              <w:t>го сопровождается словами «в диапазоне от __ до __», то значение такого диапазона не может изменяться в ту или иную сторону и участником закупки должен быть предложен товар именно с таким значением ди</w:t>
            </w:r>
            <w:r w:rsidRPr="00A87C5F">
              <w:t>а</w:t>
            </w:r>
            <w:r w:rsidRPr="00A87C5F">
              <w:t>пазонного показателя;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</w:pPr>
            <w:r w:rsidRPr="00A87C5F">
              <w:t>8. не допускаются ссылки на технические регл</w:t>
            </w:r>
            <w:r w:rsidRPr="00A87C5F">
              <w:t>а</w:t>
            </w:r>
            <w:r w:rsidRPr="00A87C5F">
              <w:t>менты и государственные стандарты (ГОСТ, ОСТ и т.д.), технические условия и т.д. без указания конкре</w:t>
            </w:r>
            <w:r w:rsidRPr="00A87C5F">
              <w:t>т</w:t>
            </w:r>
            <w:r w:rsidRPr="00A87C5F">
              <w:t>ных показателей предлагаемого товара.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lastRenderedPageBreak/>
              <w:t>В том случае, если значения, указанные в технич</w:t>
            </w:r>
            <w:r w:rsidRPr="00A87C5F">
              <w:t>е</w:t>
            </w:r>
            <w:r w:rsidRPr="00A87C5F">
              <w:t>ской документации товара (материала) или технич</w:t>
            </w:r>
            <w:r w:rsidRPr="00A87C5F">
              <w:t>е</w:t>
            </w:r>
            <w:r w:rsidRPr="00A87C5F">
              <w:t>ской части документации, отличаются от значений, требуемых ГОСТ, ссылка на который содержится в д</w:t>
            </w:r>
            <w:r w:rsidRPr="00A87C5F">
              <w:t>о</w:t>
            </w:r>
            <w:r w:rsidRPr="00A87C5F">
              <w:t>кументации, при заполнении заявки следует руково</w:t>
            </w:r>
            <w:r w:rsidRPr="00A87C5F">
              <w:t>д</w:t>
            </w:r>
            <w:r w:rsidRPr="00A87C5F">
              <w:t xml:space="preserve">ствоваться требованиями ГОСТ. 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rPr>
                <w:b/>
              </w:rPr>
            </w:pPr>
            <w:r w:rsidRPr="00A87C5F">
              <w:rPr>
                <w:b/>
              </w:rPr>
              <w:t>Рекомендуется: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представлять все документы, входящие в состав з</w:t>
            </w:r>
            <w:r w:rsidRPr="00A87C5F">
              <w:t>а</w:t>
            </w:r>
            <w:r w:rsidRPr="00A87C5F">
              <w:t>явки на участие в закупке, в формате А4, размер шрифта не менее 12 без масштабирования;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 xml:space="preserve">использовать формат электронных документов – </w:t>
            </w:r>
            <w:proofErr w:type="spellStart"/>
            <w:r w:rsidRPr="00A87C5F">
              <w:t>Portable</w:t>
            </w:r>
            <w:proofErr w:type="spellEnd"/>
            <w:r w:rsidRPr="00A87C5F">
              <w:t xml:space="preserve"> </w:t>
            </w:r>
            <w:proofErr w:type="spellStart"/>
            <w:r w:rsidRPr="00A87C5F">
              <w:t>Document</w:t>
            </w:r>
            <w:proofErr w:type="spellEnd"/>
            <w:r w:rsidRPr="00A87C5F">
              <w:t xml:space="preserve"> </w:t>
            </w:r>
            <w:proofErr w:type="spellStart"/>
            <w:r w:rsidRPr="00A87C5F">
              <w:t>Format</w:t>
            </w:r>
            <w:proofErr w:type="spellEnd"/>
            <w:r w:rsidRPr="00A87C5F">
              <w:t xml:space="preserve"> (расширение *.</w:t>
            </w:r>
            <w:proofErr w:type="spellStart"/>
            <w:r w:rsidRPr="00A87C5F">
              <w:t>pdf</w:t>
            </w:r>
            <w:proofErr w:type="spellEnd"/>
            <w:r w:rsidRPr="00A87C5F">
              <w:t xml:space="preserve">); 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размещать каждый документ, прилагаемый к заявке на участие в закупке, в отдельном файле;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наименовать файлы в соответствии с наименован</w:t>
            </w:r>
            <w:r w:rsidRPr="00A87C5F">
              <w:t>и</w:t>
            </w:r>
            <w:r w:rsidRPr="00A87C5F">
              <w:t>ем или содержанием документа, прилагаемого к заявке на участие в закупке;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 xml:space="preserve">нумеровать файлы согласно описи, представленной в составе заявки на участие в закупке; </w:t>
            </w:r>
          </w:p>
          <w:p w:rsidR="005F32CA" w:rsidRPr="00A87C5F" w:rsidRDefault="005F32CA" w:rsidP="005F32CA">
            <w:pPr>
              <w:ind w:firstLine="567"/>
              <w:jc w:val="both"/>
            </w:pPr>
            <w:r w:rsidRPr="00A87C5F">
              <w:t>использовать при подготовке заявки образцы форм документации о закупке.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7279EE" w:rsidRPr="00A87C5F" w:rsidRDefault="007279EE" w:rsidP="00817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outlineLvl w:val="1"/>
              <w:rPr>
                <w:bCs/>
              </w:rPr>
            </w:pPr>
          </w:p>
        </w:tc>
        <w:tc>
          <w:tcPr>
            <w:tcW w:w="1644" w:type="pct"/>
            <w:tcBorders>
              <w:right w:val="single" w:sz="4" w:space="0" w:color="auto"/>
            </w:tcBorders>
          </w:tcPr>
          <w:p w:rsidR="007279EE" w:rsidRPr="00A87C5F" w:rsidRDefault="007279EE" w:rsidP="007279EE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Внесение изменений в  и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вещение, документацию о закупке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EE" w:rsidRPr="00A87C5F" w:rsidRDefault="005B61A2" w:rsidP="007279EE">
            <w:pPr>
              <w:pStyle w:val="rvps9"/>
              <w:ind w:firstLine="319"/>
            </w:pPr>
            <w:r>
              <w:t>ГАУЗ АО «ВСП</w:t>
            </w:r>
            <w:r w:rsidR="007279EE" w:rsidRPr="00A87C5F">
              <w:t>»</w:t>
            </w:r>
            <w:r>
              <w:t xml:space="preserve"> </w:t>
            </w:r>
            <w:r w:rsidR="007279EE" w:rsidRPr="00A87C5F">
              <w:t>вправе принять решение о внес</w:t>
            </w:r>
            <w:r w:rsidR="007279EE" w:rsidRPr="00A87C5F">
              <w:t>е</w:t>
            </w:r>
            <w:r w:rsidR="007279EE" w:rsidRPr="00A87C5F">
              <w:t xml:space="preserve">нии изменений в извещение о закупке и настоящую документацию в любое время, но не позднее даты окончания подачи заявок. </w:t>
            </w:r>
          </w:p>
          <w:p w:rsidR="007279EE" w:rsidRPr="00A87C5F" w:rsidRDefault="007279EE" w:rsidP="007279EE">
            <w:pPr>
              <w:tabs>
                <w:tab w:val="left" w:pos="851"/>
                <w:tab w:val="left" w:pos="1134"/>
              </w:tabs>
              <w:suppressAutoHyphens/>
              <w:ind w:firstLine="319"/>
              <w:jc w:val="both"/>
            </w:pPr>
            <w:r w:rsidRPr="00A87C5F">
              <w:t>Заказчик вправе принять решение о внесении изменений в извещение о проведении запроса котировок не позднее даты окончания срока подачи заявок.</w:t>
            </w:r>
          </w:p>
          <w:p w:rsidR="007279EE" w:rsidRPr="00A87C5F" w:rsidRDefault="007279EE" w:rsidP="007279EE">
            <w:pPr>
              <w:tabs>
                <w:tab w:val="left" w:pos="851"/>
                <w:tab w:val="left" w:pos="1134"/>
              </w:tabs>
              <w:suppressAutoHyphens/>
              <w:ind w:firstLine="319"/>
              <w:jc w:val="both"/>
            </w:pPr>
            <w:r w:rsidRPr="00A87C5F">
              <w:t xml:space="preserve">Изменения, вносимые в извещение о закупке, документацию о закупке размещаются </w:t>
            </w:r>
            <w:r w:rsidR="005B61A2">
              <w:t>ГАУЗ АО «ВСП»</w:t>
            </w:r>
            <w:r w:rsidRPr="00A87C5F">
              <w:t xml:space="preserve"> на официальном сайте, на электронной площадке не позднее, чем в течение 1 (одного) рабочего со дня принятия решения о внесении изменений.</w:t>
            </w:r>
          </w:p>
          <w:p w:rsidR="007279EE" w:rsidRPr="00A87C5F" w:rsidRDefault="007279EE" w:rsidP="006D0C9F">
            <w:pPr>
              <w:ind w:firstLine="319"/>
              <w:jc w:val="both"/>
            </w:pPr>
            <w:r w:rsidRPr="00A87C5F">
              <w:t>Изменения в извещение о проведении открытого запроса котировок размещаются в ЕИС, на сайте оп</w:t>
            </w:r>
            <w:r w:rsidRPr="00A87C5F">
              <w:t>е</w:t>
            </w:r>
            <w:r w:rsidRPr="00A87C5F">
              <w:t>ратора электронной площадки в день принятия реш</w:t>
            </w:r>
            <w:r w:rsidRPr="00A87C5F">
              <w:t>е</w:t>
            </w:r>
            <w:r w:rsidRPr="00A87C5F">
              <w:t>ния о внесении таких изменений. При этом срок под</w:t>
            </w:r>
            <w:r w:rsidRPr="00A87C5F">
              <w:t>а</w:t>
            </w:r>
            <w:r w:rsidRPr="00A87C5F">
              <w:t>чи заявок должен быть продлен так, чтобы со дня ра</w:t>
            </w:r>
            <w:r w:rsidRPr="00A87C5F">
              <w:t>з</w:t>
            </w:r>
            <w:r w:rsidRPr="00A87C5F">
              <w:t>мещения внесенных изменений в извещение о пров</w:t>
            </w:r>
            <w:r w:rsidRPr="00A87C5F">
              <w:t>е</w:t>
            </w:r>
            <w:r w:rsidRPr="00A87C5F">
              <w:t>дении запроса котировок до дня окончания подачи з</w:t>
            </w:r>
            <w:r w:rsidRPr="00A87C5F">
              <w:t>а</w:t>
            </w:r>
            <w:r w:rsidRPr="00A87C5F">
              <w:t xml:space="preserve">явок такой срок составлял не менее чем </w:t>
            </w:r>
            <w:r w:rsidR="006D0C9F" w:rsidRPr="00A87C5F">
              <w:t>3</w:t>
            </w:r>
            <w:r w:rsidRPr="00A87C5F">
              <w:t xml:space="preserve"> (</w:t>
            </w:r>
            <w:r w:rsidR="006D0C9F" w:rsidRPr="00A87C5F">
              <w:t>три</w:t>
            </w:r>
            <w:r w:rsidRPr="00A87C5F">
              <w:t>) раб</w:t>
            </w:r>
            <w:r w:rsidRPr="00A87C5F">
              <w:t>о</w:t>
            </w:r>
            <w:r w:rsidRPr="00A87C5F">
              <w:t>чих дня.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7279EE" w:rsidRPr="00A87C5F" w:rsidRDefault="007279EE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pct"/>
          </w:tcPr>
          <w:p w:rsidR="007279EE" w:rsidRPr="00A87C5F" w:rsidRDefault="007279EE" w:rsidP="007279EE">
            <w:pPr>
              <w:autoSpaceDE w:val="0"/>
              <w:autoSpaceDN w:val="0"/>
              <w:adjustRightInd w:val="0"/>
              <w:outlineLvl w:val="1"/>
            </w:pPr>
            <w:r w:rsidRPr="00A87C5F">
              <w:t>Форма, порядок, срок (даты начала и окончания срока) предоставления участникам разъяснений положений и</w:t>
            </w:r>
            <w:r w:rsidRPr="00A87C5F">
              <w:t>з</w:t>
            </w:r>
            <w:r w:rsidRPr="00A87C5F">
              <w:t>вещения, документации о закупке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7279EE" w:rsidRPr="00A87C5F" w:rsidRDefault="007279EE" w:rsidP="007279EE">
            <w:pPr>
              <w:ind w:firstLine="319"/>
              <w:jc w:val="both"/>
              <w:rPr>
                <w:b/>
              </w:rPr>
            </w:pPr>
            <w:r w:rsidRPr="00A87C5F">
              <w:t>Участник закупки вправе подать запрос о разъясн</w:t>
            </w:r>
            <w:r w:rsidRPr="00A87C5F">
              <w:t>е</w:t>
            </w:r>
            <w:r w:rsidRPr="00A87C5F">
              <w:t xml:space="preserve">нии положений документации о проведении запроса котировок не позднее чем за 3 (три) рабочих дня до даты окончания приема заявок: </w:t>
            </w:r>
            <w:r w:rsidRPr="00A87C5F">
              <w:rPr>
                <w:b/>
              </w:rPr>
              <w:t>с даты начала подачи заявок до «</w:t>
            </w:r>
            <w:r w:rsidR="00AE1CA9" w:rsidRPr="00AE1CA9">
              <w:rPr>
                <w:b/>
              </w:rPr>
              <w:t>19</w:t>
            </w:r>
            <w:r w:rsidRPr="00AE1CA9">
              <w:rPr>
                <w:b/>
              </w:rPr>
              <w:t>»</w:t>
            </w:r>
            <w:r w:rsidRPr="00A87C5F">
              <w:rPr>
                <w:b/>
              </w:rPr>
              <w:t xml:space="preserve"> </w:t>
            </w:r>
            <w:r w:rsidR="00883B31">
              <w:rPr>
                <w:b/>
              </w:rPr>
              <w:t>сентября</w:t>
            </w:r>
            <w:r w:rsidR="006D0C9F" w:rsidRPr="00A87C5F">
              <w:rPr>
                <w:b/>
              </w:rPr>
              <w:t xml:space="preserve"> 2019</w:t>
            </w:r>
            <w:r w:rsidRPr="00A87C5F">
              <w:rPr>
                <w:b/>
              </w:rPr>
              <w:t xml:space="preserve"> года включительно</w:t>
            </w:r>
            <w:r w:rsidR="008C103D" w:rsidRPr="00A87C5F">
              <w:t xml:space="preserve"> в порядке, предусмотренном регламентом электронной площадки</w:t>
            </w:r>
            <w:r w:rsidRPr="00A87C5F">
              <w:t>.</w:t>
            </w:r>
          </w:p>
          <w:p w:rsidR="007279EE" w:rsidRPr="00A87C5F" w:rsidRDefault="007279EE" w:rsidP="005B61A2">
            <w:pPr>
              <w:ind w:firstLine="319"/>
              <w:jc w:val="both"/>
            </w:pPr>
            <w:r w:rsidRPr="00A87C5F">
              <w:t xml:space="preserve">В течение </w:t>
            </w:r>
            <w:r w:rsidRPr="00A87C5F">
              <w:rPr>
                <w:i/>
              </w:rPr>
              <w:t>3 (трех)</w:t>
            </w:r>
            <w:r w:rsidRPr="00A87C5F">
              <w:t xml:space="preserve"> рабочих дней со дня получения </w:t>
            </w:r>
            <w:r w:rsidRPr="00A87C5F">
              <w:lastRenderedPageBreak/>
              <w:t xml:space="preserve">указанного запроса </w:t>
            </w:r>
            <w:r w:rsidR="005B61A2">
              <w:t>ГАУЗ АО «ВСП»</w:t>
            </w:r>
            <w:r w:rsidRPr="00A87C5F">
              <w:t xml:space="preserve"> размещает раз</w:t>
            </w:r>
            <w:r w:rsidRPr="00A87C5F">
              <w:t>ъ</w:t>
            </w:r>
            <w:r w:rsidRPr="00A87C5F">
              <w:t>яснения положений документации о закупке на эле</w:t>
            </w:r>
            <w:r w:rsidRPr="00A87C5F">
              <w:t>к</w:t>
            </w:r>
            <w:r w:rsidRPr="00A87C5F">
              <w:t>тронной площадке.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A25276" w:rsidRPr="00A87C5F" w:rsidRDefault="00A25276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pct"/>
          </w:tcPr>
          <w:p w:rsidR="00A25276" w:rsidRPr="00A87C5F" w:rsidRDefault="00A25276" w:rsidP="00A25276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Возможность отказа           от проведения закупки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A25276" w:rsidRPr="00A87C5F" w:rsidRDefault="005B61A2" w:rsidP="00606CDA">
            <w:pPr>
              <w:ind w:firstLine="319"/>
              <w:jc w:val="both"/>
            </w:pPr>
            <w:r>
              <w:t>ГАУЗ АО «ВСП»</w:t>
            </w:r>
            <w:r w:rsidR="00A25276" w:rsidRPr="00A87C5F">
              <w:t>,</w:t>
            </w:r>
            <w:r w:rsidR="00A25276" w:rsidRPr="00A87C5F">
              <w:rPr>
                <w:b/>
              </w:rPr>
              <w:t xml:space="preserve"> </w:t>
            </w:r>
            <w:r w:rsidR="00A25276" w:rsidRPr="00A87C5F">
              <w:t xml:space="preserve">заказчик вправе отказаться от проведения запроса котировок до </w:t>
            </w:r>
            <w:r w:rsidR="00606CDA" w:rsidRPr="00A87C5F">
              <w:t>наступления даты и времени окончания срока подачи заявок</w:t>
            </w:r>
            <w:r w:rsidR="00A25276" w:rsidRPr="00A87C5F">
              <w:t>. Извещение об отказе от проведения запроса котировок размещается в ЕИС, на сайте оператора электронной площадки не позднее дня принятия решения об отказе от провед</w:t>
            </w:r>
            <w:r w:rsidR="00A25276" w:rsidRPr="00A87C5F">
              <w:t>е</w:t>
            </w:r>
            <w:r w:rsidR="00A25276" w:rsidRPr="00A87C5F">
              <w:t>ния запроса котировок.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Порядок рассмотрения з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явок на участие в запросе котировок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5F32CA" w:rsidRPr="00A87C5F" w:rsidRDefault="005F32CA" w:rsidP="005F32CA">
            <w:pPr>
              <w:ind w:firstLine="319"/>
              <w:jc w:val="both"/>
            </w:pPr>
            <w:r w:rsidRPr="00A87C5F">
              <w:t>Заявка и участник признаются закупочной коми</w:t>
            </w:r>
            <w:r w:rsidRPr="00A87C5F">
              <w:t>с</w:t>
            </w:r>
            <w:r w:rsidRPr="00A87C5F">
              <w:t>сией соответствующими документации о закупке, если заявка и участник соответствуют всем требованиям, установленным документацией о закупке.</w:t>
            </w:r>
          </w:p>
          <w:p w:rsidR="005F32CA" w:rsidRPr="00A87C5F" w:rsidRDefault="005F32CA" w:rsidP="005F32CA">
            <w:pPr>
              <w:ind w:firstLine="319"/>
              <w:jc w:val="both"/>
              <w:rPr>
                <w:b/>
              </w:rPr>
            </w:pPr>
            <w:bookmarkStart w:id="8" w:name="sub_1211"/>
            <w:r w:rsidRPr="00A87C5F">
              <w:rPr>
                <w:b/>
              </w:rPr>
              <w:t>По результатам рассмотрения заявок закупо</w:t>
            </w:r>
            <w:r w:rsidRPr="00A87C5F">
              <w:rPr>
                <w:b/>
              </w:rPr>
              <w:t>ч</w:t>
            </w:r>
            <w:r w:rsidRPr="00A87C5F">
              <w:rPr>
                <w:b/>
              </w:rPr>
              <w:t>ная комиссия не допускает участника к участию в запросе котировок в следующих случаях:</w:t>
            </w:r>
          </w:p>
          <w:bookmarkEnd w:id="8"/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1.  непредставление обязательных документов либо наличие в таких документах недостоверных сведений;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2.  несоответствие участника закупки требованиям, установленным документацией о закупке;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3.  несоответствие заявки на участие в закупке тр</w:t>
            </w:r>
            <w:r w:rsidRPr="00A87C5F">
              <w:t>е</w:t>
            </w:r>
            <w:r w:rsidRPr="00A87C5F">
              <w:t>бованиям извещения, документации о закупке, опис</w:t>
            </w:r>
            <w:r w:rsidRPr="00A87C5F">
              <w:t>а</w:t>
            </w:r>
            <w:r w:rsidRPr="00A87C5F">
              <w:t>нию предмета закупки, приложений к извещению, д</w:t>
            </w:r>
            <w:r w:rsidRPr="00A87C5F">
              <w:t>о</w:t>
            </w:r>
            <w:r w:rsidRPr="00A87C5F">
              <w:t>кументации о закупке, проекту договора и приложен</w:t>
            </w:r>
            <w:r w:rsidRPr="00A87C5F">
              <w:t>и</w:t>
            </w:r>
            <w:r w:rsidRPr="00A87C5F">
              <w:t>ям к нему (в том числе поступление более одной зая</w:t>
            </w:r>
            <w:r w:rsidRPr="00A87C5F">
              <w:t>в</w:t>
            </w:r>
            <w:r w:rsidRPr="00A87C5F">
              <w:t>ки на участие в запросе котировок или наличие более чем одного предложения в заявке на участие в запросе котировок от одного участника; наличие в заявке предложения о цене договора, превышающей устано</w:t>
            </w:r>
            <w:r w:rsidRPr="00A87C5F">
              <w:t>в</w:t>
            </w:r>
            <w:r w:rsidRPr="00A87C5F">
              <w:t>ленную начальную (максимальную) цену договора (либо начальную (максимальную) цену единицы тов</w:t>
            </w:r>
            <w:r w:rsidRPr="00A87C5F">
              <w:t>а</w:t>
            </w:r>
            <w:r w:rsidRPr="00A87C5F">
              <w:t>ра, если данное значение установлено в документ</w:t>
            </w:r>
            <w:r w:rsidRPr="00A87C5F">
              <w:t>а</w:t>
            </w:r>
            <w:r w:rsidRPr="00A87C5F">
              <w:t>ции), либо установление срока поставки товара (в</w:t>
            </w:r>
            <w:r w:rsidRPr="00A87C5F">
              <w:t>ы</w:t>
            </w:r>
            <w:r w:rsidRPr="00A87C5F">
              <w:t>полнения работ, оказания услуг), превышающего срок, установленный документацией).</w:t>
            </w:r>
          </w:p>
          <w:p w:rsidR="005F32CA" w:rsidRPr="00A87C5F" w:rsidRDefault="005F32CA" w:rsidP="005F32CA">
            <w:pPr>
              <w:tabs>
                <w:tab w:val="left" w:pos="1134"/>
              </w:tabs>
              <w:ind w:firstLine="434"/>
              <w:jc w:val="both"/>
            </w:pPr>
            <w:r w:rsidRPr="00A87C5F">
              <w:t>В случае если на стороне участника выступает н</w:t>
            </w:r>
            <w:r w:rsidRPr="00A87C5F">
              <w:t>е</w:t>
            </w:r>
            <w:r w:rsidRPr="00A87C5F">
              <w:t>сколько лиц, заявка участника будет признана соотве</w:t>
            </w:r>
            <w:r w:rsidRPr="00A87C5F">
              <w:t>т</w:t>
            </w:r>
            <w:r w:rsidRPr="00A87C5F">
              <w:t>ствующей требованиям извещения, документации о закупке только при условии включения в ее состав д</w:t>
            </w:r>
            <w:r w:rsidRPr="00A87C5F">
              <w:t>о</w:t>
            </w:r>
            <w:r w:rsidRPr="00A87C5F">
              <w:t>кументов, подтверждающих соответствие каждого из лиц, выступающих на стороне участника, установле</w:t>
            </w:r>
            <w:r w:rsidRPr="00A87C5F">
              <w:t>н</w:t>
            </w:r>
            <w:r w:rsidRPr="00A87C5F">
              <w:t>ным извещение и закупочной документацией требов</w:t>
            </w:r>
            <w:r w:rsidRPr="00A87C5F">
              <w:t>а</w:t>
            </w:r>
            <w:r w:rsidRPr="00A87C5F">
              <w:t>ниям.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Заказчик отстраняет участника процедуры от уч</w:t>
            </w:r>
            <w:r w:rsidRPr="00A87C5F">
              <w:t>а</w:t>
            </w:r>
            <w:r w:rsidRPr="00A87C5F">
              <w:t>стия в запросе котировок в любой момент до заключ</w:t>
            </w:r>
            <w:r w:rsidRPr="00A87C5F">
              <w:t>е</w:t>
            </w:r>
            <w:r w:rsidRPr="00A87C5F">
              <w:t>ния договора, если обнаружит, что участник и (или) поданная им заявка на участие в закупке не соотве</w:t>
            </w:r>
            <w:r w:rsidRPr="00A87C5F">
              <w:t>т</w:t>
            </w:r>
            <w:r w:rsidRPr="00A87C5F">
              <w:t xml:space="preserve">ствует требованиям, установленным извещением и (или) документацией о закупке. 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В случае выявления факта указания в составе зая</w:t>
            </w:r>
            <w:r w:rsidRPr="00A87C5F">
              <w:t>в</w:t>
            </w:r>
            <w:r w:rsidRPr="00A87C5F">
              <w:t xml:space="preserve">ки недостоверных сведений о стране происхождения </w:t>
            </w:r>
            <w:r w:rsidRPr="00A87C5F">
              <w:lastRenderedPageBreak/>
              <w:t>товаров при проведении закупки, такая заявка подл</w:t>
            </w:r>
            <w:r w:rsidRPr="00A87C5F">
              <w:t>е</w:t>
            </w:r>
            <w:r w:rsidRPr="00A87C5F">
              <w:t>жит отклонению.</w:t>
            </w:r>
          </w:p>
          <w:p w:rsidR="005F32CA" w:rsidRPr="00A87C5F" w:rsidRDefault="005F32CA" w:rsidP="005F32C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В случае выявления факта указания в составе зая</w:t>
            </w:r>
            <w:r w:rsidRPr="00A87C5F">
              <w:t>в</w:t>
            </w:r>
            <w:r w:rsidRPr="00A87C5F">
              <w:t>ки участника, признанного победителем закупки, н</w:t>
            </w:r>
            <w:r w:rsidRPr="00A87C5F">
              <w:t>е</w:t>
            </w:r>
            <w:r w:rsidRPr="00A87C5F">
              <w:t>достоверных сведений о стране происхождения тов</w:t>
            </w:r>
            <w:r w:rsidRPr="00A87C5F">
              <w:t>а</w:t>
            </w:r>
            <w:r w:rsidRPr="00A87C5F">
              <w:t>ров после подведения итогов закупки (определения победителя), но до момента заключения договора с т</w:t>
            </w:r>
            <w:r w:rsidRPr="00A87C5F">
              <w:t>а</w:t>
            </w:r>
            <w:r w:rsidRPr="00A87C5F">
              <w:t xml:space="preserve">ким участником, </w:t>
            </w:r>
            <w:r w:rsidRPr="00A87C5F">
              <w:rPr>
                <w:i/>
              </w:rPr>
              <w:t>заказчик должен</w:t>
            </w:r>
            <w:r w:rsidRPr="00A87C5F">
              <w:t xml:space="preserve"> отказаться от з</w:t>
            </w:r>
            <w:r w:rsidRPr="00A87C5F">
              <w:t>а</w:t>
            </w:r>
            <w:r w:rsidRPr="00A87C5F">
              <w:t>ключения договора.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Оценка заявок на участие в запросе котировок ос</w:t>
            </w:r>
            <w:r w:rsidRPr="00A87C5F">
              <w:t>у</w:t>
            </w:r>
            <w:r w:rsidRPr="00A87C5F">
              <w:t>ществляется по единственному критерию – цена дог</w:t>
            </w:r>
            <w:r w:rsidRPr="00A87C5F">
              <w:t>о</w:t>
            </w:r>
            <w:r w:rsidRPr="00A87C5F">
              <w:t xml:space="preserve">вора, содержащаяся в заявке каждого из участников запроса котировок. 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Победителем запроса котировок признается учас</w:t>
            </w:r>
            <w:r w:rsidRPr="00A87C5F">
              <w:t>т</w:t>
            </w:r>
            <w:r w:rsidRPr="00A87C5F">
              <w:t>ник, подавший заявку, которая соответствует всем требованиям, установленным в документации, пре</w:t>
            </w:r>
            <w:r w:rsidRPr="00A87C5F">
              <w:t>д</w:t>
            </w:r>
            <w:r w:rsidRPr="00A87C5F">
              <w:t>ложивший наиболее низкую цену договора. При пре</w:t>
            </w:r>
            <w:r w:rsidRPr="00A87C5F">
              <w:t>д</w:t>
            </w:r>
            <w:r w:rsidRPr="00A87C5F">
              <w:t>ложении наиболее низкой цены исполнения обяз</w:t>
            </w:r>
            <w:r w:rsidRPr="00A87C5F">
              <w:t>а</w:t>
            </w:r>
            <w:r w:rsidRPr="00A87C5F">
              <w:t>тельств несколькими участниками закупки победит</w:t>
            </w:r>
            <w:r w:rsidRPr="00A87C5F">
              <w:t>е</w:t>
            </w:r>
            <w:r w:rsidRPr="00A87C5F">
              <w:t>лем признается участник, заявка на участие в запросе котировок которого поступила ранее других заявок, в которых предложена такая же цена.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5F32CA" w:rsidRPr="00A87C5F" w:rsidRDefault="005F32CA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pct"/>
          </w:tcPr>
          <w:p w:rsidR="005F32CA" w:rsidRPr="00A87C5F" w:rsidRDefault="005F32CA" w:rsidP="005F32C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7C5F">
              <w:rPr>
                <w:rFonts w:ascii="Times New Roman" w:hAnsi="Times New Roman"/>
                <w:b w:val="0"/>
                <w:sz w:val="24"/>
                <w:szCs w:val="24"/>
              </w:rPr>
              <w:t>Условия признания запроса котировок несостоявшимся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5F32CA" w:rsidRPr="00A87C5F" w:rsidRDefault="005F32CA" w:rsidP="005F32CA">
            <w:pPr>
              <w:ind w:firstLine="319"/>
              <w:jc w:val="both"/>
            </w:pPr>
            <w:r w:rsidRPr="00A87C5F">
              <w:t>Запрос котировок признается несостоявшимся, в случае если:</w:t>
            </w:r>
          </w:p>
          <w:p w:rsidR="005F32CA" w:rsidRPr="00A87C5F" w:rsidRDefault="005F32CA" w:rsidP="005F32CA">
            <w:pPr>
              <w:ind w:firstLine="319"/>
            </w:pPr>
            <w:r w:rsidRPr="00A87C5F">
              <w:t>- не подано ни одной заявки;</w:t>
            </w:r>
          </w:p>
          <w:p w:rsidR="005F32CA" w:rsidRPr="00A87C5F" w:rsidRDefault="005F32CA" w:rsidP="005F32CA">
            <w:pPr>
              <w:ind w:firstLine="319"/>
            </w:pPr>
            <w:r w:rsidRPr="00A87C5F">
              <w:t>- подана только одна заявка;</w:t>
            </w:r>
          </w:p>
          <w:p w:rsidR="005F32CA" w:rsidRPr="00A87C5F" w:rsidRDefault="005F32CA" w:rsidP="005F32CA">
            <w:pPr>
              <w:ind w:firstLine="319"/>
              <w:jc w:val="both"/>
            </w:pPr>
            <w:r w:rsidRPr="00A87C5F">
              <w:t>- по результатам рассмотрения и оценки только о</w:t>
            </w:r>
            <w:r w:rsidRPr="00A87C5F">
              <w:t>д</w:t>
            </w:r>
            <w:r w:rsidRPr="00A87C5F">
              <w:t>на заявка была признана соответствующей требован</w:t>
            </w:r>
            <w:r w:rsidRPr="00A87C5F">
              <w:t>и</w:t>
            </w:r>
            <w:r w:rsidRPr="00A87C5F">
              <w:t xml:space="preserve">ям документации о запросе котировок или не признано соответствующей ни одной заявки. </w:t>
            </w:r>
          </w:p>
          <w:p w:rsidR="005F32CA" w:rsidRPr="00A87C5F" w:rsidRDefault="005F32CA" w:rsidP="00A25276">
            <w:pPr>
              <w:ind w:firstLine="319"/>
              <w:jc w:val="both"/>
            </w:pPr>
            <w:r w:rsidRPr="00A87C5F">
              <w:t>При наличии единственного участника закупки его заявка рассматривается, и в случае соответствия заявки и участника закупки требованиям документации о з</w:t>
            </w:r>
            <w:r w:rsidRPr="00A87C5F">
              <w:t>а</w:t>
            </w:r>
            <w:r w:rsidRPr="00A87C5F">
              <w:t>просе котировок заказчик вправе заключить договор с таким участником</w:t>
            </w:r>
            <w:r w:rsidR="00A25276" w:rsidRPr="00A87C5F">
              <w:t>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A25276" w:rsidRPr="00A87C5F" w:rsidRDefault="00A25276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44" w:type="pct"/>
          </w:tcPr>
          <w:p w:rsidR="00A25276" w:rsidRPr="00A87C5F" w:rsidRDefault="00A25276" w:rsidP="00A25276">
            <w:pPr>
              <w:autoSpaceDE w:val="0"/>
              <w:autoSpaceDN w:val="0"/>
              <w:adjustRightInd w:val="0"/>
              <w:outlineLvl w:val="1"/>
            </w:pPr>
            <w:r w:rsidRPr="00A87C5F">
              <w:t>Порядок заключения дог</w:t>
            </w:r>
            <w:r w:rsidRPr="00A87C5F">
              <w:t>о</w:t>
            </w:r>
            <w:r w:rsidRPr="00A87C5F">
              <w:t>вора по результатам заку</w:t>
            </w:r>
            <w:r w:rsidRPr="00A87C5F">
              <w:t>п</w:t>
            </w:r>
            <w:r w:rsidRPr="00A87C5F">
              <w:t>ки; срок, в течение которого победитель или иной учас</w:t>
            </w:r>
            <w:r w:rsidRPr="00A87C5F">
              <w:t>т</w:t>
            </w:r>
            <w:r w:rsidRPr="00A87C5F">
              <w:t>ник, с которым заключается договор, должен подписать договор; условия признания победителя или иного участника, с которым з</w:t>
            </w:r>
            <w:r w:rsidRPr="00A87C5F">
              <w:t>а</w:t>
            </w:r>
            <w:r w:rsidRPr="00A87C5F">
              <w:t>ключается договор, укл</w:t>
            </w:r>
            <w:r w:rsidRPr="00A87C5F">
              <w:t>о</w:t>
            </w:r>
            <w:r w:rsidRPr="00A87C5F">
              <w:t>нившимся от заключения договора</w:t>
            </w:r>
          </w:p>
        </w:tc>
        <w:tc>
          <w:tcPr>
            <w:tcW w:w="3093" w:type="pct"/>
            <w:tcBorders>
              <w:bottom w:val="single" w:sz="4" w:space="0" w:color="auto"/>
            </w:tcBorders>
          </w:tcPr>
          <w:p w:rsidR="00A25276" w:rsidRPr="00A87C5F" w:rsidRDefault="00A25276" w:rsidP="00A25276">
            <w:pPr>
              <w:pStyle w:val="a5"/>
              <w:tabs>
                <w:tab w:val="clear" w:pos="4677"/>
                <w:tab w:val="clear" w:pos="9355"/>
              </w:tabs>
              <w:ind w:firstLine="319"/>
              <w:jc w:val="both"/>
            </w:pPr>
            <w:r w:rsidRPr="00A87C5F">
              <w:t>По результатам запроса котировок заключается Д</w:t>
            </w:r>
            <w:r w:rsidRPr="00A87C5F">
              <w:t>о</w:t>
            </w:r>
            <w:r w:rsidRPr="00A87C5F">
              <w:t>говор на условиях, указанных в заявке, поданной участником закупки, и в документации о проведении запроса котировок.</w:t>
            </w:r>
          </w:p>
          <w:p w:rsidR="00A25276" w:rsidRPr="00A87C5F" w:rsidRDefault="00A25276" w:rsidP="00A25276">
            <w:pPr>
              <w:pStyle w:val="a5"/>
              <w:tabs>
                <w:tab w:val="clear" w:pos="4677"/>
                <w:tab w:val="clear" w:pos="9355"/>
              </w:tabs>
              <w:ind w:firstLine="319"/>
              <w:jc w:val="both"/>
            </w:pPr>
            <w:r w:rsidRPr="00A87C5F">
              <w:t>Договор заключается только после предоставления участником закупки, с которым заключается договор, обеспечения исполнения договора (если предусмотр</w:t>
            </w:r>
            <w:r w:rsidRPr="00A87C5F">
              <w:t>е</w:t>
            </w:r>
            <w:r w:rsidRPr="00A87C5F">
              <w:t>но настоящей документацией), а также фактического подтверждения данного обеспечения путем предоста</w:t>
            </w:r>
            <w:r w:rsidRPr="00A87C5F">
              <w:t>в</w:t>
            </w:r>
            <w:r w:rsidRPr="00A87C5F">
              <w:t>ления документа, свидетельствующего о внесении (предоставлении) обеспечительной меры.</w:t>
            </w:r>
          </w:p>
          <w:p w:rsidR="00BB220B" w:rsidRPr="00A87C5F" w:rsidRDefault="00BB220B" w:rsidP="00BB220B">
            <w:pPr>
              <w:pStyle w:val="a5"/>
              <w:ind w:firstLine="319"/>
              <w:jc w:val="both"/>
            </w:pPr>
            <w:r w:rsidRPr="00A87C5F">
              <w:t>Заказчик обязан направить проект договора поб</w:t>
            </w:r>
            <w:r w:rsidRPr="00A87C5F">
              <w:t>е</w:t>
            </w:r>
            <w:r w:rsidRPr="00A87C5F">
              <w:t>дителю в срок не позднее 3 (трех) рабочих дней со дня размещения итогового протокола в ЕИС.</w:t>
            </w:r>
          </w:p>
          <w:p w:rsidR="00A25276" w:rsidRPr="00A87C5F" w:rsidRDefault="00A25276" w:rsidP="00A2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</w:pPr>
            <w:r w:rsidRPr="00A87C5F">
              <w:t>Договор по результатам закупки заключается не р</w:t>
            </w:r>
            <w:r w:rsidRPr="00A87C5F">
              <w:t>а</w:t>
            </w:r>
            <w:r w:rsidRPr="00A87C5F">
              <w:t>нее чем через десять дней и не позднее чем через дв</w:t>
            </w:r>
            <w:r w:rsidRPr="00A87C5F">
              <w:t>а</w:t>
            </w:r>
            <w:r w:rsidRPr="00A87C5F">
              <w:t>дцать дней с даты размещения в ЕИС итогового прот</w:t>
            </w:r>
            <w:r w:rsidRPr="00A87C5F">
              <w:t>о</w:t>
            </w:r>
            <w:r w:rsidRPr="00A87C5F">
              <w:lastRenderedPageBreak/>
              <w:t>кола, составленного по результатам закупки.</w:t>
            </w:r>
          </w:p>
          <w:p w:rsidR="00A25276" w:rsidRPr="00A87C5F" w:rsidRDefault="00A25276" w:rsidP="00A25276">
            <w:pPr>
              <w:ind w:firstLine="319"/>
              <w:jc w:val="both"/>
            </w:pPr>
            <w:r w:rsidRPr="00A87C5F">
              <w:t>В течение 10 (десяти) дней с даты размещения в ЕИС итогового протокола, определяющего победителя закупки, победитель запроса котировок обязан подп</w:t>
            </w:r>
            <w:r w:rsidRPr="00A87C5F">
              <w:t>и</w:t>
            </w:r>
            <w:r w:rsidRPr="00A87C5F">
              <w:t>сать проект договора и представить два экземпляра проекта договора, подписанного победителем, зака</w:t>
            </w:r>
            <w:r w:rsidRPr="00A87C5F">
              <w:t>з</w:t>
            </w:r>
            <w:r w:rsidRPr="00A87C5F">
              <w:t xml:space="preserve">чику. Одновременно с договором победитель обязан представить заказчику документы, подтверждающие предоставление обеспечения исполнения договора в размере, который предусмотрен документацией. </w:t>
            </w:r>
          </w:p>
          <w:p w:rsidR="00A25276" w:rsidRPr="00A87C5F" w:rsidRDefault="00A25276" w:rsidP="00A25276">
            <w:pPr>
              <w:ind w:firstLine="319"/>
              <w:jc w:val="both"/>
            </w:pPr>
            <w:r w:rsidRPr="00A87C5F">
              <w:t>Договор по результатам запроса котировок закл</w:t>
            </w:r>
            <w:r w:rsidRPr="00A87C5F">
              <w:t>ю</w:t>
            </w:r>
            <w:r w:rsidRPr="00A87C5F">
              <w:t>чается не ранее чем через десять дней и не позднее чем через двадцать дней с даты размещения в единой и</w:t>
            </w:r>
            <w:r w:rsidRPr="00A87C5F">
              <w:t>н</w:t>
            </w:r>
            <w:r w:rsidRPr="00A87C5F">
              <w:t>формационной системе итогового протокола рассмо</w:t>
            </w:r>
            <w:r w:rsidRPr="00A87C5F">
              <w:t>т</w:t>
            </w:r>
            <w:r w:rsidRPr="00A87C5F">
              <w:t>рения и оценки котировочных заявок.</w:t>
            </w:r>
          </w:p>
          <w:p w:rsidR="00A25276" w:rsidRPr="00A87C5F" w:rsidRDefault="00A25276" w:rsidP="00A25276">
            <w:pPr>
              <w:ind w:firstLine="319"/>
              <w:jc w:val="both"/>
            </w:pPr>
            <w:r w:rsidRPr="00A87C5F">
              <w:t>В случае если победителем запроса котировок не исполнены требования настоящего пункта документ</w:t>
            </w:r>
            <w:r w:rsidRPr="00A87C5F">
              <w:t>а</w:t>
            </w:r>
            <w:r w:rsidRPr="00A87C5F">
              <w:t>ции, такой победитель признается уклонившимся от заключения договора.</w:t>
            </w:r>
          </w:p>
          <w:p w:rsidR="00A25276" w:rsidRPr="00A87C5F" w:rsidRDefault="00A25276" w:rsidP="00A2527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</w:pPr>
            <w:r w:rsidRPr="00A87C5F">
              <w:t>В случае если победитель запроса котировок был признан уклонившимся от заключения договора, дог</w:t>
            </w:r>
            <w:r w:rsidRPr="00A87C5F">
              <w:t>о</w:t>
            </w:r>
            <w:r w:rsidRPr="00A87C5F">
              <w:t>вор заключается с участником закупки, который пре</w:t>
            </w:r>
            <w:r w:rsidRPr="00A87C5F">
              <w:t>д</w:t>
            </w:r>
            <w:r w:rsidRPr="00A87C5F">
              <w:t>ложил такие же, как и победитель закупки, условия исполнения договора или предложение которого с</w:t>
            </w:r>
            <w:r w:rsidRPr="00A87C5F">
              <w:t>о</w:t>
            </w:r>
            <w:r w:rsidRPr="00A87C5F">
              <w:t>держит лучшие условия исполнения договора, след</w:t>
            </w:r>
            <w:r w:rsidRPr="00A87C5F">
              <w:t>у</w:t>
            </w:r>
            <w:r w:rsidRPr="00A87C5F">
              <w:t>ющие после условий, предложенных победителем з</w:t>
            </w:r>
            <w:r w:rsidRPr="00A87C5F">
              <w:t>а</w:t>
            </w:r>
            <w:r w:rsidRPr="00A87C5F">
              <w:t>купки, который признан уклонившемся от заключения договора.</w:t>
            </w:r>
          </w:p>
        </w:tc>
      </w:tr>
      <w:tr w:rsidR="00C01F38" w:rsidRPr="00A87C5F" w:rsidTr="005F05E6">
        <w:trPr>
          <w:jc w:val="center"/>
        </w:trPr>
        <w:tc>
          <w:tcPr>
            <w:tcW w:w="263" w:type="pct"/>
          </w:tcPr>
          <w:p w:rsidR="00A25276" w:rsidRPr="00A87C5F" w:rsidRDefault="00A25276" w:rsidP="008172D3">
            <w:pPr>
              <w:pStyle w:val="ConsTitle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4" w:type="pct"/>
          </w:tcPr>
          <w:p w:rsidR="00A25276" w:rsidRPr="00A87C5F" w:rsidRDefault="00A25276" w:rsidP="00A25276">
            <w:pPr>
              <w:pStyle w:val="rvps1"/>
              <w:jc w:val="left"/>
            </w:pPr>
            <w:r w:rsidRPr="00A87C5F">
              <w:t>Возможность заказчика и</w:t>
            </w:r>
            <w:r w:rsidRPr="00A87C5F">
              <w:t>з</w:t>
            </w:r>
            <w:r w:rsidRPr="00A87C5F">
              <w:t>менить предусмотренные договором количество тов</w:t>
            </w:r>
            <w:r w:rsidRPr="00A87C5F">
              <w:t>а</w:t>
            </w:r>
            <w:r w:rsidRPr="00A87C5F">
              <w:t>ров, объем работ, объем услуг (иные условия дог</w:t>
            </w:r>
            <w:r w:rsidRPr="00A87C5F">
              <w:t>о</w:t>
            </w:r>
            <w:r w:rsidRPr="00A87C5F">
              <w:t>вора) при заключении или в ходе исполнения договора</w:t>
            </w:r>
          </w:p>
        </w:tc>
        <w:tc>
          <w:tcPr>
            <w:tcW w:w="3093" w:type="pct"/>
            <w:tcBorders>
              <w:top w:val="single" w:sz="4" w:space="0" w:color="auto"/>
            </w:tcBorders>
          </w:tcPr>
          <w:p w:rsidR="00A25276" w:rsidRPr="00A87C5F" w:rsidRDefault="00A25276" w:rsidP="00A25276">
            <w:pPr>
              <w:tabs>
                <w:tab w:val="left" w:pos="851"/>
                <w:tab w:val="left" w:pos="1134"/>
              </w:tabs>
              <w:suppressAutoHyphens/>
              <w:ind w:firstLine="319"/>
              <w:jc w:val="both"/>
            </w:pPr>
            <w:r w:rsidRPr="00A87C5F">
              <w:t>Согласно раздела IV «проект договора»</w:t>
            </w:r>
          </w:p>
          <w:p w:rsidR="00A25276" w:rsidRPr="00A87C5F" w:rsidRDefault="00A25276" w:rsidP="00A25276">
            <w:pPr>
              <w:tabs>
                <w:tab w:val="left" w:pos="851"/>
                <w:tab w:val="left" w:pos="1134"/>
              </w:tabs>
              <w:suppressAutoHyphens/>
              <w:ind w:firstLine="319"/>
              <w:jc w:val="both"/>
            </w:pPr>
            <w:r w:rsidRPr="00A87C5F">
              <w:t>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</w:tc>
      </w:tr>
    </w:tbl>
    <w:p w:rsidR="008475F4" w:rsidRPr="00A87C5F" w:rsidRDefault="008475F4" w:rsidP="008475F4">
      <w:pPr>
        <w:pStyle w:val="1"/>
        <w:spacing w:before="240" w:after="120"/>
        <w:ind w:left="862" w:firstLine="0"/>
        <w:rPr>
          <w:rFonts w:eastAsia="MS Mincho"/>
          <w:b/>
          <w:kern w:val="32"/>
        </w:rPr>
      </w:pPr>
      <w:bookmarkStart w:id="9" w:name="_Toc416166560"/>
    </w:p>
    <w:p w:rsidR="008475F4" w:rsidRPr="00A87C5F" w:rsidRDefault="008475F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8475F4" w:rsidRDefault="008475F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Default="00FF52B4" w:rsidP="008475F4">
      <w:pPr>
        <w:rPr>
          <w:rFonts w:eastAsia="MS Mincho"/>
        </w:rPr>
      </w:pPr>
    </w:p>
    <w:p w:rsidR="00FF52B4" w:rsidRPr="00A87C5F" w:rsidRDefault="00FF52B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8475F4" w:rsidRPr="00A87C5F" w:rsidRDefault="008475F4" w:rsidP="008475F4">
      <w:pPr>
        <w:rPr>
          <w:rFonts w:eastAsia="MS Mincho"/>
        </w:rPr>
      </w:pPr>
    </w:p>
    <w:p w:rsidR="002113DB" w:rsidRPr="00A87C5F" w:rsidRDefault="002113DB" w:rsidP="008172D3">
      <w:pPr>
        <w:pStyle w:val="1"/>
        <w:numPr>
          <w:ilvl w:val="0"/>
          <w:numId w:val="2"/>
        </w:numPr>
        <w:spacing w:before="240" w:after="120"/>
        <w:rPr>
          <w:rFonts w:eastAsia="MS Mincho"/>
          <w:b/>
          <w:kern w:val="32"/>
        </w:rPr>
      </w:pPr>
      <w:r w:rsidRPr="00A87C5F">
        <w:rPr>
          <w:rFonts w:eastAsia="MS Mincho"/>
          <w:b/>
          <w:kern w:val="32"/>
        </w:rPr>
        <w:t>Формы для заполнения участникам закупки</w:t>
      </w:r>
    </w:p>
    <w:p w:rsidR="002113DB" w:rsidRPr="00A87C5F" w:rsidRDefault="002113DB" w:rsidP="00183EA5">
      <w:pPr>
        <w:pStyle w:val="1"/>
        <w:spacing w:before="240" w:after="120"/>
        <w:ind w:left="792" w:hanging="360"/>
        <w:rPr>
          <w:rFonts w:eastAsia="MS Mincho"/>
          <w:b/>
          <w:kern w:val="32"/>
        </w:rPr>
      </w:pPr>
      <w:r w:rsidRPr="00A87C5F">
        <w:rPr>
          <w:rFonts w:eastAsia="MS Mincho"/>
          <w:b/>
          <w:kern w:val="32"/>
        </w:rPr>
        <w:t>Форма 1</w:t>
      </w:r>
      <w:r w:rsidR="002E1BE2" w:rsidRPr="00A87C5F">
        <w:rPr>
          <w:rFonts w:eastAsia="MS Mincho"/>
          <w:b/>
          <w:kern w:val="32"/>
        </w:rPr>
        <w:t>.</w:t>
      </w:r>
      <w:r w:rsidRPr="00A87C5F">
        <w:rPr>
          <w:rFonts w:eastAsia="MS Mincho"/>
          <w:b/>
          <w:kern w:val="32"/>
        </w:rPr>
        <w:t xml:space="preserve"> </w:t>
      </w:r>
      <w:bookmarkEnd w:id="9"/>
      <w:r w:rsidR="00AC6F4B" w:rsidRPr="00A87C5F">
        <w:rPr>
          <w:rFonts w:eastAsia="MS Mincho"/>
          <w:b/>
          <w:kern w:val="32"/>
        </w:rPr>
        <w:t xml:space="preserve">Заявка на участие в </w:t>
      </w:r>
      <w:r w:rsidR="005E4BE4" w:rsidRPr="00A87C5F">
        <w:rPr>
          <w:rFonts w:eastAsia="MS Mincho"/>
          <w:b/>
          <w:kern w:val="32"/>
        </w:rPr>
        <w:t>запросе котировок</w:t>
      </w:r>
    </w:p>
    <w:p w:rsidR="002E1BE2" w:rsidRPr="00A87C5F" w:rsidRDefault="002E1BE2" w:rsidP="002113DB">
      <w:pPr>
        <w:rPr>
          <w:i/>
          <w:sz w:val="28"/>
          <w:szCs w:val="28"/>
        </w:rPr>
      </w:pPr>
    </w:p>
    <w:p w:rsidR="002113DB" w:rsidRPr="00A87C5F" w:rsidRDefault="002113DB" w:rsidP="00156CC5">
      <w:pPr>
        <w:jc w:val="center"/>
        <w:rPr>
          <w:i/>
          <w:sz w:val="28"/>
          <w:szCs w:val="28"/>
        </w:rPr>
      </w:pPr>
      <w:r w:rsidRPr="00A87C5F">
        <w:rPr>
          <w:i/>
          <w:sz w:val="28"/>
          <w:szCs w:val="28"/>
        </w:rPr>
        <w:t xml:space="preserve">Фирменный бланк </w:t>
      </w:r>
      <w:r w:rsidR="001D444F" w:rsidRPr="00A87C5F">
        <w:rPr>
          <w:i/>
          <w:sz w:val="28"/>
          <w:szCs w:val="28"/>
        </w:rPr>
        <w:t>участник</w:t>
      </w:r>
      <w:r w:rsidRPr="00A87C5F">
        <w:rPr>
          <w:i/>
          <w:sz w:val="28"/>
          <w:szCs w:val="28"/>
        </w:rPr>
        <w:t>а</w:t>
      </w:r>
    </w:p>
    <w:p w:rsidR="002113DB" w:rsidRPr="00A87C5F" w:rsidRDefault="002113DB" w:rsidP="002113DB">
      <w:pPr>
        <w:rPr>
          <w:sz w:val="28"/>
          <w:szCs w:val="28"/>
        </w:rPr>
      </w:pPr>
    </w:p>
    <w:p w:rsidR="00131EE1" w:rsidRPr="00A87C5F" w:rsidRDefault="00C1689E" w:rsidP="005F5FD0">
      <w:pPr>
        <w:jc w:val="center"/>
        <w:rPr>
          <w:sz w:val="28"/>
          <w:szCs w:val="28"/>
        </w:rPr>
      </w:pPr>
      <w:bookmarkStart w:id="10" w:name="_Письмо_о_подаче"/>
      <w:bookmarkStart w:id="11" w:name="_Заявка_о_подаче"/>
      <w:bookmarkStart w:id="12" w:name="_Toc255987071"/>
      <w:bookmarkStart w:id="13" w:name="_Toc263441572"/>
      <w:bookmarkStart w:id="14" w:name="_Toc269472558"/>
      <w:bookmarkStart w:id="15" w:name="_Toc305665989"/>
      <w:bookmarkEnd w:id="10"/>
      <w:bookmarkEnd w:id="11"/>
      <w:r w:rsidRPr="00A87C5F">
        <w:rPr>
          <w:sz w:val="28"/>
          <w:szCs w:val="28"/>
        </w:rPr>
        <w:t>ЗАЯВКА НА УЧАСТИЕ В</w:t>
      </w:r>
      <w:bookmarkEnd w:id="12"/>
      <w:bookmarkEnd w:id="13"/>
      <w:bookmarkEnd w:id="14"/>
      <w:bookmarkEnd w:id="15"/>
      <w:r w:rsidR="00131EE1" w:rsidRPr="00A87C5F">
        <w:rPr>
          <w:sz w:val="28"/>
          <w:szCs w:val="28"/>
        </w:rPr>
        <w:t xml:space="preserve"> </w:t>
      </w:r>
      <w:r w:rsidR="005E4BE4" w:rsidRPr="00A87C5F">
        <w:rPr>
          <w:sz w:val="28"/>
          <w:szCs w:val="28"/>
        </w:rPr>
        <w:t>ЗАПРОСЕ КОТИРОВОК</w:t>
      </w:r>
      <w:r w:rsidR="00131EE1" w:rsidRPr="00A87C5F">
        <w:rPr>
          <w:sz w:val="28"/>
          <w:szCs w:val="28"/>
        </w:rPr>
        <w:t xml:space="preserve"> </w:t>
      </w:r>
    </w:p>
    <w:p w:rsidR="00C1689E" w:rsidRPr="00A87C5F" w:rsidRDefault="00131EE1" w:rsidP="005F5FD0">
      <w:pPr>
        <w:jc w:val="center"/>
        <w:rPr>
          <w:sz w:val="28"/>
          <w:szCs w:val="28"/>
        </w:rPr>
      </w:pPr>
      <w:r w:rsidRPr="00A87C5F">
        <w:rPr>
          <w:sz w:val="28"/>
          <w:szCs w:val="28"/>
        </w:rPr>
        <w:t>в электронной форме</w:t>
      </w:r>
    </w:p>
    <w:p w:rsidR="00C1689E" w:rsidRPr="00A87C5F" w:rsidRDefault="00C1689E" w:rsidP="00C1689E">
      <w:pPr>
        <w:ind w:firstLine="567"/>
        <w:jc w:val="center"/>
        <w:rPr>
          <w:sz w:val="28"/>
          <w:szCs w:val="28"/>
        </w:rPr>
      </w:pPr>
    </w:p>
    <w:p w:rsidR="007725A1" w:rsidRPr="00A87C5F" w:rsidRDefault="00C1689E" w:rsidP="007725A1">
      <w:pPr>
        <w:ind w:firstLine="567"/>
        <w:jc w:val="both"/>
        <w:rPr>
          <w:sz w:val="28"/>
          <w:szCs w:val="28"/>
        </w:rPr>
      </w:pPr>
      <w:r w:rsidRPr="00A87C5F">
        <w:rPr>
          <w:sz w:val="28"/>
          <w:szCs w:val="28"/>
        </w:rPr>
        <w:t>Изучив извещение</w:t>
      </w:r>
      <w:r w:rsidR="00C532DF" w:rsidRPr="00A87C5F">
        <w:rPr>
          <w:sz w:val="28"/>
          <w:szCs w:val="28"/>
        </w:rPr>
        <w:t xml:space="preserve"> о </w:t>
      </w:r>
      <w:r w:rsidR="007725A1" w:rsidRPr="00A87C5F">
        <w:rPr>
          <w:sz w:val="28"/>
          <w:szCs w:val="28"/>
        </w:rPr>
        <w:t>запросе котировок в электронной форме</w:t>
      </w:r>
      <w:r w:rsidR="007725A1" w:rsidRPr="00A87C5F">
        <w:rPr>
          <w:sz w:val="28"/>
          <w:szCs w:val="28"/>
        </w:rPr>
        <w:br/>
      </w:r>
      <w:r w:rsidR="00C532DF" w:rsidRPr="00A87C5F">
        <w:rPr>
          <w:sz w:val="28"/>
          <w:szCs w:val="28"/>
        </w:rPr>
        <w:t xml:space="preserve"> №</w:t>
      </w:r>
      <w:r w:rsidR="000F0F50" w:rsidRPr="00A87C5F">
        <w:rPr>
          <w:sz w:val="28"/>
          <w:szCs w:val="28"/>
        </w:rPr>
        <w:t xml:space="preserve"> </w:t>
      </w:r>
      <w:r w:rsidR="00E95D1C" w:rsidRPr="00A87C5F">
        <w:rPr>
          <w:i/>
          <w:sz w:val="28"/>
          <w:szCs w:val="28"/>
        </w:rPr>
        <w:t>__________</w:t>
      </w:r>
      <w:r w:rsidR="000F0F50" w:rsidRPr="00A87C5F">
        <w:rPr>
          <w:i/>
          <w:sz w:val="28"/>
          <w:szCs w:val="28"/>
        </w:rPr>
        <w:t xml:space="preserve">(с </w:t>
      </w:r>
      <w:r w:rsidR="006A377D" w:rsidRPr="00A87C5F">
        <w:rPr>
          <w:i/>
          <w:sz w:val="28"/>
          <w:szCs w:val="28"/>
        </w:rPr>
        <w:t>ЕИС</w:t>
      </w:r>
      <w:r w:rsidR="000F0F50" w:rsidRPr="00A87C5F">
        <w:rPr>
          <w:i/>
          <w:sz w:val="28"/>
          <w:szCs w:val="28"/>
        </w:rPr>
        <w:t>)</w:t>
      </w:r>
      <w:r w:rsidRPr="00A87C5F">
        <w:rPr>
          <w:sz w:val="28"/>
          <w:szCs w:val="28"/>
        </w:rPr>
        <w:t xml:space="preserve"> и документацию о проведении </w:t>
      </w:r>
      <w:r w:rsidR="000F6FA2" w:rsidRPr="00A87C5F">
        <w:rPr>
          <w:sz w:val="28"/>
          <w:szCs w:val="28"/>
        </w:rPr>
        <w:t>запроса котир</w:t>
      </w:r>
      <w:r w:rsidR="000F6FA2" w:rsidRPr="00A87C5F">
        <w:rPr>
          <w:sz w:val="28"/>
          <w:szCs w:val="28"/>
        </w:rPr>
        <w:t>о</w:t>
      </w:r>
      <w:r w:rsidR="000F6FA2" w:rsidRPr="00A87C5F">
        <w:rPr>
          <w:sz w:val="28"/>
          <w:szCs w:val="28"/>
        </w:rPr>
        <w:t>вок</w:t>
      </w:r>
      <w:r w:rsidRPr="00A87C5F">
        <w:rPr>
          <w:sz w:val="28"/>
          <w:szCs w:val="28"/>
        </w:rPr>
        <w:t> в электронной форме на право заключения договора на ____________________, безоговорочно принимая установленные в них требования и условия,</w:t>
      </w:r>
    </w:p>
    <w:p w:rsidR="00C1689E" w:rsidRPr="00A87C5F" w:rsidRDefault="007725A1" w:rsidP="007725A1">
      <w:pPr>
        <w:jc w:val="center"/>
        <w:rPr>
          <w:i/>
          <w:sz w:val="28"/>
          <w:szCs w:val="28"/>
        </w:rPr>
      </w:pPr>
      <w:r w:rsidRPr="00A87C5F">
        <w:rPr>
          <w:sz w:val="28"/>
          <w:szCs w:val="28"/>
        </w:rPr>
        <w:t>_____________</w:t>
      </w:r>
      <w:r w:rsidR="00C1689E" w:rsidRPr="00A87C5F">
        <w:rPr>
          <w:sz w:val="28"/>
          <w:szCs w:val="28"/>
        </w:rPr>
        <w:t>____</w:t>
      </w:r>
      <w:r w:rsidRPr="00A87C5F">
        <w:rPr>
          <w:sz w:val="28"/>
          <w:szCs w:val="28"/>
        </w:rPr>
        <w:t>____</w:t>
      </w:r>
      <w:r w:rsidR="00C1689E" w:rsidRPr="00A87C5F">
        <w:rPr>
          <w:sz w:val="28"/>
          <w:szCs w:val="28"/>
        </w:rPr>
        <w:t>_____________________________________</w:t>
      </w:r>
      <w:r w:rsidR="002E1BE2" w:rsidRPr="00A87C5F">
        <w:rPr>
          <w:sz w:val="28"/>
          <w:szCs w:val="28"/>
        </w:rPr>
        <w:t>_______</w:t>
      </w:r>
      <w:r w:rsidR="00C1689E" w:rsidRPr="00A87C5F">
        <w:rPr>
          <w:sz w:val="28"/>
          <w:szCs w:val="28"/>
        </w:rPr>
        <w:t xml:space="preserve">, </w:t>
      </w:r>
      <w:r w:rsidR="00C1689E" w:rsidRPr="00A87C5F">
        <w:rPr>
          <w:i/>
          <w:sz w:val="20"/>
          <w:szCs w:val="20"/>
        </w:rPr>
        <w:t xml:space="preserve">(полное наименование </w:t>
      </w:r>
      <w:r w:rsidR="00D10A06" w:rsidRPr="00A87C5F">
        <w:rPr>
          <w:i/>
          <w:sz w:val="20"/>
          <w:szCs w:val="20"/>
        </w:rPr>
        <w:t xml:space="preserve">участника </w:t>
      </w:r>
      <w:r w:rsidR="005E4BE4" w:rsidRPr="00A87C5F">
        <w:rPr>
          <w:i/>
          <w:sz w:val="20"/>
          <w:szCs w:val="20"/>
        </w:rPr>
        <w:t>запроса котировок</w:t>
      </w:r>
      <w:r w:rsidR="00C1689E" w:rsidRPr="00A87C5F">
        <w:rPr>
          <w:i/>
          <w:sz w:val="20"/>
          <w:szCs w:val="20"/>
        </w:rPr>
        <w:t>)</w:t>
      </w:r>
    </w:p>
    <w:p w:rsidR="002E1BE2" w:rsidRPr="00A87C5F" w:rsidRDefault="00C1689E" w:rsidP="002E1BE2">
      <w:pPr>
        <w:rPr>
          <w:sz w:val="28"/>
          <w:szCs w:val="28"/>
        </w:rPr>
      </w:pPr>
      <w:proofErr w:type="gramStart"/>
      <w:r w:rsidRPr="00A87C5F">
        <w:rPr>
          <w:sz w:val="28"/>
          <w:szCs w:val="28"/>
        </w:rPr>
        <w:t>зарегистрированное</w:t>
      </w:r>
      <w:proofErr w:type="gramEnd"/>
      <w:r w:rsidRPr="00A87C5F">
        <w:rPr>
          <w:sz w:val="28"/>
          <w:szCs w:val="28"/>
        </w:rPr>
        <w:t xml:space="preserve"> по адресу</w:t>
      </w:r>
      <w:r w:rsidR="00183EA5" w:rsidRPr="00A87C5F">
        <w:rPr>
          <w:sz w:val="28"/>
          <w:szCs w:val="28"/>
        </w:rPr>
        <w:t xml:space="preserve">: </w:t>
      </w:r>
      <w:r w:rsidRPr="00A87C5F">
        <w:rPr>
          <w:sz w:val="28"/>
          <w:szCs w:val="28"/>
        </w:rPr>
        <w:t xml:space="preserve"> _______________________________________</w:t>
      </w:r>
      <w:r w:rsidR="002E1BE2" w:rsidRPr="00A87C5F">
        <w:rPr>
          <w:sz w:val="28"/>
          <w:szCs w:val="28"/>
        </w:rPr>
        <w:t>___________________________</w:t>
      </w:r>
      <w:r w:rsidRPr="00A87C5F">
        <w:rPr>
          <w:sz w:val="28"/>
          <w:szCs w:val="28"/>
        </w:rPr>
        <w:t>,</w:t>
      </w:r>
      <w:r w:rsidR="002E1BE2" w:rsidRPr="00A87C5F">
        <w:rPr>
          <w:sz w:val="28"/>
          <w:szCs w:val="28"/>
        </w:rPr>
        <w:t xml:space="preserve">                 </w:t>
      </w:r>
    </w:p>
    <w:p w:rsidR="00C1689E" w:rsidRPr="00A87C5F" w:rsidRDefault="002E1BE2" w:rsidP="002E1BE2">
      <w:pPr>
        <w:rPr>
          <w:sz w:val="28"/>
          <w:szCs w:val="28"/>
        </w:rPr>
      </w:pPr>
      <w:r w:rsidRPr="00A87C5F">
        <w:rPr>
          <w:sz w:val="28"/>
          <w:szCs w:val="28"/>
        </w:rPr>
        <w:t xml:space="preserve">                                   </w:t>
      </w:r>
      <w:r w:rsidR="00C1689E" w:rsidRPr="00A87C5F">
        <w:rPr>
          <w:i/>
          <w:sz w:val="20"/>
          <w:szCs w:val="20"/>
        </w:rPr>
        <w:t xml:space="preserve">(местонахождение </w:t>
      </w:r>
      <w:r w:rsidR="00AC6F4B" w:rsidRPr="00A87C5F">
        <w:rPr>
          <w:i/>
          <w:sz w:val="20"/>
          <w:szCs w:val="20"/>
        </w:rPr>
        <w:t xml:space="preserve">участника </w:t>
      </w:r>
      <w:r w:rsidR="005E4BE4" w:rsidRPr="00A87C5F">
        <w:rPr>
          <w:i/>
          <w:sz w:val="20"/>
          <w:szCs w:val="20"/>
        </w:rPr>
        <w:t>запроса котировок</w:t>
      </w:r>
      <w:r w:rsidR="00C1689E" w:rsidRPr="00A87C5F">
        <w:rPr>
          <w:i/>
          <w:sz w:val="20"/>
          <w:szCs w:val="20"/>
        </w:rPr>
        <w:t>)</w:t>
      </w:r>
    </w:p>
    <w:p w:rsidR="00C1689E" w:rsidRPr="00A87C5F" w:rsidRDefault="00C1689E" w:rsidP="002E1BE2">
      <w:pPr>
        <w:jc w:val="both"/>
        <w:rPr>
          <w:sz w:val="28"/>
          <w:szCs w:val="28"/>
        </w:rPr>
      </w:pPr>
      <w:r w:rsidRPr="00A87C5F">
        <w:rPr>
          <w:sz w:val="28"/>
          <w:szCs w:val="28"/>
        </w:rPr>
        <w:t>предлагает заключить договор_______________</w:t>
      </w:r>
      <w:r w:rsidR="002E1BE2" w:rsidRPr="00A87C5F">
        <w:rPr>
          <w:sz w:val="28"/>
          <w:szCs w:val="28"/>
        </w:rPr>
        <w:t>________________</w:t>
      </w:r>
      <w:r w:rsidR="00170914" w:rsidRPr="00A87C5F">
        <w:rPr>
          <w:sz w:val="28"/>
          <w:szCs w:val="28"/>
        </w:rPr>
        <w:t>_____</w:t>
      </w:r>
      <w:r w:rsidR="002E1BE2" w:rsidRPr="00A87C5F">
        <w:rPr>
          <w:sz w:val="28"/>
          <w:szCs w:val="28"/>
        </w:rPr>
        <w:t>____</w:t>
      </w:r>
    </w:p>
    <w:p w:rsidR="00C1689E" w:rsidRPr="00A87C5F" w:rsidRDefault="00C1689E" w:rsidP="00C1689E">
      <w:pPr>
        <w:ind w:firstLine="567"/>
        <w:jc w:val="both"/>
        <w:rPr>
          <w:i/>
          <w:sz w:val="20"/>
          <w:szCs w:val="20"/>
        </w:rPr>
      </w:pPr>
      <w:r w:rsidRPr="00A87C5F">
        <w:rPr>
          <w:i/>
          <w:sz w:val="20"/>
          <w:szCs w:val="20"/>
        </w:rPr>
        <w:t xml:space="preserve">                                                             </w:t>
      </w:r>
      <w:r w:rsidR="002E1BE2" w:rsidRPr="00A87C5F">
        <w:rPr>
          <w:i/>
          <w:sz w:val="20"/>
          <w:szCs w:val="20"/>
        </w:rPr>
        <w:t xml:space="preserve">                                           </w:t>
      </w:r>
      <w:r w:rsidRPr="00A87C5F">
        <w:rPr>
          <w:i/>
          <w:sz w:val="20"/>
          <w:szCs w:val="20"/>
        </w:rPr>
        <w:t xml:space="preserve"> (предмет договора)</w:t>
      </w:r>
    </w:p>
    <w:p w:rsidR="00131EE1" w:rsidRPr="00A87C5F" w:rsidRDefault="00CD73F3" w:rsidP="00427DF7">
      <w:pPr>
        <w:pStyle w:val="afb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87C5F">
        <w:rPr>
          <w:sz w:val="28"/>
          <w:szCs w:val="28"/>
        </w:rPr>
        <w:t xml:space="preserve">в </w:t>
      </w:r>
      <w:r w:rsidR="00E67A3A" w:rsidRPr="00A87C5F">
        <w:rPr>
          <w:sz w:val="28"/>
          <w:szCs w:val="28"/>
        </w:rPr>
        <w:t xml:space="preserve">соответствии со </w:t>
      </w:r>
      <w:r w:rsidRPr="00A87C5F">
        <w:rPr>
          <w:sz w:val="28"/>
          <w:szCs w:val="28"/>
        </w:rPr>
        <w:t>св</w:t>
      </w:r>
      <w:r w:rsidR="003E1187" w:rsidRPr="00A87C5F">
        <w:rPr>
          <w:sz w:val="28"/>
          <w:szCs w:val="28"/>
        </w:rPr>
        <w:t xml:space="preserve">едениями о поставляемом товаре </w:t>
      </w:r>
      <w:r w:rsidR="00131EE1" w:rsidRPr="00A87C5F">
        <w:rPr>
          <w:sz w:val="28"/>
          <w:szCs w:val="28"/>
        </w:rPr>
        <w:t xml:space="preserve">(оказываемой услуге, выполняемой работе) и </w:t>
      </w:r>
      <w:r w:rsidRPr="00A87C5F">
        <w:rPr>
          <w:sz w:val="28"/>
          <w:szCs w:val="28"/>
        </w:rPr>
        <w:t>другими сведениями, документами, являющими</w:t>
      </w:r>
      <w:r w:rsidR="00131EE1" w:rsidRPr="00A87C5F">
        <w:rPr>
          <w:sz w:val="28"/>
          <w:szCs w:val="28"/>
        </w:rPr>
        <w:t xml:space="preserve">ся неотъемлемыми приложениями к </w:t>
      </w:r>
      <w:r w:rsidR="00E67A3A" w:rsidRPr="00A87C5F">
        <w:rPr>
          <w:sz w:val="28"/>
          <w:szCs w:val="28"/>
        </w:rPr>
        <w:t>настоящей заявке,</w:t>
      </w:r>
      <w:r w:rsidRPr="00A87C5F">
        <w:rPr>
          <w:sz w:val="28"/>
          <w:szCs w:val="28"/>
        </w:rPr>
        <w:t xml:space="preserve"> </w:t>
      </w:r>
      <w:r w:rsidR="00131EE1" w:rsidRPr="00A87C5F">
        <w:rPr>
          <w:sz w:val="28"/>
          <w:szCs w:val="28"/>
        </w:rPr>
        <w:t>и составляющими Предложение.</w:t>
      </w:r>
    </w:p>
    <w:p w:rsidR="002C3CF7" w:rsidRPr="00A87C5F" w:rsidRDefault="002C3CF7" w:rsidP="002C3CF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A87C5F">
        <w:rPr>
          <w:sz w:val="28"/>
          <w:szCs w:val="28"/>
        </w:rPr>
        <w:lastRenderedPageBreak/>
        <w:t xml:space="preserve">Мы ознакомлены с </w:t>
      </w:r>
      <w:r w:rsidR="005F5FD0" w:rsidRPr="00A87C5F">
        <w:rPr>
          <w:sz w:val="28"/>
          <w:szCs w:val="28"/>
        </w:rPr>
        <w:t>информацией</w:t>
      </w:r>
      <w:r w:rsidRPr="00A87C5F">
        <w:rPr>
          <w:sz w:val="28"/>
          <w:szCs w:val="28"/>
        </w:rPr>
        <w:t>, содержащ</w:t>
      </w:r>
      <w:r w:rsidR="005F5FD0" w:rsidRPr="00A87C5F">
        <w:rPr>
          <w:sz w:val="28"/>
          <w:szCs w:val="28"/>
        </w:rPr>
        <w:t>ей</w:t>
      </w:r>
      <w:r w:rsidRPr="00A87C5F">
        <w:rPr>
          <w:sz w:val="28"/>
          <w:szCs w:val="28"/>
        </w:rPr>
        <w:t xml:space="preserve">ся в документации </w:t>
      </w:r>
      <w:r w:rsidR="00336A21" w:rsidRPr="00A87C5F">
        <w:rPr>
          <w:sz w:val="28"/>
          <w:szCs w:val="28"/>
        </w:rPr>
        <w:br/>
        <w:t xml:space="preserve">и </w:t>
      </w:r>
      <w:r w:rsidRPr="00A87C5F">
        <w:rPr>
          <w:sz w:val="28"/>
          <w:szCs w:val="28"/>
        </w:rPr>
        <w:t>влияющ</w:t>
      </w:r>
      <w:r w:rsidR="00336A21" w:rsidRPr="00A87C5F">
        <w:rPr>
          <w:sz w:val="28"/>
          <w:szCs w:val="28"/>
        </w:rPr>
        <w:t>ей</w:t>
      </w:r>
      <w:r w:rsidRPr="00A87C5F">
        <w:rPr>
          <w:sz w:val="28"/>
          <w:szCs w:val="28"/>
        </w:rPr>
        <w:t xml:space="preserve"> на стоимость товаров, работ, услуг, и не имеем к ней претензий.</w:t>
      </w:r>
    </w:p>
    <w:p w:rsidR="002C3CF7" w:rsidRPr="00A87C5F" w:rsidRDefault="002C3CF7" w:rsidP="002C3CF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A87C5F">
        <w:rPr>
          <w:rFonts w:eastAsia="Calibri"/>
          <w:iCs/>
          <w:sz w:val="28"/>
          <w:szCs w:val="28"/>
          <w:lang w:eastAsia="en-US"/>
        </w:rPr>
        <w:t>Мы согласны с тем, что в случае, если нами не были учтены какие-либо цен</w:t>
      </w:r>
      <w:r w:rsidR="00336A21" w:rsidRPr="00A87C5F">
        <w:rPr>
          <w:rFonts w:eastAsia="Calibri"/>
          <w:iCs/>
          <w:sz w:val="28"/>
          <w:szCs w:val="28"/>
          <w:lang w:eastAsia="en-US"/>
        </w:rPr>
        <w:t>ы</w:t>
      </w:r>
      <w:r w:rsidRPr="00A87C5F">
        <w:rPr>
          <w:rFonts w:eastAsia="Calibri"/>
          <w:iCs/>
          <w:sz w:val="28"/>
          <w:szCs w:val="28"/>
          <w:lang w:eastAsia="en-US"/>
        </w:rPr>
        <w:t xml:space="preserve"> на поставку товара, выполнение работ, оказание услуг в соответствии с предметом запроса котировок в электронной форме, данные товары, работы, услуги будут в любом случае </w:t>
      </w:r>
      <w:r w:rsidR="00336A21" w:rsidRPr="00A87C5F">
        <w:rPr>
          <w:rFonts w:eastAsia="Calibri"/>
          <w:iCs/>
          <w:sz w:val="28"/>
          <w:szCs w:val="28"/>
          <w:lang w:eastAsia="en-US"/>
        </w:rPr>
        <w:t xml:space="preserve">поставлены, </w:t>
      </w:r>
      <w:r w:rsidRPr="00A87C5F">
        <w:rPr>
          <w:rFonts w:eastAsia="Calibri"/>
          <w:iCs/>
          <w:sz w:val="28"/>
          <w:szCs w:val="28"/>
          <w:lang w:eastAsia="en-US"/>
        </w:rPr>
        <w:t>выполнены (</w:t>
      </w:r>
      <w:r w:rsidR="00336A21" w:rsidRPr="00A87C5F">
        <w:rPr>
          <w:rFonts w:eastAsia="Calibri"/>
          <w:iCs/>
          <w:sz w:val="28"/>
          <w:szCs w:val="28"/>
          <w:lang w:eastAsia="en-US"/>
        </w:rPr>
        <w:t>исполн</w:t>
      </w:r>
      <w:r w:rsidRPr="00A87C5F">
        <w:rPr>
          <w:rFonts w:eastAsia="Calibri"/>
          <w:iCs/>
          <w:sz w:val="28"/>
          <w:szCs w:val="28"/>
          <w:lang w:eastAsia="en-US"/>
        </w:rPr>
        <w:t xml:space="preserve">ены) в полном соответствии с требованиями документации </w:t>
      </w:r>
      <w:r w:rsidR="00336A21" w:rsidRPr="00A87C5F">
        <w:rPr>
          <w:rFonts w:eastAsia="Calibri"/>
          <w:iCs/>
          <w:sz w:val="28"/>
          <w:szCs w:val="28"/>
          <w:lang w:eastAsia="en-US"/>
        </w:rPr>
        <w:t xml:space="preserve">о </w:t>
      </w:r>
      <w:r w:rsidRPr="00A87C5F">
        <w:rPr>
          <w:rFonts w:eastAsia="Calibri"/>
          <w:iCs/>
          <w:sz w:val="28"/>
          <w:szCs w:val="28"/>
          <w:lang w:eastAsia="en-US"/>
        </w:rPr>
        <w:t>запрос</w:t>
      </w:r>
      <w:r w:rsidR="00336A21" w:rsidRPr="00A87C5F">
        <w:rPr>
          <w:rFonts w:eastAsia="Calibri"/>
          <w:iCs/>
          <w:sz w:val="28"/>
          <w:szCs w:val="28"/>
          <w:lang w:eastAsia="en-US"/>
        </w:rPr>
        <w:t>е</w:t>
      </w:r>
      <w:r w:rsidRPr="00A87C5F">
        <w:rPr>
          <w:rFonts w:eastAsia="Calibri"/>
          <w:iCs/>
          <w:sz w:val="28"/>
          <w:szCs w:val="28"/>
          <w:lang w:eastAsia="en-US"/>
        </w:rPr>
        <w:t xml:space="preserve"> котировок в электро</w:t>
      </w:r>
      <w:r w:rsidRPr="00A87C5F">
        <w:rPr>
          <w:rFonts w:eastAsia="Calibri"/>
          <w:iCs/>
          <w:sz w:val="28"/>
          <w:szCs w:val="28"/>
          <w:lang w:eastAsia="en-US"/>
        </w:rPr>
        <w:t>н</w:t>
      </w:r>
      <w:r w:rsidRPr="00A87C5F">
        <w:rPr>
          <w:rFonts w:eastAsia="Calibri"/>
          <w:iCs/>
          <w:sz w:val="28"/>
          <w:szCs w:val="28"/>
          <w:lang w:eastAsia="en-US"/>
        </w:rPr>
        <w:t>ной форме, включая требования, содержащиеся в описании предмета заку</w:t>
      </w:r>
      <w:r w:rsidRPr="00A87C5F">
        <w:rPr>
          <w:rFonts w:eastAsia="Calibri"/>
          <w:iCs/>
          <w:sz w:val="28"/>
          <w:szCs w:val="28"/>
          <w:lang w:eastAsia="en-US"/>
        </w:rPr>
        <w:t>п</w:t>
      </w:r>
      <w:r w:rsidRPr="00A87C5F">
        <w:rPr>
          <w:rFonts w:eastAsia="Calibri"/>
          <w:iCs/>
          <w:sz w:val="28"/>
          <w:szCs w:val="28"/>
          <w:lang w:eastAsia="en-US"/>
        </w:rPr>
        <w:t xml:space="preserve">ки, в пределах предлагаемой нами </w:t>
      </w:r>
      <w:r w:rsidR="00336A21" w:rsidRPr="00A87C5F">
        <w:rPr>
          <w:rFonts w:eastAsia="Calibri"/>
          <w:iCs/>
          <w:sz w:val="28"/>
          <w:szCs w:val="28"/>
          <w:lang w:eastAsia="en-US"/>
        </w:rPr>
        <w:t>цены</w:t>
      </w:r>
      <w:r w:rsidRPr="00A87C5F">
        <w:rPr>
          <w:rFonts w:eastAsia="Calibri"/>
          <w:iCs/>
          <w:sz w:val="28"/>
          <w:szCs w:val="28"/>
          <w:lang w:eastAsia="en-US"/>
        </w:rPr>
        <w:t xml:space="preserve"> договора.</w:t>
      </w:r>
    </w:p>
    <w:p w:rsidR="002C3CF7" w:rsidRPr="00A87C5F" w:rsidRDefault="002C3CF7" w:rsidP="002C3CF7">
      <w:pPr>
        <w:spacing w:line="276" w:lineRule="auto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A87C5F">
        <w:rPr>
          <w:rFonts w:eastAsia="Calibri"/>
          <w:iCs/>
          <w:sz w:val="28"/>
          <w:szCs w:val="28"/>
          <w:lang w:eastAsia="en-US"/>
        </w:rPr>
        <w:t>В случае признания нас победителем запроса котировок в электронной форме,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форме.</w:t>
      </w:r>
    </w:p>
    <w:p w:rsidR="002C3CF7" w:rsidRPr="00A87C5F" w:rsidRDefault="002C3CF7" w:rsidP="002C3CF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87C5F">
        <w:rPr>
          <w:rFonts w:eastAsia="Calibri"/>
          <w:sz w:val="28"/>
          <w:szCs w:val="28"/>
          <w:lang w:eastAsia="en-US"/>
        </w:rPr>
        <w:t>Информация по сути наших предложений в данном запросе представл</w:t>
      </w:r>
      <w:r w:rsidRPr="00A87C5F">
        <w:rPr>
          <w:rFonts w:eastAsia="Calibri"/>
          <w:sz w:val="28"/>
          <w:szCs w:val="28"/>
          <w:lang w:eastAsia="en-US"/>
        </w:rPr>
        <w:t>е</w:t>
      </w:r>
      <w:r w:rsidRPr="00A87C5F">
        <w:rPr>
          <w:rFonts w:eastAsia="Calibri"/>
          <w:sz w:val="28"/>
          <w:szCs w:val="28"/>
          <w:lang w:eastAsia="en-US"/>
        </w:rPr>
        <w:t xml:space="preserve">на в следующих документах, которые являются неотъемлемой частью нашей заявки на участие в запросе котировок </w:t>
      </w:r>
      <w:r w:rsidRPr="00A87C5F">
        <w:rPr>
          <w:rFonts w:eastAsia="Calibri"/>
          <w:iCs/>
          <w:sz w:val="28"/>
          <w:szCs w:val="28"/>
          <w:lang w:eastAsia="en-US"/>
        </w:rPr>
        <w:t>в электронной форме</w:t>
      </w:r>
      <w:r w:rsidRPr="00A87C5F">
        <w:rPr>
          <w:rFonts w:eastAsia="Calibri"/>
          <w:sz w:val="28"/>
          <w:szCs w:val="28"/>
          <w:lang w:eastAsia="en-US"/>
        </w:rPr>
        <w:t>:</w:t>
      </w:r>
    </w:p>
    <w:tbl>
      <w:tblPr>
        <w:tblW w:w="9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6575"/>
        <w:gridCol w:w="1276"/>
        <w:gridCol w:w="1069"/>
      </w:tblGrid>
      <w:tr w:rsidR="00C01F38" w:rsidRPr="00A87C5F" w:rsidTr="007B7361">
        <w:trPr>
          <w:trHeight w:val="768"/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CF7" w:rsidRPr="00A87C5F" w:rsidRDefault="002C3CF7" w:rsidP="00427DF7">
            <w:pPr>
              <w:pStyle w:val="afc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C5F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  <w:p w:rsidR="002C3CF7" w:rsidRPr="00A87C5F" w:rsidRDefault="002C3CF7" w:rsidP="00427DF7">
            <w:pPr>
              <w:pStyle w:val="afc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C5F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CF7" w:rsidRPr="00A87C5F" w:rsidRDefault="002C3CF7" w:rsidP="00427DF7">
            <w:pPr>
              <w:pStyle w:val="afc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87C5F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CF7" w:rsidRPr="00A87C5F" w:rsidRDefault="002C3CF7" w:rsidP="00427DF7">
            <w:pPr>
              <w:pStyle w:val="afc"/>
              <w:ind w:left="-109" w:right="-107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C5F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  <w:p w:rsidR="002C3CF7" w:rsidRPr="00A87C5F" w:rsidRDefault="002C3CF7" w:rsidP="00427DF7">
            <w:pPr>
              <w:pStyle w:val="afc"/>
              <w:ind w:left="-109" w:right="-107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C5F">
              <w:rPr>
                <w:rFonts w:ascii="Times New Roman" w:hAnsi="Times New Roman" w:cs="Times New Roman"/>
                <w:szCs w:val="24"/>
              </w:rPr>
              <w:t>страницы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F7" w:rsidRPr="00A87C5F" w:rsidRDefault="002C3CF7" w:rsidP="00427DF7">
            <w:pPr>
              <w:pStyle w:val="afc"/>
              <w:ind w:right="-42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C5F">
              <w:rPr>
                <w:rFonts w:ascii="Times New Roman" w:hAnsi="Times New Roman" w:cs="Times New Roman"/>
                <w:szCs w:val="24"/>
              </w:rPr>
              <w:t>Число</w:t>
            </w:r>
          </w:p>
          <w:p w:rsidR="002C3CF7" w:rsidRPr="00A87C5F" w:rsidRDefault="002C3CF7" w:rsidP="00427DF7">
            <w:pPr>
              <w:pStyle w:val="afc"/>
              <w:ind w:right="-42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C5F">
              <w:rPr>
                <w:rFonts w:ascii="Times New Roman" w:hAnsi="Times New Roman" w:cs="Times New Roman"/>
                <w:szCs w:val="24"/>
              </w:rPr>
              <w:t>страниц</w:t>
            </w:r>
          </w:p>
        </w:tc>
      </w:tr>
      <w:tr w:rsidR="00C01F38" w:rsidRPr="00A87C5F" w:rsidTr="007B7361">
        <w:trPr>
          <w:trHeight w:val="25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CF7" w:rsidRPr="00A87C5F" w:rsidRDefault="002C3CF7" w:rsidP="008172D3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napToGrid w:val="0"/>
              <w:ind w:left="-108" w:right="-108" w:firstLine="0"/>
              <w:jc w:val="center"/>
              <w:rPr>
                <w:i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jc w:val="left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107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42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C01F38" w:rsidRPr="00A87C5F" w:rsidTr="007B7361">
        <w:trPr>
          <w:trHeight w:val="25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CF7" w:rsidRPr="00A87C5F" w:rsidRDefault="002C3CF7" w:rsidP="008172D3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napToGrid w:val="0"/>
              <w:ind w:left="-108" w:right="-108" w:firstLine="0"/>
              <w:jc w:val="center"/>
              <w:rPr>
                <w:i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jc w:val="left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107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42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C01F38" w:rsidRPr="00A87C5F" w:rsidTr="007B7361">
        <w:trPr>
          <w:trHeight w:val="25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CF7" w:rsidRPr="00A87C5F" w:rsidRDefault="002C3CF7" w:rsidP="008172D3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napToGrid w:val="0"/>
              <w:ind w:left="-108" w:right="-108" w:firstLine="0"/>
              <w:jc w:val="center"/>
              <w:rPr>
                <w:i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107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42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C01F38" w:rsidRPr="00A87C5F" w:rsidTr="007B7361">
        <w:trPr>
          <w:trHeight w:val="25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CF7" w:rsidRPr="00A87C5F" w:rsidRDefault="002C3CF7" w:rsidP="008172D3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napToGrid w:val="0"/>
              <w:ind w:left="-108" w:right="-108" w:firstLine="0"/>
              <w:jc w:val="center"/>
              <w:rPr>
                <w:i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107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42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C01F38" w:rsidRPr="00A87C5F" w:rsidTr="007B7361">
        <w:trPr>
          <w:trHeight w:val="25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CF7" w:rsidRPr="00A87C5F" w:rsidRDefault="002C3CF7" w:rsidP="008172D3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napToGrid w:val="0"/>
              <w:ind w:left="-108" w:right="-108" w:firstLine="0"/>
              <w:jc w:val="center"/>
              <w:rPr>
                <w:i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107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42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C01F38" w:rsidRPr="00A87C5F" w:rsidTr="007B7361">
        <w:trPr>
          <w:trHeight w:val="25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CF7" w:rsidRPr="00A87C5F" w:rsidRDefault="002C3CF7" w:rsidP="008172D3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napToGrid w:val="0"/>
              <w:ind w:left="-108" w:right="-108" w:firstLine="0"/>
              <w:jc w:val="center"/>
              <w:rPr>
                <w:i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107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42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C3CF7" w:rsidRPr="00A87C5F" w:rsidTr="007B7361">
        <w:trPr>
          <w:trHeight w:val="25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CF7" w:rsidRPr="00A87C5F" w:rsidRDefault="002C3CF7" w:rsidP="008172D3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napToGrid w:val="0"/>
              <w:ind w:left="-108" w:right="-108" w:firstLine="0"/>
              <w:jc w:val="center"/>
              <w:rPr>
                <w:i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107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F7" w:rsidRPr="00A87C5F" w:rsidRDefault="002C3CF7" w:rsidP="008E7A1C">
            <w:pPr>
              <w:pStyle w:val="afc"/>
              <w:snapToGrid w:val="0"/>
              <w:ind w:right="-42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67A3A" w:rsidRPr="00A87C5F" w:rsidRDefault="00E67A3A" w:rsidP="00E67A3A">
      <w:pPr>
        <w:jc w:val="both"/>
        <w:rPr>
          <w:b/>
          <w:i/>
          <w:sz w:val="28"/>
          <w:szCs w:val="28"/>
        </w:rPr>
      </w:pPr>
    </w:p>
    <w:p w:rsidR="000605D9" w:rsidRPr="00A87C5F" w:rsidRDefault="000605D9" w:rsidP="000605D9">
      <w:pPr>
        <w:rPr>
          <w:sz w:val="26"/>
          <w:szCs w:val="26"/>
        </w:rPr>
      </w:pPr>
    </w:p>
    <w:p w:rsidR="000605D9" w:rsidRPr="00A87C5F" w:rsidRDefault="000605D9" w:rsidP="000605D9">
      <w:pPr>
        <w:rPr>
          <w:sz w:val="26"/>
          <w:szCs w:val="26"/>
        </w:rPr>
      </w:pPr>
    </w:p>
    <w:p w:rsidR="000D75B7" w:rsidRPr="00A87C5F" w:rsidRDefault="000D75B7" w:rsidP="000D75B7">
      <w:pPr>
        <w:jc w:val="both"/>
        <w:rPr>
          <w:bCs/>
          <w:i/>
          <w:sz w:val="28"/>
          <w:szCs w:val="28"/>
        </w:rPr>
      </w:pPr>
      <w:r w:rsidRPr="00A87C5F">
        <w:rPr>
          <w:b/>
          <w:i/>
          <w:sz w:val="28"/>
          <w:szCs w:val="28"/>
        </w:rPr>
        <w:t>Рекомендуемая форма</w:t>
      </w:r>
      <w:r w:rsidRPr="00A87C5F">
        <w:rPr>
          <w:i/>
          <w:sz w:val="28"/>
          <w:szCs w:val="28"/>
        </w:rPr>
        <w:t xml:space="preserve"> для заполнения участниками закупки – </w:t>
      </w:r>
      <w:r w:rsidRPr="00A87C5F">
        <w:rPr>
          <w:b/>
          <w:i/>
          <w:sz w:val="28"/>
          <w:szCs w:val="28"/>
        </w:rPr>
        <w:t>форма 4</w:t>
      </w:r>
      <w:r w:rsidRPr="00A87C5F">
        <w:rPr>
          <w:i/>
          <w:sz w:val="28"/>
          <w:szCs w:val="28"/>
        </w:rPr>
        <w:t xml:space="preserve"> «Сведения о поставляемом товаре (работе/услуге)» раздела II «Формы для заполнения участникам закупки» документации</w:t>
      </w:r>
      <w:r w:rsidRPr="00A87C5F">
        <w:rPr>
          <w:bCs/>
          <w:i/>
          <w:sz w:val="28"/>
          <w:szCs w:val="28"/>
        </w:rPr>
        <w:t>)</w:t>
      </w:r>
    </w:p>
    <w:p w:rsidR="000605D9" w:rsidRPr="00A87C5F" w:rsidRDefault="000605D9" w:rsidP="000605D9">
      <w:pPr>
        <w:rPr>
          <w:sz w:val="26"/>
          <w:szCs w:val="26"/>
        </w:rPr>
      </w:pPr>
    </w:p>
    <w:p w:rsidR="000605D9" w:rsidRPr="00A87C5F" w:rsidRDefault="000605D9" w:rsidP="000605D9">
      <w:pPr>
        <w:rPr>
          <w:sz w:val="26"/>
          <w:szCs w:val="26"/>
        </w:rPr>
      </w:pPr>
    </w:p>
    <w:p w:rsidR="00BB7B2D" w:rsidRPr="00A87C5F" w:rsidRDefault="00BB7B2D">
      <w:pPr>
        <w:rPr>
          <w:sz w:val="28"/>
          <w:szCs w:val="28"/>
        </w:rPr>
      </w:pPr>
      <w:r w:rsidRPr="00A87C5F">
        <w:rPr>
          <w:sz w:val="28"/>
          <w:szCs w:val="28"/>
        </w:rPr>
        <w:br w:type="page"/>
      </w:r>
    </w:p>
    <w:p w:rsidR="00AC6F4B" w:rsidRPr="00A87C5F" w:rsidRDefault="00AC6F4B" w:rsidP="00AC6F4B">
      <w:pPr>
        <w:jc w:val="center"/>
        <w:rPr>
          <w:b/>
          <w:sz w:val="28"/>
          <w:szCs w:val="28"/>
        </w:rPr>
      </w:pPr>
      <w:bookmarkStart w:id="16" w:name="_Toc255987077"/>
      <w:bookmarkStart w:id="17" w:name="_Toc305665990"/>
      <w:r w:rsidRPr="00A87C5F">
        <w:rPr>
          <w:rFonts w:eastAsia="MS Mincho"/>
          <w:b/>
          <w:kern w:val="32"/>
          <w:sz w:val="28"/>
          <w:szCs w:val="28"/>
        </w:rPr>
        <w:lastRenderedPageBreak/>
        <w:t>Форма 2</w:t>
      </w:r>
      <w:r w:rsidR="00945990" w:rsidRPr="00A87C5F">
        <w:rPr>
          <w:rFonts w:eastAsia="MS Mincho"/>
          <w:b/>
          <w:kern w:val="32"/>
          <w:sz w:val="28"/>
          <w:szCs w:val="28"/>
        </w:rPr>
        <w:t>.</w:t>
      </w:r>
      <w:r w:rsidRPr="00A87C5F">
        <w:rPr>
          <w:rFonts w:eastAsia="MS Mincho"/>
          <w:kern w:val="32"/>
          <w:sz w:val="28"/>
          <w:szCs w:val="28"/>
        </w:rPr>
        <w:t xml:space="preserve"> </w:t>
      </w:r>
      <w:r w:rsidRPr="00A87C5F">
        <w:rPr>
          <w:b/>
          <w:sz w:val="28"/>
          <w:szCs w:val="28"/>
        </w:rPr>
        <w:t xml:space="preserve">Информация об участнике </w:t>
      </w:r>
      <w:r w:rsidR="005E4BE4" w:rsidRPr="00A87C5F">
        <w:rPr>
          <w:b/>
          <w:sz w:val="28"/>
          <w:szCs w:val="28"/>
        </w:rPr>
        <w:t>запроса котировок</w:t>
      </w:r>
    </w:p>
    <w:p w:rsidR="00AC6F4B" w:rsidRPr="00A87C5F" w:rsidRDefault="00AC6F4B" w:rsidP="00AC6F4B">
      <w:pPr>
        <w:pStyle w:val="rvps1"/>
        <w:rPr>
          <w:rFonts w:eastAsia="MS Mincho"/>
          <w:b/>
          <w:kern w:val="32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11"/>
        <w:gridCol w:w="4633"/>
      </w:tblGrid>
      <w:tr w:rsidR="00C01F38" w:rsidRPr="00A87C5F" w:rsidTr="007A69D5">
        <w:tc>
          <w:tcPr>
            <w:tcW w:w="4711" w:type="dxa"/>
            <w:vAlign w:val="center"/>
          </w:tcPr>
          <w:bookmarkEnd w:id="16"/>
          <w:bookmarkEnd w:id="17"/>
          <w:p w:rsidR="00CD73F3" w:rsidRPr="00A87C5F" w:rsidRDefault="00CD73F3" w:rsidP="007A69D5">
            <w:pPr>
              <w:rPr>
                <w:b/>
              </w:rPr>
            </w:pPr>
            <w:r w:rsidRPr="00A87C5F">
              <w:rPr>
                <w:b/>
              </w:rPr>
              <w:t>Для юридического лица: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rPr>
          <w:trHeight w:val="305"/>
        </w:trPr>
        <w:tc>
          <w:tcPr>
            <w:tcW w:w="4711" w:type="dxa"/>
            <w:vAlign w:val="center"/>
          </w:tcPr>
          <w:p w:rsidR="00CD73F3" w:rsidRPr="00A87C5F" w:rsidRDefault="00CD73F3" w:rsidP="007A69D5">
            <w:pPr>
              <w:spacing w:after="200" w:line="276" w:lineRule="auto"/>
            </w:pPr>
            <w:r w:rsidRPr="00A87C5F">
              <w:t>Наименование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rPr>
          <w:trHeight w:val="172"/>
        </w:trPr>
        <w:tc>
          <w:tcPr>
            <w:tcW w:w="4711" w:type="dxa"/>
            <w:vAlign w:val="center"/>
          </w:tcPr>
          <w:p w:rsidR="00CD73F3" w:rsidRPr="00A87C5F" w:rsidRDefault="00CD73F3" w:rsidP="007A69D5">
            <w:pPr>
              <w:spacing w:after="200" w:line="276" w:lineRule="auto"/>
            </w:pPr>
            <w:r w:rsidRPr="00A87C5F">
              <w:t xml:space="preserve">Фирменное наименование </w:t>
            </w:r>
            <w:r w:rsidRPr="00A87C5F">
              <w:br/>
              <w:t>(при наличии)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rPr>
          <w:trHeight w:val="172"/>
        </w:trPr>
        <w:tc>
          <w:tcPr>
            <w:tcW w:w="4711" w:type="dxa"/>
            <w:vAlign w:val="center"/>
          </w:tcPr>
          <w:p w:rsidR="00997EA1" w:rsidRPr="00A87C5F" w:rsidRDefault="00997EA1" w:rsidP="007A69D5">
            <w:pPr>
              <w:spacing w:after="200" w:line="276" w:lineRule="auto"/>
            </w:pPr>
            <w:r w:rsidRPr="00A87C5F">
              <w:t>Организационно-правовая форма</w:t>
            </w:r>
          </w:p>
        </w:tc>
        <w:tc>
          <w:tcPr>
            <w:tcW w:w="4633" w:type="dxa"/>
            <w:vAlign w:val="center"/>
          </w:tcPr>
          <w:p w:rsidR="00997EA1" w:rsidRPr="00A87C5F" w:rsidRDefault="00997EA1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2C3CF7">
            <w:pPr>
              <w:spacing w:after="200" w:line="276" w:lineRule="auto"/>
            </w:pPr>
            <w:r w:rsidRPr="00A87C5F">
              <w:t>Место нахождения</w:t>
            </w:r>
            <w:r w:rsidR="002C3CF7" w:rsidRPr="00A87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pPr>
              <w:spacing w:after="200" w:line="276" w:lineRule="auto"/>
            </w:pPr>
            <w:r w:rsidRPr="00A87C5F">
              <w:t xml:space="preserve">Почтовый адрес 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r w:rsidRPr="00A87C5F">
              <w:t>Номер контактного телефона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r w:rsidRPr="00A87C5F">
              <w:t>Электронная почта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r w:rsidRPr="00A87C5F">
              <w:t>Идентификационный номер налогопл</w:t>
            </w:r>
            <w:r w:rsidRPr="00A87C5F">
              <w:t>а</w:t>
            </w:r>
            <w:r w:rsidRPr="00A87C5F">
              <w:t>тельщика участника запроса котировок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r w:rsidRPr="00A87C5F">
              <w:t>Аналог идентификационного номера нал</w:t>
            </w:r>
            <w:r w:rsidRPr="00A87C5F">
              <w:t>о</w:t>
            </w:r>
            <w:r w:rsidRPr="00A87C5F">
              <w:t>гоплательщика участника запроса котир</w:t>
            </w:r>
            <w:r w:rsidRPr="00A87C5F">
              <w:t>о</w:t>
            </w:r>
            <w:r w:rsidRPr="00A87C5F">
              <w:t>вок в соответствии с законодательством соответствующего иностранного госуда</w:t>
            </w:r>
            <w:r w:rsidRPr="00A87C5F">
              <w:t>р</w:t>
            </w:r>
            <w:r w:rsidRPr="00A87C5F">
              <w:t>ства (для иностранного лица)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pPr>
              <w:rPr>
                <w:b/>
              </w:rPr>
            </w:pPr>
            <w:r w:rsidRPr="00A87C5F">
              <w:rPr>
                <w:b/>
              </w:rPr>
              <w:t>Для физического лица: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rPr>
          <w:trHeight w:val="417"/>
        </w:trPr>
        <w:tc>
          <w:tcPr>
            <w:tcW w:w="4711" w:type="dxa"/>
            <w:vAlign w:val="center"/>
          </w:tcPr>
          <w:p w:rsidR="00CD73F3" w:rsidRPr="00A87C5F" w:rsidRDefault="00CD73F3" w:rsidP="007A69D5">
            <w:pPr>
              <w:spacing w:after="200" w:line="276" w:lineRule="auto"/>
            </w:pPr>
            <w:r w:rsidRPr="00A87C5F">
              <w:t xml:space="preserve">Фамилия, имя, отчество </w:t>
            </w:r>
            <w:r w:rsidRPr="00A87C5F">
              <w:br/>
              <w:t>(при наличии)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pPr>
              <w:spacing w:after="200" w:line="276" w:lineRule="auto"/>
            </w:pPr>
            <w:r w:rsidRPr="00A87C5F">
              <w:t>Паспортные данные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pPr>
              <w:spacing w:after="200" w:line="276" w:lineRule="auto"/>
            </w:pPr>
            <w:r w:rsidRPr="00A87C5F">
              <w:t xml:space="preserve">Место жительства 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r w:rsidRPr="00A87C5F">
              <w:t>Номер контактного телефона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r w:rsidRPr="00A87C5F">
              <w:t>Электронная почта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01F38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r w:rsidRPr="00A87C5F">
              <w:t>Идентификационный номер налогопл</w:t>
            </w:r>
            <w:r w:rsidRPr="00A87C5F">
              <w:t>а</w:t>
            </w:r>
            <w:r w:rsidRPr="00A87C5F">
              <w:t>тельщика участника запроса котировок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  <w:tr w:rsidR="00CD73F3" w:rsidRPr="00A87C5F" w:rsidTr="007A69D5">
        <w:tc>
          <w:tcPr>
            <w:tcW w:w="4711" w:type="dxa"/>
            <w:vAlign w:val="center"/>
          </w:tcPr>
          <w:p w:rsidR="00CD73F3" w:rsidRPr="00A87C5F" w:rsidRDefault="00CD73F3" w:rsidP="007A69D5">
            <w:r w:rsidRPr="00A87C5F">
              <w:t>Аналог идентификационного номера нал</w:t>
            </w:r>
            <w:r w:rsidRPr="00A87C5F">
              <w:t>о</w:t>
            </w:r>
            <w:r w:rsidRPr="00A87C5F">
              <w:t>гоплательщика участника запроса котир</w:t>
            </w:r>
            <w:r w:rsidRPr="00A87C5F">
              <w:t>о</w:t>
            </w:r>
            <w:r w:rsidRPr="00A87C5F">
              <w:t>вок в соответствии с законодательством соответствующего иностранного госуда</w:t>
            </w:r>
            <w:r w:rsidRPr="00A87C5F">
              <w:t>р</w:t>
            </w:r>
            <w:r w:rsidRPr="00A87C5F">
              <w:t>ства (для иностранного лица)</w:t>
            </w:r>
          </w:p>
        </w:tc>
        <w:tc>
          <w:tcPr>
            <w:tcW w:w="4633" w:type="dxa"/>
            <w:vAlign w:val="center"/>
          </w:tcPr>
          <w:p w:rsidR="00CD73F3" w:rsidRPr="00A87C5F" w:rsidRDefault="00CD73F3" w:rsidP="007A69D5"/>
        </w:tc>
      </w:tr>
    </w:tbl>
    <w:p w:rsidR="00AC6F4B" w:rsidRPr="00A87C5F" w:rsidRDefault="00AC6F4B" w:rsidP="00AC6F4B">
      <w:pPr>
        <w:rPr>
          <w:sz w:val="26"/>
          <w:szCs w:val="26"/>
        </w:rPr>
      </w:pPr>
    </w:p>
    <w:p w:rsidR="0098332B" w:rsidRPr="00A87C5F" w:rsidRDefault="0098332B" w:rsidP="008D2D0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3E47" w:rsidRPr="00A87C5F" w:rsidRDefault="00543E47">
      <w:pPr>
        <w:rPr>
          <w:rFonts w:eastAsia="MS Mincho"/>
          <w:b/>
          <w:kern w:val="32"/>
          <w:sz w:val="28"/>
          <w:szCs w:val="28"/>
        </w:rPr>
      </w:pPr>
      <w:r w:rsidRPr="00A87C5F">
        <w:rPr>
          <w:rFonts w:eastAsia="MS Mincho"/>
          <w:b/>
          <w:kern w:val="32"/>
          <w:sz w:val="28"/>
          <w:szCs w:val="28"/>
        </w:rPr>
        <w:br w:type="page"/>
      </w:r>
    </w:p>
    <w:p w:rsidR="00BB220B" w:rsidRPr="00A87C5F" w:rsidRDefault="00BB220B" w:rsidP="00BB22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A87C5F">
        <w:rPr>
          <w:rFonts w:ascii="Times New Roman" w:hAnsi="Times New Roman" w:cs="Times New Roman"/>
          <w:b/>
          <w:i/>
          <w:kern w:val="28"/>
          <w:sz w:val="28"/>
          <w:szCs w:val="28"/>
        </w:rPr>
        <w:lastRenderedPageBreak/>
        <w:t xml:space="preserve">Рекомендуемая форма для заполнения </w:t>
      </w:r>
    </w:p>
    <w:p w:rsidR="00BB220B" w:rsidRPr="00A87C5F" w:rsidRDefault="00BB220B" w:rsidP="00BB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C5F">
        <w:rPr>
          <w:rFonts w:eastAsia="MS Mincho"/>
          <w:b/>
          <w:kern w:val="32"/>
          <w:sz w:val="28"/>
          <w:szCs w:val="28"/>
        </w:rPr>
        <w:t xml:space="preserve">Форма 3. </w:t>
      </w:r>
      <w:r w:rsidRPr="00A87C5F">
        <w:rPr>
          <w:b/>
          <w:sz w:val="28"/>
          <w:szCs w:val="28"/>
        </w:rPr>
        <w:t>Декларация о соответствии участника запроса котировок тр</w:t>
      </w:r>
      <w:r w:rsidRPr="00A87C5F">
        <w:rPr>
          <w:b/>
          <w:sz w:val="28"/>
          <w:szCs w:val="28"/>
        </w:rPr>
        <w:t>е</w:t>
      </w:r>
      <w:r w:rsidRPr="00A87C5F">
        <w:rPr>
          <w:b/>
          <w:sz w:val="28"/>
          <w:szCs w:val="28"/>
        </w:rPr>
        <w:t>бованиям, установленным в документации о закупке</w:t>
      </w:r>
    </w:p>
    <w:p w:rsidR="00BB220B" w:rsidRPr="00A87C5F" w:rsidRDefault="00BB220B" w:rsidP="00BB220B">
      <w:pPr>
        <w:rPr>
          <w:b/>
          <w:sz w:val="28"/>
          <w:szCs w:val="28"/>
        </w:rPr>
      </w:pPr>
    </w:p>
    <w:p w:rsidR="00BB220B" w:rsidRPr="00A87C5F" w:rsidRDefault="00BB220B" w:rsidP="00BB22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7C5F">
        <w:rPr>
          <w:sz w:val="28"/>
          <w:szCs w:val="28"/>
        </w:rPr>
        <w:t xml:space="preserve">Настоящей декларацией _______________________________________ </w:t>
      </w:r>
      <w:r w:rsidRPr="00A87C5F">
        <w:rPr>
          <w:sz w:val="28"/>
          <w:szCs w:val="28"/>
        </w:rPr>
        <w:br/>
      </w:r>
      <w:r w:rsidRPr="00A87C5F">
        <w:rPr>
          <w:i/>
          <w:sz w:val="28"/>
          <w:szCs w:val="28"/>
        </w:rPr>
        <w:t xml:space="preserve">                                                (наименование участника закупки)</w:t>
      </w:r>
    </w:p>
    <w:p w:rsidR="00BB220B" w:rsidRPr="00A87C5F" w:rsidRDefault="00BB220B" w:rsidP="00BB22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7C5F">
        <w:rPr>
          <w:sz w:val="28"/>
          <w:szCs w:val="28"/>
        </w:rPr>
        <w:t>подтверждает, что соответствует следующим единым требованиям                          к участникам закупки:</w:t>
      </w:r>
    </w:p>
    <w:p w:rsidR="00BB220B" w:rsidRPr="00A87C5F" w:rsidRDefault="00BB220B" w:rsidP="008172D3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87C5F">
        <w:rPr>
          <w:sz w:val="28"/>
          <w:szCs w:val="28"/>
        </w:rPr>
        <w:t>в отношении участника закупки не проводится процедура ликв</w:t>
      </w:r>
      <w:r w:rsidRPr="00A87C5F">
        <w:rPr>
          <w:sz w:val="28"/>
          <w:szCs w:val="28"/>
        </w:rPr>
        <w:t>и</w:t>
      </w:r>
      <w:r w:rsidRPr="00A87C5F">
        <w:rPr>
          <w:sz w:val="28"/>
          <w:szCs w:val="28"/>
        </w:rPr>
        <w:t xml:space="preserve">дации, арбитражным судом не принято решение о </w:t>
      </w:r>
      <w:r w:rsidR="00F5566D" w:rsidRPr="00A87C5F">
        <w:rPr>
          <w:sz w:val="28"/>
          <w:szCs w:val="28"/>
        </w:rPr>
        <w:t>признании банкротом</w:t>
      </w:r>
      <w:r w:rsidRPr="00A87C5F">
        <w:rPr>
          <w:sz w:val="28"/>
          <w:szCs w:val="28"/>
        </w:rPr>
        <w:t xml:space="preserve"> и об открытии конкурсного производства, деятельность не приостановлена, на имущество не наложен арест по решению суда, административного органа, </w:t>
      </w:r>
    </w:p>
    <w:p w:rsidR="00BB220B" w:rsidRPr="00A87C5F" w:rsidRDefault="00BB220B" w:rsidP="008172D3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87C5F">
        <w:rPr>
          <w:sz w:val="28"/>
          <w:szCs w:val="28"/>
        </w:rPr>
        <w:t>у участника закупки отсутствуют недоимки по налогам, сборам, задолженности по иным обязательным платежам в бюджеты бюджетной с</w:t>
      </w:r>
      <w:r w:rsidRPr="00A87C5F">
        <w:rPr>
          <w:sz w:val="28"/>
          <w:szCs w:val="28"/>
        </w:rPr>
        <w:t>и</w:t>
      </w:r>
      <w:r w:rsidRPr="00A87C5F">
        <w:rPr>
          <w:sz w:val="28"/>
          <w:szCs w:val="28"/>
        </w:rPr>
        <w:t>стемы Российской Федерации (за исключением сумм, на которые предоста</w:t>
      </w:r>
      <w:r w:rsidRPr="00A87C5F">
        <w:rPr>
          <w:sz w:val="28"/>
          <w:szCs w:val="28"/>
        </w:rPr>
        <w:t>в</w:t>
      </w:r>
      <w:r w:rsidRPr="00A87C5F">
        <w:rPr>
          <w:sz w:val="28"/>
          <w:szCs w:val="28"/>
        </w:rPr>
        <w:t>лены отсрочка, рассрочка, инвестиционный налоговый кредит               в с</w:t>
      </w:r>
      <w:r w:rsidRPr="00A87C5F">
        <w:rPr>
          <w:sz w:val="28"/>
          <w:szCs w:val="28"/>
        </w:rPr>
        <w:t>о</w:t>
      </w:r>
      <w:r w:rsidRPr="00A87C5F">
        <w:rPr>
          <w:sz w:val="28"/>
          <w:szCs w:val="28"/>
        </w:rPr>
        <w:t xml:space="preserve">ответствии с </w:t>
      </w:r>
      <w:hyperlink r:id="rId15" w:history="1">
        <w:r w:rsidRPr="00A87C5F">
          <w:rPr>
            <w:sz w:val="28"/>
            <w:szCs w:val="28"/>
          </w:rPr>
          <w:t>законодательством</w:t>
        </w:r>
      </w:hyperlink>
      <w:r w:rsidRPr="00A87C5F">
        <w:rPr>
          <w:sz w:val="28"/>
          <w:szCs w:val="28"/>
        </w:rPr>
        <w:t xml:space="preserve"> Российской Федерации о налогах и сборах, которые реструктурированы в 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</w:t>
      </w:r>
      <w:r w:rsidRPr="00A87C5F">
        <w:rPr>
          <w:sz w:val="28"/>
          <w:szCs w:val="28"/>
        </w:rPr>
        <w:t>о</w:t>
      </w:r>
      <w:r w:rsidRPr="00A87C5F">
        <w:rPr>
          <w:sz w:val="28"/>
          <w:szCs w:val="28"/>
        </w:rPr>
        <w:t xml:space="preserve">торые признаны безнадежными к взысканию                              в соответствии с </w:t>
      </w:r>
      <w:hyperlink r:id="rId16" w:history="1">
        <w:r w:rsidRPr="00A87C5F">
          <w:rPr>
            <w:sz w:val="28"/>
            <w:szCs w:val="28"/>
          </w:rPr>
          <w:t>законодательством</w:t>
        </w:r>
      </w:hyperlink>
      <w:r w:rsidRPr="00A87C5F">
        <w:rPr>
          <w:sz w:val="28"/>
          <w:szCs w:val="28"/>
        </w:rPr>
        <w:t xml:space="preserve"> Российской Федерации о налогах и сборах) за прошедший календарный год, размер которых превышает двадцать пять процентов балансовой стоимости активов участника закупки, по данным бу</w:t>
      </w:r>
      <w:r w:rsidRPr="00A87C5F">
        <w:rPr>
          <w:sz w:val="28"/>
          <w:szCs w:val="28"/>
        </w:rPr>
        <w:t>х</w:t>
      </w:r>
      <w:r w:rsidRPr="00A87C5F">
        <w:rPr>
          <w:sz w:val="28"/>
          <w:szCs w:val="28"/>
        </w:rPr>
        <w:t xml:space="preserve">галтерской отчетности за последний отчетный период; </w:t>
      </w:r>
    </w:p>
    <w:p w:rsidR="00BB220B" w:rsidRPr="00A87C5F" w:rsidRDefault="00BB220B" w:rsidP="008172D3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87C5F">
        <w:rPr>
          <w:sz w:val="28"/>
          <w:szCs w:val="28"/>
        </w:rPr>
        <w:t>субъекты персональных данных, указанные в заявке участника закупки и приложениях к ней надлежащим образом уведомлены об ос</w:t>
      </w:r>
      <w:r w:rsidRPr="00A87C5F">
        <w:rPr>
          <w:sz w:val="28"/>
          <w:szCs w:val="28"/>
        </w:rPr>
        <w:t>у</w:t>
      </w:r>
      <w:r w:rsidRPr="00A87C5F">
        <w:rPr>
          <w:sz w:val="28"/>
          <w:szCs w:val="28"/>
        </w:rPr>
        <w:t>ществлении обработки их персональных данных ГАУ</w:t>
      </w:r>
      <w:r w:rsidR="00CF576C">
        <w:rPr>
          <w:sz w:val="28"/>
          <w:szCs w:val="28"/>
        </w:rPr>
        <w:t>З</w:t>
      </w:r>
      <w:r w:rsidRPr="00A87C5F">
        <w:rPr>
          <w:sz w:val="28"/>
          <w:szCs w:val="28"/>
        </w:rPr>
        <w:t xml:space="preserve"> АО «</w:t>
      </w:r>
      <w:r w:rsidR="00CF576C">
        <w:rPr>
          <w:sz w:val="28"/>
          <w:szCs w:val="28"/>
        </w:rPr>
        <w:t>ВСП</w:t>
      </w:r>
      <w:r w:rsidRPr="00A87C5F">
        <w:rPr>
          <w:sz w:val="28"/>
          <w:szCs w:val="28"/>
        </w:rPr>
        <w:t>» с целью участия в запросе котировок на право заключения договора</w:t>
      </w:r>
      <w:r w:rsidRPr="00A87C5F">
        <w:rPr>
          <w:i/>
          <w:sz w:val="28"/>
          <w:szCs w:val="28"/>
        </w:rPr>
        <w:t>,</w:t>
      </w:r>
      <w:r w:rsidRPr="00A87C5F">
        <w:rPr>
          <w:sz w:val="28"/>
          <w:szCs w:val="28"/>
        </w:rPr>
        <w:t xml:space="preserve"> в соответствии с законодательством Российской Федерации было получено согласие на обр</w:t>
      </w:r>
      <w:r w:rsidRPr="00A87C5F">
        <w:rPr>
          <w:sz w:val="28"/>
          <w:szCs w:val="28"/>
        </w:rPr>
        <w:t>а</w:t>
      </w:r>
      <w:r w:rsidRPr="00A87C5F">
        <w:rPr>
          <w:sz w:val="28"/>
          <w:szCs w:val="28"/>
        </w:rPr>
        <w:t>ботку персональных данных физических лиц, указанных в заявке, в том чи</w:t>
      </w:r>
      <w:r w:rsidRPr="00A87C5F">
        <w:rPr>
          <w:sz w:val="28"/>
          <w:szCs w:val="28"/>
        </w:rPr>
        <w:t>с</w:t>
      </w:r>
      <w:r w:rsidRPr="00A87C5F">
        <w:rPr>
          <w:sz w:val="28"/>
          <w:szCs w:val="28"/>
        </w:rPr>
        <w:t>ле право предоставления данных третьим лицам;</w:t>
      </w:r>
    </w:p>
    <w:p w:rsidR="00BB220B" w:rsidRPr="00A87C5F" w:rsidRDefault="00BB220B" w:rsidP="008172D3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87C5F">
        <w:rPr>
          <w:sz w:val="28"/>
          <w:szCs w:val="28"/>
        </w:rPr>
        <w:t>участник закупки не включен в реестр недобросовестных п</w:t>
      </w:r>
      <w:r w:rsidRPr="00A87C5F">
        <w:rPr>
          <w:sz w:val="28"/>
          <w:szCs w:val="28"/>
        </w:rPr>
        <w:t>о</w:t>
      </w:r>
      <w:r w:rsidRPr="00A87C5F">
        <w:rPr>
          <w:sz w:val="28"/>
          <w:szCs w:val="28"/>
        </w:rPr>
        <w:t>ставщиков, предусмотренный Федеральным законом от 18 июля 2011 года № 223-ФЗ «О закупках товаров, работ, услуг отдельными видами юридических лиц», в реестр недобросовестных поставщиков, предусмотренный Федерал</w:t>
      </w:r>
      <w:r w:rsidRPr="00A87C5F">
        <w:rPr>
          <w:sz w:val="28"/>
          <w:szCs w:val="28"/>
        </w:rPr>
        <w:t>ь</w:t>
      </w:r>
      <w:r w:rsidRPr="00A87C5F">
        <w:rPr>
          <w:sz w:val="28"/>
          <w:szCs w:val="28"/>
        </w:rPr>
        <w:t xml:space="preserve">ным законом от 05 апреля 2013 года № 44-ФЗ </w:t>
      </w:r>
      <w:r w:rsidRPr="00A87C5F">
        <w:rPr>
          <w:sz w:val="28"/>
          <w:szCs w:val="28"/>
        </w:rPr>
        <w:br/>
        <w:t>«О контрактной системе в сфере закупок товаров, работ, услуг для обеспечения государственных и муниципальных нужд»;</w:t>
      </w:r>
    </w:p>
    <w:p w:rsidR="00BB220B" w:rsidRPr="00A87C5F" w:rsidRDefault="00BB220B" w:rsidP="008172D3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87C5F">
        <w:rPr>
          <w:sz w:val="28"/>
          <w:szCs w:val="28"/>
        </w:rPr>
        <w:t>отсутствие у участника закупки - физического лица либо у рук</w:t>
      </w:r>
      <w:r w:rsidRPr="00A87C5F">
        <w:rPr>
          <w:sz w:val="28"/>
          <w:szCs w:val="28"/>
        </w:rPr>
        <w:t>о</w:t>
      </w:r>
      <w:r w:rsidRPr="00A87C5F">
        <w:rPr>
          <w:sz w:val="28"/>
          <w:szCs w:val="28"/>
        </w:rPr>
        <w:t>водителя, членов коллегиального исполнительного органа или главного бу</w:t>
      </w:r>
      <w:r w:rsidRPr="00A87C5F">
        <w:rPr>
          <w:sz w:val="28"/>
          <w:szCs w:val="28"/>
        </w:rPr>
        <w:t>х</w:t>
      </w:r>
      <w:r w:rsidRPr="00A87C5F">
        <w:rPr>
          <w:sz w:val="28"/>
          <w:szCs w:val="28"/>
        </w:rPr>
        <w:t>галтера юридического лица - участника закупки судимости                                   за преступления в сфере экономики (за исключением лиц, у которых  суд</w:t>
      </w:r>
      <w:r w:rsidRPr="00A87C5F">
        <w:rPr>
          <w:sz w:val="28"/>
          <w:szCs w:val="28"/>
        </w:rPr>
        <w:t>и</w:t>
      </w:r>
      <w:r w:rsidRPr="00A87C5F">
        <w:rPr>
          <w:sz w:val="28"/>
          <w:szCs w:val="28"/>
        </w:rPr>
        <w:t xml:space="preserve">мость погашена или снята), а также неприменение в отношении указанных </w:t>
      </w:r>
      <w:r w:rsidRPr="00A87C5F">
        <w:rPr>
          <w:sz w:val="28"/>
          <w:szCs w:val="28"/>
        </w:rPr>
        <w:lastRenderedPageBreak/>
        <w:t>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</w:t>
      </w:r>
      <w:r w:rsidRPr="00A87C5F">
        <w:rPr>
          <w:sz w:val="28"/>
          <w:szCs w:val="28"/>
        </w:rPr>
        <w:t>ъ</w:t>
      </w:r>
      <w:r w:rsidRPr="00A87C5F">
        <w:rPr>
          <w:sz w:val="28"/>
          <w:szCs w:val="28"/>
        </w:rPr>
        <w:t>ектом осуществляемой закупки, и административного наказания в виде ди</w:t>
      </w:r>
      <w:r w:rsidRPr="00A87C5F">
        <w:rPr>
          <w:sz w:val="28"/>
          <w:szCs w:val="28"/>
        </w:rPr>
        <w:t>с</w:t>
      </w:r>
      <w:r w:rsidRPr="00A87C5F">
        <w:rPr>
          <w:sz w:val="28"/>
          <w:szCs w:val="28"/>
        </w:rPr>
        <w:t>квалификации;</w:t>
      </w:r>
    </w:p>
    <w:p w:rsidR="00BB220B" w:rsidRPr="00A87C5F" w:rsidRDefault="00BB220B" w:rsidP="008172D3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87C5F">
        <w:rPr>
          <w:sz w:val="28"/>
          <w:szCs w:val="28"/>
        </w:rPr>
        <w:t xml:space="preserve">участник закупки – юридическое лицо, которое в течение двух лет до момента подачи заявки на участие в закупке не было привлечено </w:t>
      </w:r>
      <w:r w:rsidRPr="00A87C5F">
        <w:rPr>
          <w:sz w:val="28"/>
          <w:szCs w:val="28"/>
        </w:rPr>
        <w:br/>
        <w:t>к административной ответственности за совершение административного пр</w:t>
      </w:r>
      <w:r w:rsidRPr="00A87C5F">
        <w:rPr>
          <w:sz w:val="28"/>
          <w:szCs w:val="28"/>
        </w:rPr>
        <w:t>а</w:t>
      </w:r>
      <w:r w:rsidRPr="00A87C5F">
        <w:rPr>
          <w:sz w:val="28"/>
          <w:szCs w:val="28"/>
        </w:rPr>
        <w:t>вонарушения, предусмотренного статьей 19.28 Кодекса Российской Федер</w:t>
      </w:r>
      <w:r w:rsidRPr="00A87C5F">
        <w:rPr>
          <w:sz w:val="28"/>
          <w:szCs w:val="28"/>
        </w:rPr>
        <w:t>а</w:t>
      </w:r>
      <w:r w:rsidRPr="00A87C5F">
        <w:rPr>
          <w:sz w:val="28"/>
          <w:szCs w:val="28"/>
        </w:rPr>
        <w:t>ции об административных правонарушениях;</w:t>
      </w:r>
    </w:p>
    <w:p w:rsidR="00BB220B" w:rsidRPr="00A87C5F" w:rsidRDefault="00BB220B" w:rsidP="008172D3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87C5F">
        <w:rPr>
          <w:sz w:val="28"/>
          <w:szCs w:val="28"/>
        </w:rPr>
        <w:t>отсутствие между участником закупки и заказчиком конфликта интересов, под которым понимаются случаи, при которых руководитель з</w:t>
      </w:r>
      <w:r w:rsidRPr="00A87C5F">
        <w:rPr>
          <w:sz w:val="28"/>
          <w:szCs w:val="28"/>
        </w:rPr>
        <w:t>а</w:t>
      </w:r>
      <w:r w:rsidRPr="00A87C5F">
        <w:rPr>
          <w:sz w:val="28"/>
          <w:szCs w:val="28"/>
        </w:rPr>
        <w:t>казчика, член комиссии по осуществлению закупок, руководитель контрак</w:t>
      </w:r>
      <w:r w:rsidRPr="00A87C5F">
        <w:rPr>
          <w:sz w:val="28"/>
          <w:szCs w:val="28"/>
        </w:rPr>
        <w:t>т</w:t>
      </w:r>
      <w:r w:rsidRPr="00A87C5F">
        <w:rPr>
          <w:sz w:val="28"/>
          <w:szCs w:val="28"/>
        </w:rPr>
        <w:t>ной службы заказчика, контрактный управляющий состоят в браке с физич</w:t>
      </w:r>
      <w:r w:rsidRPr="00A87C5F">
        <w:rPr>
          <w:sz w:val="28"/>
          <w:szCs w:val="28"/>
        </w:rPr>
        <w:t>е</w:t>
      </w:r>
      <w:r w:rsidRPr="00A87C5F">
        <w:rPr>
          <w:sz w:val="28"/>
          <w:szCs w:val="28"/>
        </w:rPr>
        <w:t>скими лицами, являющимися выгодоприобретателями, единоличным испо</w:t>
      </w:r>
      <w:r w:rsidRPr="00A87C5F">
        <w:rPr>
          <w:sz w:val="28"/>
          <w:szCs w:val="28"/>
        </w:rPr>
        <w:t>л</w:t>
      </w:r>
      <w:r w:rsidRPr="00A87C5F">
        <w:rPr>
          <w:sz w:val="28"/>
          <w:szCs w:val="28"/>
        </w:rPr>
        <w:t>нительным органом хозяйственного общества (директором, генеральным д</w:t>
      </w:r>
      <w:r w:rsidRPr="00A87C5F">
        <w:rPr>
          <w:sz w:val="28"/>
          <w:szCs w:val="28"/>
        </w:rPr>
        <w:t>и</w:t>
      </w:r>
      <w:r w:rsidRPr="00A87C5F">
        <w:rPr>
          <w:sz w:val="28"/>
          <w:szCs w:val="28"/>
        </w:rPr>
        <w:t>ректором, управляющим, президентом и другими), членами коллегиального исполнительного органа хозяйственного общества, руководителем (директ</w:t>
      </w:r>
      <w:r w:rsidRPr="00A87C5F">
        <w:rPr>
          <w:sz w:val="28"/>
          <w:szCs w:val="28"/>
        </w:rPr>
        <w:t>о</w:t>
      </w:r>
      <w:r w:rsidRPr="00A87C5F">
        <w:rPr>
          <w:sz w:val="28"/>
          <w:szCs w:val="28"/>
        </w:rPr>
        <w:t>ром, генеральным директором) учреждения или унитарного предприятия л</w:t>
      </w:r>
      <w:r w:rsidRPr="00A87C5F">
        <w:rPr>
          <w:sz w:val="28"/>
          <w:szCs w:val="28"/>
        </w:rPr>
        <w:t>и</w:t>
      </w:r>
      <w:r w:rsidRPr="00A87C5F">
        <w:rPr>
          <w:sz w:val="28"/>
          <w:szCs w:val="28"/>
        </w:rPr>
        <w:t>бо иными органами управления юридических лиц - участников закупки, с физическими лицами, в том числе зарегистрированными в качестве индив</w:t>
      </w:r>
      <w:r w:rsidRPr="00A87C5F">
        <w:rPr>
          <w:sz w:val="28"/>
          <w:szCs w:val="28"/>
        </w:rPr>
        <w:t>и</w:t>
      </w:r>
      <w:r w:rsidRPr="00A87C5F">
        <w:rPr>
          <w:sz w:val="28"/>
          <w:szCs w:val="28"/>
        </w:rPr>
        <w:t>дуального предпринимателя, - участниками закупки либо являются близкими родственниками (родственниками по прямой восходящей и нисходящей л</w:t>
      </w:r>
      <w:r w:rsidRPr="00A87C5F">
        <w:rPr>
          <w:sz w:val="28"/>
          <w:szCs w:val="28"/>
        </w:rPr>
        <w:t>и</w:t>
      </w:r>
      <w:r w:rsidRPr="00A87C5F">
        <w:rPr>
          <w:sz w:val="28"/>
          <w:szCs w:val="28"/>
        </w:rPr>
        <w:t xml:space="preserve">нии (родителями и детьми, дедушкой, бабушкой и внуками), полнородными и </w:t>
      </w:r>
      <w:proofErr w:type="spellStart"/>
      <w:r w:rsidRPr="00A87C5F">
        <w:rPr>
          <w:sz w:val="28"/>
          <w:szCs w:val="28"/>
        </w:rPr>
        <w:t>неполнородными</w:t>
      </w:r>
      <w:proofErr w:type="spellEnd"/>
      <w:r w:rsidRPr="00A87C5F"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BB220B" w:rsidRPr="00A87C5F" w:rsidRDefault="00BB220B" w:rsidP="00BB220B">
      <w:pPr>
        <w:jc w:val="both"/>
        <w:rPr>
          <w:sz w:val="26"/>
          <w:szCs w:val="26"/>
        </w:rPr>
      </w:pPr>
    </w:p>
    <w:p w:rsidR="00BB220B" w:rsidRPr="00A87C5F" w:rsidRDefault="00BB220B" w:rsidP="00BB220B">
      <w:pPr>
        <w:ind w:firstLine="709"/>
        <w:jc w:val="both"/>
        <w:rPr>
          <w:sz w:val="28"/>
          <w:szCs w:val="28"/>
        </w:rPr>
      </w:pPr>
      <w:r w:rsidRPr="00A87C5F">
        <w:rPr>
          <w:sz w:val="28"/>
          <w:szCs w:val="28"/>
        </w:rPr>
        <w:t xml:space="preserve">Также настоящей декларацией участник подтверждает, что ознакомлен с условиями положения о закупке товаров, работ, услуг заказчика </w:t>
      </w:r>
      <w:r w:rsidRPr="00A87C5F">
        <w:rPr>
          <w:sz w:val="28"/>
          <w:szCs w:val="28"/>
        </w:rPr>
        <w:br/>
        <w:t>и регламентом работы Электронной торговой площадки.</w:t>
      </w: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BB220B">
      <w:pPr>
        <w:ind w:firstLine="709"/>
        <w:jc w:val="both"/>
        <w:rPr>
          <w:sz w:val="28"/>
          <w:szCs w:val="28"/>
        </w:rPr>
      </w:pPr>
    </w:p>
    <w:p w:rsidR="000D75B7" w:rsidRPr="00A87C5F" w:rsidRDefault="000D75B7" w:rsidP="000D75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A87C5F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Рекомендуемая форма для заполнения </w:t>
      </w:r>
    </w:p>
    <w:p w:rsidR="000D75B7" w:rsidRPr="00A87C5F" w:rsidRDefault="000D75B7" w:rsidP="000D75B7">
      <w:pPr>
        <w:jc w:val="center"/>
        <w:rPr>
          <w:rFonts w:eastAsia="MS Mincho"/>
          <w:b/>
          <w:kern w:val="32"/>
          <w:sz w:val="28"/>
          <w:szCs w:val="28"/>
        </w:rPr>
      </w:pPr>
    </w:p>
    <w:p w:rsidR="000D75B7" w:rsidRPr="00A87C5F" w:rsidRDefault="000D75B7" w:rsidP="000D75B7">
      <w:pPr>
        <w:jc w:val="center"/>
        <w:rPr>
          <w:rFonts w:eastAsia="MS Mincho"/>
          <w:b/>
          <w:kern w:val="32"/>
          <w:sz w:val="28"/>
          <w:szCs w:val="28"/>
        </w:rPr>
      </w:pPr>
      <w:r w:rsidRPr="00A87C5F">
        <w:rPr>
          <w:rFonts w:eastAsia="MS Mincho"/>
          <w:b/>
          <w:kern w:val="32"/>
          <w:sz w:val="28"/>
          <w:szCs w:val="28"/>
        </w:rPr>
        <w:t>Форма 4. Сведения о поставляемом товаре, выполняемой работе, оказ</w:t>
      </w:r>
      <w:r w:rsidRPr="00A87C5F">
        <w:rPr>
          <w:rFonts w:eastAsia="MS Mincho"/>
          <w:b/>
          <w:kern w:val="32"/>
          <w:sz w:val="28"/>
          <w:szCs w:val="28"/>
        </w:rPr>
        <w:t>ы</w:t>
      </w:r>
      <w:r w:rsidRPr="00A87C5F">
        <w:rPr>
          <w:rFonts w:eastAsia="MS Mincho"/>
          <w:b/>
          <w:kern w:val="32"/>
          <w:sz w:val="28"/>
          <w:szCs w:val="28"/>
        </w:rPr>
        <w:t>ваемой услуге*</w:t>
      </w:r>
    </w:p>
    <w:p w:rsidR="000D75B7" w:rsidRPr="00A87C5F" w:rsidRDefault="000D75B7" w:rsidP="000D75B7">
      <w:pPr>
        <w:rPr>
          <w:rFonts w:eastAsia="MS Mincho"/>
          <w:b/>
          <w:kern w:val="32"/>
          <w:sz w:val="28"/>
          <w:szCs w:val="28"/>
        </w:rPr>
      </w:pPr>
    </w:p>
    <w:p w:rsidR="000D75B7" w:rsidRDefault="000D75B7" w:rsidP="000D75B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87C5F">
        <w:rPr>
          <w:i/>
          <w:snapToGrid w:val="0"/>
          <w:sz w:val="28"/>
          <w:szCs w:val="28"/>
        </w:rPr>
        <w:t xml:space="preserve">Сведения </w:t>
      </w:r>
      <w:r w:rsidRPr="00A87C5F">
        <w:rPr>
          <w:rFonts w:eastAsia="MS Mincho"/>
          <w:i/>
          <w:kern w:val="32"/>
          <w:sz w:val="28"/>
          <w:szCs w:val="28"/>
        </w:rPr>
        <w:t xml:space="preserve">о поставляемом товаре </w:t>
      </w:r>
      <w:r w:rsidRPr="00A87C5F">
        <w:rPr>
          <w:i/>
          <w:sz w:val="28"/>
          <w:szCs w:val="28"/>
        </w:rPr>
        <w:t xml:space="preserve">следует формировать в виде описания поставляемого товара на основе раздела </w:t>
      </w:r>
      <w:r w:rsidRPr="00A87C5F">
        <w:rPr>
          <w:i/>
          <w:sz w:val="28"/>
          <w:szCs w:val="28"/>
          <w:lang w:val="en-US"/>
        </w:rPr>
        <w:t>III</w:t>
      </w:r>
      <w:r w:rsidRPr="00A87C5F">
        <w:rPr>
          <w:i/>
          <w:sz w:val="28"/>
          <w:szCs w:val="28"/>
        </w:rPr>
        <w:t xml:space="preserve"> «Техническое задание» следу</w:t>
      </w:r>
      <w:r w:rsidRPr="00A87C5F">
        <w:rPr>
          <w:i/>
          <w:sz w:val="28"/>
          <w:szCs w:val="28"/>
        </w:rPr>
        <w:t>ю</w:t>
      </w:r>
      <w:r w:rsidRPr="00A87C5F">
        <w:rPr>
          <w:i/>
          <w:sz w:val="28"/>
          <w:szCs w:val="28"/>
        </w:rPr>
        <w:t>щим образом:</w:t>
      </w:r>
    </w:p>
    <w:p w:rsidR="00A82F0D" w:rsidRDefault="00A82F0D" w:rsidP="000D75B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"/>
        <w:gridCol w:w="3514"/>
        <w:gridCol w:w="1389"/>
        <w:gridCol w:w="1180"/>
        <w:gridCol w:w="900"/>
        <w:gridCol w:w="2038"/>
      </w:tblGrid>
      <w:tr w:rsidR="00A82F0D" w:rsidRPr="007C21B6" w:rsidTr="00FA3E98"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7C21B6">
              <w:rPr>
                <w:rFonts w:eastAsia="Liberation Serif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snapToGrid w:val="0"/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7C21B6">
              <w:rPr>
                <w:b/>
                <w:sz w:val="20"/>
                <w:szCs w:val="20"/>
                <w:lang w:eastAsia="zh-CN"/>
              </w:rPr>
              <w:t>Наименование, технические характеристики,</w:t>
            </w:r>
            <w:r w:rsidRPr="007C21B6">
              <w:rPr>
                <w:b/>
                <w:sz w:val="20"/>
                <w:szCs w:val="20"/>
                <w:lang w:eastAsia="zh-CN"/>
              </w:rPr>
              <w:br/>
              <w:t>функциональные характеристики (потребительские свойства) товара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7C21B6">
              <w:rPr>
                <w:b/>
                <w:color w:val="000000"/>
                <w:sz w:val="20"/>
                <w:szCs w:val="20"/>
                <w:lang w:eastAsia="zh-CN"/>
              </w:rPr>
              <w:t>Единица</w:t>
            </w:r>
            <w:r w:rsidRPr="007C21B6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C21B6">
              <w:rPr>
                <w:b/>
                <w:color w:val="000000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7C21B6">
              <w:rPr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ц</w:t>
            </w:r>
            <w:r w:rsidRPr="007C21B6">
              <w:rPr>
                <w:b/>
                <w:color w:val="000000"/>
                <w:sz w:val="20"/>
                <w:szCs w:val="20"/>
                <w:lang w:eastAsia="zh-CN"/>
              </w:rPr>
              <w:t>ена за ед., руб.</w:t>
            </w:r>
          </w:p>
        </w:tc>
        <w:tc>
          <w:tcPr>
            <w:tcW w:w="0" w:type="auto"/>
          </w:tcPr>
          <w:p w:rsidR="00A82F0D" w:rsidRDefault="00A82F0D" w:rsidP="002562B5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Страна происхождения товара</w:t>
            </w:r>
          </w:p>
        </w:tc>
      </w:tr>
      <w:tr w:rsidR="00A82F0D" w:rsidRPr="007C21B6" w:rsidTr="00FA3E98"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7C21B6">
              <w:rPr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82F0D" w:rsidRPr="007C21B6" w:rsidRDefault="00A82F0D" w:rsidP="002562B5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A82F0D" w:rsidRPr="007C21B6" w:rsidRDefault="00A82F0D" w:rsidP="002562B5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A82F0D" w:rsidRPr="007C21B6" w:rsidTr="00FA3E98"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7C21B6">
              <w:rPr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2F0D" w:rsidRPr="007C21B6" w:rsidRDefault="00A82F0D" w:rsidP="002562B5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A82F0D" w:rsidRPr="007C21B6" w:rsidRDefault="00A82F0D" w:rsidP="002562B5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82F0D" w:rsidRDefault="00A82F0D" w:rsidP="000D75B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A82F0D" w:rsidRPr="00A87C5F" w:rsidRDefault="00A82F0D" w:rsidP="000D75B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D75B7" w:rsidRPr="00A87C5F" w:rsidRDefault="000D75B7" w:rsidP="000D75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7C5F">
        <w:rPr>
          <w:bCs/>
          <w:sz w:val="28"/>
          <w:szCs w:val="28"/>
        </w:rPr>
        <w:t>Для получения преференций (преимуществ), установленных Постано</w:t>
      </w:r>
      <w:r w:rsidRPr="00A87C5F">
        <w:rPr>
          <w:bCs/>
          <w:sz w:val="28"/>
          <w:szCs w:val="28"/>
        </w:rPr>
        <w:t>в</w:t>
      </w:r>
      <w:r w:rsidRPr="00A87C5F">
        <w:rPr>
          <w:bCs/>
          <w:sz w:val="28"/>
          <w:szCs w:val="28"/>
        </w:rPr>
        <w:t>лением Правительства РФ от 16.09.2016 № 925, участник закупки указывает:</w:t>
      </w:r>
    </w:p>
    <w:p w:rsidR="000D75B7" w:rsidRPr="00A87C5F" w:rsidRDefault="000D75B7" w:rsidP="000D75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7C5F">
        <w:rPr>
          <w:bCs/>
          <w:sz w:val="28"/>
          <w:szCs w:val="28"/>
        </w:rPr>
        <w:t>- наименование страны происхождения товаров;</w:t>
      </w:r>
    </w:p>
    <w:p w:rsidR="000D75B7" w:rsidRPr="00A87C5F" w:rsidRDefault="000D75B7" w:rsidP="000D75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7C5F">
        <w:rPr>
          <w:bCs/>
          <w:sz w:val="28"/>
          <w:szCs w:val="28"/>
        </w:rPr>
        <w:t>- сведения о цене единицы каждого товара (работы, услуги).</w:t>
      </w:r>
    </w:p>
    <w:p w:rsidR="000D75B7" w:rsidRPr="00A87C5F" w:rsidRDefault="000D75B7" w:rsidP="000D75B7">
      <w:pPr>
        <w:pStyle w:val="af3"/>
        <w:snapToGrid/>
        <w:rPr>
          <w:rFonts w:ascii="Times New Roman" w:hAnsi="Times New Roman"/>
          <w:sz w:val="26"/>
          <w:szCs w:val="26"/>
        </w:rPr>
      </w:pPr>
    </w:p>
    <w:p w:rsidR="000D75B7" w:rsidRPr="00A87C5F" w:rsidRDefault="000D75B7" w:rsidP="000D75B7">
      <w:pPr>
        <w:ind w:firstLine="708"/>
        <w:jc w:val="both"/>
      </w:pPr>
    </w:p>
    <w:p w:rsidR="000D75B7" w:rsidRPr="00A87C5F" w:rsidRDefault="000D75B7" w:rsidP="000D75B7">
      <w:pPr>
        <w:ind w:firstLine="708"/>
        <w:jc w:val="both"/>
      </w:pPr>
    </w:p>
    <w:p w:rsidR="000D75B7" w:rsidRPr="00A87C5F" w:rsidRDefault="000D75B7" w:rsidP="000D75B7">
      <w:pPr>
        <w:ind w:firstLine="708"/>
        <w:jc w:val="both"/>
      </w:pPr>
    </w:p>
    <w:p w:rsidR="000D75B7" w:rsidRPr="00A87C5F" w:rsidRDefault="000D75B7" w:rsidP="000D75B7">
      <w:pPr>
        <w:ind w:firstLine="708"/>
        <w:jc w:val="both"/>
      </w:pPr>
    </w:p>
    <w:p w:rsidR="000D75B7" w:rsidRPr="00A87C5F" w:rsidRDefault="000D75B7" w:rsidP="000D75B7">
      <w:pPr>
        <w:ind w:firstLine="708"/>
        <w:jc w:val="both"/>
      </w:pPr>
    </w:p>
    <w:p w:rsidR="000D75B7" w:rsidRPr="00A87C5F" w:rsidRDefault="000D75B7" w:rsidP="000D75B7">
      <w:pPr>
        <w:ind w:firstLine="708"/>
        <w:jc w:val="both"/>
        <w:rPr>
          <w:rFonts w:eastAsia="MS Mincho"/>
          <w:i/>
        </w:rPr>
      </w:pPr>
      <w:r w:rsidRPr="00A87C5F">
        <w:t>*Рекомендуемая форма файла должна предусматривать возможность копирования и печати его содержимого.</w:t>
      </w:r>
    </w:p>
    <w:p w:rsidR="000D75B7" w:rsidRPr="00A87C5F" w:rsidRDefault="000D75B7" w:rsidP="000D75B7">
      <w:pPr>
        <w:rPr>
          <w:i/>
          <w:sz w:val="28"/>
          <w:szCs w:val="28"/>
        </w:rPr>
      </w:pPr>
      <w:r w:rsidRPr="00A87C5F">
        <w:rPr>
          <w:i/>
          <w:sz w:val="28"/>
          <w:szCs w:val="28"/>
        </w:rPr>
        <w:br w:type="page"/>
      </w:r>
    </w:p>
    <w:p w:rsidR="0098332B" w:rsidRPr="00A87C5F" w:rsidRDefault="003808F5" w:rsidP="008172D3">
      <w:pPr>
        <w:pStyle w:val="ad"/>
        <w:numPr>
          <w:ilvl w:val="0"/>
          <w:numId w:val="2"/>
        </w:numPr>
        <w:ind w:left="142" w:firstLine="0"/>
        <w:jc w:val="center"/>
        <w:rPr>
          <w:b/>
          <w:sz w:val="28"/>
          <w:szCs w:val="28"/>
        </w:rPr>
      </w:pPr>
      <w:bookmarkStart w:id="18" w:name="_Toc416166562"/>
      <w:r w:rsidRPr="00A87C5F">
        <w:rPr>
          <w:rFonts w:eastAsia="MS Mincho"/>
          <w:b/>
          <w:kern w:val="32"/>
          <w:sz w:val="28"/>
          <w:szCs w:val="28"/>
        </w:rPr>
        <w:lastRenderedPageBreak/>
        <w:t>Техническое задание</w:t>
      </w:r>
    </w:p>
    <w:p w:rsidR="003B2694" w:rsidRPr="00C10A27" w:rsidRDefault="003B2694" w:rsidP="003B2694">
      <w:pPr>
        <w:ind w:firstLine="709"/>
        <w:jc w:val="both"/>
        <w:rPr>
          <w:b/>
          <w:snapToGrid w:val="0"/>
          <w:szCs w:val="28"/>
        </w:rPr>
      </w:pPr>
      <w:smartTag w:uri="urn:schemas-microsoft-com:office:smarttags" w:element="PersonName">
        <w:r w:rsidRPr="00C10A27">
          <w:rPr>
            <w:b/>
            <w:snapToGrid w:val="0"/>
            <w:szCs w:val="28"/>
          </w:rPr>
          <w:t>1</w:t>
        </w:r>
      </w:smartTag>
      <w:r w:rsidRPr="00C10A27">
        <w:rPr>
          <w:b/>
          <w:snapToGrid w:val="0"/>
          <w:szCs w:val="28"/>
        </w:rPr>
        <w:t xml:space="preserve">. Наименование и описание объекта закупки </w:t>
      </w:r>
      <w:r w:rsidRPr="00C10A27">
        <w:rPr>
          <w:b/>
          <w:bCs/>
          <w:szCs w:val="28"/>
        </w:rPr>
        <w:t xml:space="preserve">и условий </w:t>
      </w:r>
      <w:r>
        <w:rPr>
          <w:b/>
          <w:bCs/>
          <w:szCs w:val="28"/>
        </w:rPr>
        <w:t>договора</w:t>
      </w:r>
      <w:r w:rsidRPr="00C10A27">
        <w:rPr>
          <w:b/>
          <w:bCs/>
          <w:szCs w:val="28"/>
        </w:rPr>
        <w:t xml:space="preserve"> в соотве</w:t>
      </w:r>
      <w:r w:rsidRPr="00C10A27">
        <w:rPr>
          <w:b/>
          <w:bCs/>
          <w:szCs w:val="28"/>
        </w:rPr>
        <w:t>т</w:t>
      </w:r>
      <w:r w:rsidRPr="00C10A27">
        <w:rPr>
          <w:b/>
          <w:bCs/>
          <w:szCs w:val="28"/>
        </w:rPr>
        <w:t xml:space="preserve">ствии Федерального закона от 18 июля 2011 года № </w:t>
      </w:r>
      <w:r>
        <w:rPr>
          <w:b/>
          <w:bCs/>
          <w:szCs w:val="28"/>
        </w:rPr>
        <w:t>223</w:t>
      </w:r>
      <w:r w:rsidRPr="00C10A27">
        <w:rPr>
          <w:b/>
          <w:bCs/>
          <w:szCs w:val="28"/>
        </w:rPr>
        <w:t>-ФЗ, объем оказываемых услуг,</w:t>
      </w:r>
      <w:r w:rsidRPr="00C10A27">
        <w:rPr>
          <w:b/>
          <w:szCs w:val="28"/>
        </w:rPr>
        <w:t xml:space="preserve"> требования к функциональным, количественным и качественным характер</w:t>
      </w:r>
      <w:r w:rsidRPr="00C10A27">
        <w:rPr>
          <w:b/>
          <w:szCs w:val="28"/>
        </w:rPr>
        <w:t>и</w:t>
      </w:r>
      <w:r w:rsidRPr="00C10A27">
        <w:rPr>
          <w:b/>
          <w:szCs w:val="28"/>
        </w:rPr>
        <w:t>стикам оказываемых услуг, перечень объектов защищенной сети</w:t>
      </w:r>
      <w:r w:rsidRPr="00C10A27">
        <w:rPr>
          <w:b/>
          <w:snapToGrid w:val="0"/>
          <w:szCs w:val="28"/>
        </w:rPr>
        <w:t>:</w:t>
      </w:r>
    </w:p>
    <w:p w:rsidR="003B2694" w:rsidRDefault="003B2694" w:rsidP="003B2694">
      <w:pPr>
        <w:ind w:firstLine="709"/>
        <w:jc w:val="both"/>
        <w:rPr>
          <w:bCs/>
        </w:rPr>
      </w:pPr>
      <w:smartTag w:uri="urn:schemas-microsoft-com:office:smarttags" w:element="PersonName">
        <w:r w:rsidRPr="00C10A27">
          <w:rPr>
            <w:b/>
            <w:szCs w:val="28"/>
          </w:rPr>
          <w:t>1</w:t>
        </w:r>
      </w:smartTag>
      <w:r w:rsidRPr="00C10A27">
        <w:rPr>
          <w:b/>
          <w:szCs w:val="28"/>
        </w:rPr>
        <w:t>.</w:t>
      </w:r>
      <w:smartTag w:uri="urn:schemas-microsoft-com:office:smarttags" w:element="PersonName">
        <w:r w:rsidRPr="00C10A27">
          <w:rPr>
            <w:b/>
            <w:szCs w:val="28"/>
          </w:rPr>
          <w:t>1</w:t>
        </w:r>
      </w:smartTag>
      <w:r w:rsidRPr="00C10A27">
        <w:rPr>
          <w:b/>
          <w:szCs w:val="28"/>
        </w:rPr>
        <w:t xml:space="preserve">. Наименование объекта  закупки: </w:t>
      </w:r>
      <w:r w:rsidR="007F5164" w:rsidRPr="007F5164">
        <w:rPr>
          <w:bCs/>
        </w:rPr>
        <w:t xml:space="preserve">Поставка </w:t>
      </w:r>
      <w:proofErr w:type="gramStart"/>
      <w:r w:rsidR="007F5164" w:rsidRPr="007F5164">
        <w:rPr>
          <w:bCs/>
        </w:rPr>
        <w:t>Сертификата активации сервиса технической поддержки продуктов</w:t>
      </w:r>
      <w:proofErr w:type="gramEnd"/>
      <w:r w:rsidR="007F5164" w:rsidRPr="007F5164">
        <w:rPr>
          <w:bCs/>
        </w:rPr>
        <w:t xml:space="preserve"> ViPNet на срок 1 год защищённой сети ГАУЗ АО «ВСП».</w:t>
      </w:r>
    </w:p>
    <w:p w:rsidR="007456AC" w:rsidRDefault="007456AC" w:rsidP="007456AC">
      <w:pPr>
        <w:tabs>
          <w:tab w:val="left" w:pos="3206"/>
          <w:tab w:val="left" w:pos="6634"/>
        </w:tabs>
      </w:pPr>
      <w:r w:rsidRPr="00322F4B">
        <w:t>Адрес:</w:t>
      </w:r>
      <w:r>
        <w:t xml:space="preserve"> </w:t>
      </w:r>
      <w:r>
        <w:rPr>
          <w:sz w:val="22"/>
          <w:szCs w:val="22"/>
        </w:rPr>
        <w:t>165150, Архангельская обл., г. Вельск, ул. Дзержинского, д. 42</w:t>
      </w:r>
    </w:p>
    <w:p w:rsidR="003B2694" w:rsidRPr="00C10A27" w:rsidRDefault="003B2694" w:rsidP="003B2694">
      <w:pPr>
        <w:tabs>
          <w:tab w:val="left" w:pos="0"/>
        </w:tabs>
        <w:snapToGrid w:val="0"/>
        <w:ind w:firstLine="567"/>
        <w:contextualSpacing/>
        <w:jc w:val="both"/>
        <w:rPr>
          <w:b/>
          <w:bCs/>
          <w:szCs w:val="28"/>
        </w:rPr>
      </w:pPr>
      <w:r w:rsidRPr="00C10A27">
        <w:rPr>
          <w:b/>
          <w:bCs/>
          <w:szCs w:val="28"/>
        </w:rPr>
        <w:t>1.2. Объем оказываемых услуг,</w:t>
      </w:r>
      <w:r w:rsidRPr="00C10A27">
        <w:rPr>
          <w:b/>
          <w:szCs w:val="28"/>
        </w:rPr>
        <w:t xml:space="preserve"> требования к функциональным, количестве</w:t>
      </w:r>
      <w:r w:rsidRPr="00C10A27">
        <w:rPr>
          <w:b/>
          <w:szCs w:val="28"/>
        </w:rPr>
        <w:t>н</w:t>
      </w:r>
      <w:r w:rsidRPr="00C10A27">
        <w:rPr>
          <w:b/>
          <w:szCs w:val="28"/>
        </w:rPr>
        <w:t>ным и качественным характеристикам оказываемых услуг, перечень объектов з</w:t>
      </w:r>
      <w:r w:rsidRPr="00C10A27">
        <w:rPr>
          <w:b/>
          <w:szCs w:val="28"/>
        </w:rPr>
        <w:t>а</w:t>
      </w:r>
      <w:r w:rsidRPr="00C10A27">
        <w:rPr>
          <w:b/>
          <w:szCs w:val="28"/>
        </w:rPr>
        <w:t>щищенной сети</w:t>
      </w:r>
      <w:r w:rsidRPr="00C10A27">
        <w:rPr>
          <w:b/>
          <w:bCs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0"/>
        <w:gridCol w:w="1701"/>
        <w:gridCol w:w="1249"/>
      </w:tblGrid>
      <w:tr w:rsidR="003B2694" w:rsidRPr="009F5AAD" w:rsidTr="003B2694">
        <w:trPr>
          <w:jc w:val="center"/>
        </w:trPr>
        <w:tc>
          <w:tcPr>
            <w:tcW w:w="6600" w:type="dxa"/>
            <w:vAlign w:val="center"/>
          </w:tcPr>
          <w:p w:rsidR="003B2694" w:rsidRPr="00C10A27" w:rsidRDefault="003B2694" w:rsidP="003B2694">
            <w:pPr>
              <w:suppressAutoHyphens/>
              <w:autoSpaceDE w:val="0"/>
              <w:autoSpaceDN w:val="0"/>
              <w:ind w:firstLine="709"/>
              <w:jc w:val="center"/>
              <w:rPr>
                <w:b/>
                <w:szCs w:val="28"/>
                <w:lang w:eastAsia="ar-SA"/>
              </w:rPr>
            </w:pPr>
            <w:r w:rsidRPr="00C10A27">
              <w:rPr>
                <w:b/>
                <w:szCs w:val="28"/>
                <w:lang w:eastAsia="ar-SA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3B2694" w:rsidRPr="00C10A27" w:rsidRDefault="003B2694" w:rsidP="003B2694">
            <w:pPr>
              <w:suppressAutoHyphens/>
              <w:autoSpaceDE w:val="0"/>
              <w:autoSpaceDN w:val="0"/>
              <w:jc w:val="center"/>
              <w:rPr>
                <w:b/>
                <w:szCs w:val="28"/>
                <w:lang w:eastAsia="ar-SA"/>
              </w:rPr>
            </w:pPr>
            <w:r w:rsidRPr="00C10A27">
              <w:rPr>
                <w:b/>
                <w:szCs w:val="28"/>
                <w:lang w:eastAsia="ar-SA"/>
              </w:rPr>
              <w:t>Единица измерения</w:t>
            </w:r>
          </w:p>
        </w:tc>
        <w:tc>
          <w:tcPr>
            <w:tcW w:w="1249" w:type="dxa"/>
            <w:vAlign w:val="center"/>
          </w:tcPr>
          <w:p w:rsidR="003B2694" w:rsidRPr="00C10A27" w:rsidRDefault="003B2694" w:rsidP="003B2694">
            <w:pPr>
              <w:suppressAutoHyphens/>
              <w:autoSpaceDE w:val="0"/>
              <w:autoSpaceDN w:val="0"/>
              <w:jc w:val="center"/>
              <w:rPr>
                <w:b/>
                <w:szCs w:val="28"/>
                <w:lang w:eastAsia="ar-SA"/>
              </w:rPr>
            </w:pPr>
            <w:r w:rsidRPr="00C10A27">
              <w:rPr>
                <w:b/>
                <w:szCs w:val="28"/>
                <w:lang w:eastAsia="ar-SA"/>
              </w:rPr>
              <w:t>Кол-во</w:t>
            </w:r>
          </w:p>
        </w:tc>
      </w:tr>
      <w:tr w:rsidR="003B2694" w:rsidRPr="009F5AAD" w:rsidTr="003B2694">
        <w:trPr>
          <w:trHeight w:val="666"/>
          <w:jc w:val="center"/>
        </w:trPr>
        <w:tc>
          <w:tcPr>
            <w:tcW w:w="6600" w:type="dxa"/>
            <w:vAlign w:val="center"/>
          </w:tcPr>
          <w:p w:rsidR="003B2694" w:rsidRPr="00C10A27" w:rsidRDefault="00C455B7" w:rsidP="00C455B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С</w:t>
            </w:r>
            <w:r w:rsidR="003B2694" w:rsidRPr="00C10A27">
              <w:rPr>
                <w:szCs w:val="28"/>
              </w:rPr>
              <w:t>ертификат активации сервиса технической поддержки пр</w:t>
            </w:r>
            <w:r w:rsidR="003B2694" w:rsidRPr="00C10A27">
              <w:rPr>
                <w:szCs w:val="28"/>
              </w:rPr>
              <w:t>о</w:t>
            </w:r>
            <w:r w:rsidR="003B2694" w:rsidRPr="00C10A27">
              <w:rPr>
                <w:szCs w:val="28"/>
              </w:rPr>
              <w:t>дуктов ViPNet</w:t>
            </w:r>
            <w:r>
              <w:rPr>
                <w:szCs w:val="28"/>
              </w:rPr>
              <w:t xml:space="preserve"> на срок 1 год.</w:t>
            </w:r>
          </w:p>
        </w:tc>
        <w:tc>
          <w:tcPr>
            <w:tcW w:w="1701" w:type="dxa"/>
            <w:vAlign w:val="center"/>
          </w:tcPr>
          <w:p w:rsidR="003B2694" w:rsidRPr="00C10A27" w:rsidRDefault="003B2694" w:rsidP="003B2694">
            <w:pPr>
              <w:suppressAutoHyphens/>
              <w:autoSpaceDE w:val="0"/>
              <w:autoSpaceDN w:val="0"/>
              <w:jc w:val="center"/>
              <w:rPr>
                <w:szCs w:val="28"/>
                <w:lang w:eastAsia="ar-SA"/>
              </w:rPr>
            </w:pPr>
            <w:proofErr w:type="spellStart"/>
            <w:r w:rsidRPr="00C10A27">
              <w:rPr>
                <w:szCs w:val="28"/>
                <w:lang w:eastAsia="ar-SA"/>
              </w:rPr>
              <w:t>Усл</w:t>
            </w:r>
            <w:proofErr w:type="spellEnd"/>
            <w:r w:rsidRPr="00C10A27">
              <w:rPr>
                <w:szCs w:val="28"/>
                <w:lang w:eastAsia="ar-SA"/>
              </w:rPr>
              <w:t>. ед.</w:t>
            </w:r>
          </w:p>
        </w:tc>
        <w:tc>
          <w:tcPr>
            <w:tcW w:w="1249" w:type="dxa"/>
            <w:vAlign w:val="center"/>
          </w:tcPr>
          <w:p w:rsidR="003B2694" w:rsidRPr="00C10A27" w:rsidRDefault="003B2694" w:rsidP="003B2694">
            <w:pPr>
              <w:suppressAutoHyphens/>
              <w:autoSpaceDE w:val="0"/>
              <w:autoSpaceDN w:val="0"/>
              <w:jc w:val="center"/>
              <w:rPr>
                <w:szCs w:val="28"/>
                <w:lang w:eastAsia="ar-SA"/>
              </w:rPr>
            </w:pPr>
            <w:smartTag w:uri="urn:schemas-microsoft-com:office:smarttags" w:element="PersonName">
              <w:r w:rsidRPr="00C10A27">
                <w:rPr>
                  <w:szCs w:val="28"/>
                  <w:lang w:eastAsia="ar-SA"/>
                </w:rPr>
                <w:t>1</w:t>
              </w:r>
            </w:smartTag>
          </w:p>
        </w:tc>
      </w:tr>
    </w:tbl>
    <w:p w:rsidR="003B2694" w:rsidRPr="009F5AAD" w:rsidRDefault="003B2694" w:rsidP="003B2694">
      <w:pPr>
        <w:widowControl w:val="0"/>
        <w:jc w:val="both"/>
        <w:rPr>
          <w:bCs/>
          <w:sz w:val="28"/>
          <w:szCs w:val="28"/>
        </w:rPr>
      </w:pPr>
    </w:p>
    <w:p w:rsidR="003B2694" w:rsidRPr="00C1233E" w:rsidRDefault="003B2694" w:rsidP="003B2694">
      <w:pPr>
        <w:tabs>
          <w:tab w:val="left" w:pos="0"/>
        </w:tabs>
        <w:autoSpaceDE w:val="0"/>
        <w:autoSpaceDN w:val="0"/>
        <w:ind w:firstLine="709"/>
        <w:jc w:val="both"/>
        <w:rPr>
          <w:b/>
          <w:szCs w:val="28"/>
        </w:rPr>
      </w:pPr>
      <w:smartTag w:uri="urn:schemas-microsoft-com:office:smarttags" w:element="PersonName">
        <w:r w:rsidRPr="00C1233E">
          <w:rPr>
            <w:b/>
            <w:szCs w:val="28"/>
          </w:rPr>
          <w:t>1</w:t>
        </w:r>
      </w:smartTag>
      <w:r w:rsidRPr="00C1233E">
        <w:rPr>
          <w:b/>
          <w:szCs w:val="28"/>
        </w:rPr>
        <w:t>.2.</w:t>
      </w:r>
      <w:smartTag w:uri="urn:schemas-microsoft-com:office:smarttags" w:element="PersonName">
        <w:r w:rsidRPr="00C1233E">
          <w:rPr>
            <w:b/>
            <w:szCs w:val="28"/>
          </w:rPr>
          <w:t>1</w:t>
        </w:r>
      </w:smartTag>
      <w:r w:rsidRPr="00C1233E">
        <w:rPr>
          <w:b/>
          <w:szCs w:val="28"/>
        </w:rPr>
        <w:t>. Требования к функциональным, количественным и качественным х</w:t>
      </w:r>
      <w:r w:rsidRPr="00C1233E">
        <w:rPr>
          <w:b/>
          <w:szCs w:val="28"/>
        </w:rPr>
        <w:t>а</w:t>
      </w:r>
      <w:r w:rsidRPr="00C1233E">
        <w:rPr>
          <w:b/>
          <w:szCs w:val="28"/>
        </w:rPr>
        <w:t>рактеристикам оказываемых услуг:</w:t>
      </w:r>
    </w:p>
    <w:p w:rsidR="003B2694" w:rsidRPr="00C1233E" w:rsidRDefault="003B2694" w:rsidP="003B2694">
      <w:pPr>
        <w:pStyle w:val="41"/>
        <w:jc w:val="center"/>
        <w:rPr>
          <w:rFonts w:ascii="Times New Roman" w:hAnsi="Times New Roman"/>
          <w:b/>
          <w:sz w:val="24"/>
          <w:szCs w:val="28"/>
        </w:rPr>
      </w:pPr>
    </w:p>
    <w:p w:rsidR="003B2694" w:rsidRPr="00C1233E" w:rsidRDefault="003B2694" w:rsidP="003B2694">
      <w:pPr>
        <w:pStyle w:val="41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C1233E">
        <w:rPr>
          <w:rFonts w:ascii="Times New Roman" w:hAnsi="Times New Roman"/>
          <w:b/>
          <w:sz w:val="24"/>
          <w:szCs w:val="28"/>
        </w:rPr>
        <w:t xml:space="preserve">Состав сети </w:t>
      </w:r>
      <w:proofErr w:type="spellStart"/>
      <w:r w:rsidRPr="00C1233E">
        <w:rPr>
          <w:rFonts w:ascii="Times New Roman" w:hAnsi="Times New Roman"/>
          <w:b/>
          <w:sz w:val="24"/>
          <w:szCs w:val="28"/>
        </w:rPr>
        <w:t>ViPNet</w:t>
      </w:r>
      <w:proofErr w:type="spellEnd"/>
      <w:r w:rsidRPr="00C1233E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C1233E">
        <w:rPr>
          <w:rFonts w:ascii="Times New Roman" w:hAnsi="Times New Roman"/>
          <w:b/>
          <w:sz w:val="24"/>
          <w:szCs w:val="28"/>
        </w:rPr>
        <w:t>Custom</w:t>
      </w:r>
      <w:proofErr w:type="spellEnd"/>
      <w:r w:rsidRPr="00C1233E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395"/>
      </w:tblGrid>
      <w:tr w:rsidR="003B2694" w:rsidRPr="00C1233E" w:rsidTr="003B2694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4" w:rsidRPr="00C1233E" w:rsidRDefault="003B2694" w:rsidP="003B2694">
            <w:pPr>
              <w:ind w:left="49"/>
              <w:jc w:val="center"/>
              <w:rPr>
                <w:b/>
                <w:bCs/>
                <w:szCs w:val="28"/>
              </w:rPr>
            </w:pPr>
            <w:r w:rsidRPr="00C1233E">
              <w:rPr>
                <w:b/>
                <w:bCs/>
                <w:szCs w:val="28"/>
              </w:rPr>
              <w:t>№№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694" w:rsidRPr="00C1233E" w:rsidRDefault="003B2694" w:rsidP="003B2694">
            <w:pPr>
              <w:ind w:left="176"/>
              <w:jc w:val="center"/>
              <w:rPr>
                <w:b/>
                <w:bCs/>
                <w:szCs w:val="28"/>
              </w:rPr>
            </w:pPr>
            <w:r w:rsidRPr="00C1233E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694" w:rsidRPr="00C1233E" w:rsidRDefault="003B2694" w:rsidP="003B2694">
            <w:pPr>
              <w:ind w:left="34"/>
              <w:jc w:val="center"/>
              <w:rPr>
                <w:b/>
                <w:bCs/>
                <w:szCs w:val="28"/>
              </w:rPr>
            </w:pPr>
            <w:r w:rsidRPr="00C1233E">
              <w:rPr>
                <w:b/>
                <w:bCs/>
                <w:szCs w:val="28"/>
              </w:rPr>
              <w:t>Количество узлов</w:t>
            </w:r>
          </w:p>
        </w:tc>
      </w:tr>
      <w:tr w:rsidR="003B2694" w:rsidRPr="00C1233E" w:rsidTr="003B2694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94" w:rsidRPr="00C1233E" w:rsidRDefault="003B2694" w:rsidP="003B2694">
            <w:pPr>
              <w:ind w:left="49"/>
              <w:jc w:val="center"/>
              <w:rPr>
                <w:szCs w:val="28"/>
              </w:rPr>
            </w:pPr>
            <w:smartTag w:uri="urn:schemas-microsoft-com:office:smarttags" w:element="PersonName">
              <w:r w:rsidRPr="00C1233E">
                <w:rPr>
                  <w:szCs w:val="28"/>
                </w:rPr>
                <w:t>1</w:t>
              </w:r>
            </w:smartTag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94" w:rsidRPr="00C1233E" w:rsidRDefault="003B2694" w:rsidP="003B2694">
            <w:pPr>
              <w:ind w:left="99"/>
              <w:rPr>
                <w:szCs w:val="28"/>
              </w:rPr>
            </w:pPr>
            <w:r w:rsidRPr="00C1233E">
              <w:rPr>
                <w:szCs w:val="28"/>
              </w:rPr>
              <w:t xml:space="preserve">ПАК </w:t>
            </w:r>
            <w:proofErr w:type="spellStart"/>
            <w:r w:rsidRPr="00C1233E">
              <w:rPr>
                <w:szCs w:val="28"/>
              </w:rPr>
              <w:t>ViPNet</w:t>
            </w:r>
            <w:proofErr w:type="spellEnd"/>
            <w:r w:rsidRPr="00C1233E">
              <w:rPr>
                <w:szCs w:val="28"/>
              </w:rPr>
              <w:t xml:space="preserve"> </w:t>
            </w:r>
            <w:proofErr w:type="spellStart"/>
            <w:r w:rsidRPr="00C1233E">
              <w:rPr>
                <w:szCs w:val="28"/>
              </w:rPr>
              <w:t>Coordinator</w:t>
            </w:r>
            <w:proofErr w:type="spellEnd"/>
            <w:r w:rsidRPr="00C1233E">
              <w:rPr>
                <w:szCs w:val="28"/>
              </w:rPr>
              <w:t xml:space="preserve"> HW</w:t>
            </w:r>
            <w:smartTag w:uri="urn:schemas-microsoft-com:office:smarttags" w:element="PersonName">
              <w:r w:rsidRPr="00C1233E">
                <w:rPr>
                  <w:szCs w:val="28"/>
                </w:rPr>
                <w:t>1</w:t>
              </w:r>
            </w:smartTag>
            <w:r w:rsidRPr="00C1233E">
              <w:rPr>
                <w:szCs w:val="28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94" w:rsidRPr="00C1233E" w:rsidRDefault="003B2694" w:rsidP="003B2694">
            <w:pPr>
              <w:ind w:left="34"/>
              <w:jc w:val="center"/>
              <w:rPr>
                <w:szCs w:val="28"/>
              </w:rPr>
            </w:pPr>
            <w:r w:rsidRPr="00C1233E">
              <w:rPr>
                <w:szCs w:val="28"/>
              </w:rPr>
              <w:t>1</w:t>
            </w:r>
          </w:p>
        </w:tc>
      </w:tr>
      <w:tr w:rsidR="003B2694" w:rsidRPr="00C1233E" w:rsidTr="003B2694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94" w:rsidRPr="00C1233E" w:rsidRDefault="003B2694" w:rsidP="003B2694">
            <w:pPr>
              <w:ind w:left="49"/>
              <w:jc w:val="center"/>
              <w:rPr>
                <w:szCs w:val="28"/>
              </w:rPr>
            </w:pPr>
            <w:r w:rsidRPr="00C1233E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94" w:rsidRPr="00C1233E" w:rsidRDefault="003B2694" w:rsidP="003B2694">
            <w:pPr>
              <w:ind w:left="99"/>
              <w:rPr>
                <w:szCs w:val="28"/>
              </w:rPr>
            </w:pPr>
            <w:r w:rsidRPr="00C1233E">
              <w:rPr>
                <w:szCs w:val="28"/>
              </w:rPr>
              <w:t>ПО ViPNet Клиент (КС3)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94" w:rsidRPr="00C1233E" w:rsidRDefault="003B2694" w:rsidP="003B2694">
            <w:pPr>
              <w:ind w:left="34"/>
              <w:jc w:val="center"/>
              <w:rPr>
                <w:szCs w:val="28"/>
              </w:rPr>
            </w:pPr>
            <w:r w:rsidRPr="00C1233E">
              <w:rPr>
                <w:szCs w:val="28"/>
              </w:rPr>
              <w:t>5</w:t>
            </w:r>
          </w:p>
        </w:tc>
      </w:tr>
    </w:tbl>
    <w:p w:rsidR="003B2694" w:rsidRPr="00C1233E" w:rsidRDefault="003B2694" w:rsidP="003B2694">
      <w:pPr>
        <w:pStyle w:val="41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2509"/>
        <w:gridCol w:w="4248"/>
        <w:gridCol w:w="2298"/>
      </w:tblGrid>
      <w:tr w:rsidR="003B2694" w:rsidRPr="00C1233E" w:rsidTr="003B2694">
        <w:trPr>
          <w:trHeight w:val="781"/>
        </w:trPr>
        <w:tc>
          <w:tcPr>
            <w:tcW w:w="551" w:type="dxa"/>
            <w:vAlign w:val="center"/>
          </w:tcPr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C1233E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6757" w:type="dxa"/>
            <w:gridSpan w:val="2"/>
            <w:vAlign w:val="center"/>
          </w:tcPr>
          <w:p w:rsidR="003B2694" w:rsidRPr="00C1233E" w:rsidRDefault="003B2694" w:rsidP="003B2694">
            <w:pPr>
              <w:pStyle w:val="0"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C1233E">
              <w:rPr>
                <w:rFonts w:ascii="Times New Roman" w:hAnsi="Times New Roman"/>
                <w:b/>
                <w:szCs w:val="28"/>
              </w:rPr>
              <w:t>Характеристика / Параметры</w:t>
            </w:r>
          </w:p>
        </w:tc>
        <w:tc>
          <w:tcPr>
            <w:tcW w:w="2298" w:type="dxa"/>
          </w:tcPr>
          <w:p w:rsidR="003B2694" w:rsidRPr="00C1233E" w:rsidRDefault="003B2694" w:rsidP="003B2694">
            <w:pPr>
              <w:pStyle w:val="0"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</w:p>
          <w:p w:rsidR="003B2694" w:rsidRPr="00C1233E" w:rsidRDefault="003B2694" w:rsidP="003B2694">
            <w:pPr>
              <w:pStyle w:val="0"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C1233E">
              <w:rPr>
                <w:rFonts w:ascii="Times New Roman" w:hAnsi="Times New Roman"/>
                <w:b/>
                <w:szCs w:val="28"/>
              </w:rPr>
              <w:t>Требования</w:t>
            </w:r>
          </w:p>
        </w:tc>
      </w:tr>
      <w:tr w:rsidR="003B2694" w:rsidRPr="00C1233E" w:rsidTr="003B2694">
        <w:trPr>
          <w:trHeight w:val="142"/>
        </w:trPr>
        <w:tc>
          <w:tcPr>
            <w:tcW w:w="551" w:type="dxa"/>
            <w:vAlign w:val="center"/>
          </w:tcPr>
          <w:p w:rsidR="003B2694" w:rsidRPr="00C1233E" w:rsidRDefault="003B2694" w:rsidP="003B2694">
            <w:pPr>
              <w:pStyle w:val="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smartTag w:uri="urn:schemas-microsoft-com:office:smarttags" w:element="PersonName">
              <w:r w:rsidRPr="00C1233E">
                <w:rPr>
                  <w:rFonts w:ascii="Times New Roman" w:hAnsi="Times New Roman"/>
                  <w:szCs w:val="28"/>
                </w:rPr>
                <w:t>1</w:t>
              </w:r>
            </w:smartTag>
          </w:p>
        </w:tc>
        <w:tc>
          <w:tcPr>
            <w:tcW w:w="6757" w:type="dxa"/>
            <w:gridSpan w:val="2"/>
            <w:vAlign w:val="center"/>
          </w:tcPr>
          <w:p w:rsidR="003B2694" w:rsidRPr="00C1233E" w:rsidRDefault="003B2694" w:rsidP="003B2694">
            <w:pPr>
              <w:pStyle w:val="0"/>
              <w:jc w:val="center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98" w:type="dxa"/>
          </w:tcPr>
          <w:p w:rsidR="003B2694" w:rsidRPr="00C1233E" w:rsidRDefault="003B2694" w:rsidP="003B2694">
            <w:pPr>
              <w:pStyle w:val="0"/>
              <w:jc w:val="center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3B2694" w:rsidRPr="00C1233E" w:rsidTr="003B2694">
        <w:trPr>
          <w:trHeight w:val="142"/>
        </w:trPr>
        <w:tc>
          <w:tcPr>
            <w:tcW w:w="551" w:type="dxa"/>
            <w:vAlign w:val="center"/>
          </w:tcPr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szCs w:val="28"/>
              </w:rPr>
            </w:pPr>
            <w:smartTag w:uri="urn:schemas-microsoft-com:office:smarttags" w:element="PersonName">
              <w:r w:rsidRPr="00C1233E">
                <w:rPr>
                  <w:rFonts w:ascii="Times New Roman" w:hAnsi="Times New Roman"/>
                  <w:szCs w:val="28"/>
                </w:rPr>
                <w:t>1</w:t>
              </w:r>
            </w:smartTag>
            <w:r w:rsidRPr="00C1233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509" w:type="dxa"/>
            <w:vAlign w:val="center"/>
          </w:tcPr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Время и способ при</w:t>
            </w:r>
            <w:r w:rsidRPr="00C1233E">
              <w:rPr>
                <w:rFonts w:ascii="Times New Roman" w:hAnsi="Times New Roman"/>
                <w:szCs w:val="28"/>
              </w:rPr>
              <w:t>е</w:t>
            </w:r>
            <w:r w:rsidRPr="00C1233E">
              <w:rPr>
                <w:rFonts w:ascii="Times New Roman" w:hAnsi="Times New Roman"/>
                <w:szCs w:val="28"/>
              </w:rPr>
              <w:t>ма сообщений</w:t>
            </w:r>
          </w:p>
        </w:tc>
        <w:tc>
          <w:tcPr>
            <w:tcW w:w="4248" w:type="dxa"/>
          </w:tcPr>
          <w:p w:rsidR="003B2694" w:rsidRPr="00C1233E" w:rsidRDefault="003B2694" w:rsidP="003B2694">
            <w:pPr>
              <w:pStyle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 xml:space="preserve">Приём обращений с учетом режима рабочего времени: с 09:00 до </w:t>
            </w:r>
            <w:smartTag w:uri="urn:schemas-microsoft-com:office:smarttags" w:element="PersonName">
              <w:r w:rsidRPr="00C1233E">
                <w:rPr>
                  <w:rFonts w:ascii="Times New Roman" w:hAnsi="Times New Roman"/>
                  <w:szCs w:val="28"/>
                </w:rPr>
                <w:t>1</w:t>
              </w:r>
            </w:smartTag>
            <w:r w:rsidRPr="00C1233E">
              <w:rPr>
                <w:rFonts w:ascii="Times New Roman" w:hAnsi="Times New Roman"/>
                <w:szCs w:val="28"/>
              </w:rPr>
              <w:t xml:space="preserve">8:00 по Московскому времени. </w:t>
            </w:r>
          </w:p>
          <w:p w:rsidR="003B2694" w:rsidRPr="00C1233E" w:rsidRDefault="003B2694" w:rsidP="003B2694">
            <w:pPr>
              <w:pStyle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Приём обращений:</w:t>
            </w:r>
          </w:p>
          <w:p w:rsidR="003B2694" w:rsidRPr="00C1233E" w:rsidRDefault="003B2694" w:rsidP="003B2694">
            <w:pPr>
              <w:pStyle w:val="01"/>
              <w:tabs>
                <w:tab w:val="clear" w:pos="1134"/>
                <w:tab w:val="num" w:pos="357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по электронной почте;</w:t>
            </w:r>
          </w:p>
          <w:p w:rsidR="003B2694" w:rsidRPr="00C1233E" w:rsidRDefault="003B2694" w:rsidP="003B2694">
            <w:pPr>
              <w:pStyle w:val="01"/>
              <w:tabs>
                <w:tab w:val="clear" w:pos="1134"/>
                <w:tab w:val="num" w:pos="357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по телефону.</w:t>
            </w:r>
          </w:p>
          <w:p w:rsidR="003B2694" w:rsidRPr="00C1233E" w:rsidRDefault="003B2694" w:rsidP="003B2694">
            <w:pPr>
              <w:pStyle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Работа над всеми Проблемами и ко</w:t>
            </w:r>
            <w:r w:rsidRPr="00C1233E">
              <w:rPr>
                <w:rFonts w:ascii="Times New Roman" w:hAnsi="Times New Roman"/>
                <w:szCs w:val="28"/>
              </w:rPr>
              <w:t>н</w:t>
            </w:r>
            <w:r w:rsidRPr="00C1233E">
              <w:rPr>
                <w:rFonts w:ascii="Times New Roman" w:hAnsi="Times New Roman"/>
                <w:szCs w:val="28"/>
              </w:rPr>
              <w:t>сультирование ведется в режиме раб</w:t>
            </w:r>
            <w:r w:rsidRPr="00C1233E">
              <w:rPr>
                <w:rFonts w:ascii="Times New Roman" w:hAnsi="Times New Roman"/>
                <w:szCs w:val="28"/>
              </w:rPr>
              <w:t>о</w:t>
            </w:r>
            <w:r w:rsidRPr="00C1233E">
              <w:rPr>
                <w:rFonts w:ascii="Times New Roman" w:hAnsi="Times New Roman"/>
                <w:szCs w:val="28"/>
              </w:rPr>
              <w:t>чего времени Московского часового пояса:</w:t>
            </w:r>
          </w:p>
          <w:p w:rsidR="003B2694" w:rsidRPr="00C1233E" w:rsidRDefault="003B2694" w:rsidP="003B2694">
            <w:pPr>
              <w:pStyle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 xml:space="preserve">с 09:00 до </w:t>
            </w:r>
            <w:smartTag w:uri="urn:schemas-microsoft-com:office:smarttags" w:element="PersonName">
              <w:r w:rsidRPr="00C1233E">
                <w:rPr>
                  <w:rFonts w:ascii="Times New Roman" w:hAnsi="Times New Roman"/>
                  <w:szCs w:val="28"/>
                </w:rPr>
                <w:t>1</w:t>
              </w:r>
            </w:smartTag>
            <w:r w:rsidRPr="00C1233E">
              <w:rPr>
                <w:rFonts w:ascii="Times New Roman" w:hAnsi="Times New Roman"/>
                <w:szCs w:val="28"/>
              </w:rPr>
              <w:t>8:00 по Московскому вр</w:t>
            </w:r>
            <w:r w:rsidRPr="00C1233E">
              <w:rPr>
                <w:rFonts w:ascii="Times New Roman" w:hAnsi="Times New Roman"/>
                <w:szCs w:val="28"/>
              </w:rPr>
              <w:t>е</w:t>
            </w:r>
            <w:r w:rsidRPr="00C1233E">
              <w:rPr>
                <w:rFonts w:ascii="Times New Roman" w:hAnsi="Times New Roman"/>
                <w:szCs w:val="28"/>
              </w:rPr>
              <w:t>мени.</w:t>
            </w:r>
          </w:p>
        </w:tc>
        <w:tc>
          <w:tcPr>
            <w:tcW w:w="2298" w:type="dxa"/>
          </w:tcPr>
          <w:p w:rsidR="003B2694" w:rsidRPr="00C1233E" w:rsidRDefault="003B2694" w:rsidP="003B2694">
            <w:pPr>
              <w:pStyle w:val="0"/>
              <w:jc w:val="center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Соответствие</w:t>
            </w:r>
          </w:p>
        </w:tc>
      </w:tr>
      <w:tr w:rsidR="003B2694" w:rsidRPr="00C1233E" w:rsidTr="003B2694">
        <w:trPr>
          <w:trHeight w:val="142"/>
        </w:trPr>
        <w:tc>
          <w:tcPr>
            <w:tcW w:w="551" w:type="dxa"/>
            <w:vAlign w:val="center"/>
          </w:tcPr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509" w:type="dxa"/>
            <w:vAlign w:val="center"/>
          </w:tcPr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Консультирование при установке Пр</w:t>
            </w:r>
            <w:r w:rsidRPr="00C1233E">
              <w:rPr>
                <w:rFonts w:ascii="Times New Roman" w:hAnsi="Times New Roman"/>
                <w:szCs w:val="28"/>
              </w:rPr>
              <w:t>о</w:t>
            </w:r>
            <w:r w:rsidRPr="00C1233E">
              <w:rPr>
                <w:rFonts w:ascii="Times New Roman" w:hAnsi="Times New Roman"/>
                <w:szCs w:val="28"/>
              </w:rPr>
              <w:t>дуктов</w:t>
            </w:r>
          </w:p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48" w:type="dxa"/>
          </w:tcPr>
          <w:p w:rsidR="003B2694" w:rsidRPr="00C1233E" w:rsidRDefault="003B2694" w:rsidP="003B2694">
            <w:pPr>
              <w:pStyle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Консультирование при установке Пр</w:t>
            </w:r>
            <w:r w:rsidRPr="00C1233E">
              <w:rPr>
                <w:rFonts w:ascii="Times New Roman" w:hAnsi="Times New Roman"/>
                <w:szCs w:val="28"/>
              </w:rPr>
              <w:t>о</w:t>
            </w:r>
            <w:r w:rsidRPr="00C1233E">
              <w:rPr>
                <w:rFonts w:ascii="Times New Roman" w:hAnsi="Times New Roman"/>
                <w:szCs w:val="28"/>
              </w:rPr>
              <w:t>дуктов включает себя:</w:t>
            </w:r>
          </w:p>
          <w:p w:rsidR="003B2694" w:rsidRPr="00C1233E" w:rsidRDefault="003B2694" w:rsidP="003B2694">
            <w:pPr>
              <w:pStyle w:val="01"/>
              <w:tabs>
                <w:tab w:val="clear" w:pos="1134"/>
                <w:tab w:val="num" w:pos="357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предоставление и</w:t>
            </w:r>
            <w:r w:rsidRPr="00C1233E">
              <w:rPr>
                <w:rFonts w:ascii="Times New Roman" w:hAnsi="Times New Roman"/>
                <w:szCs w:val="28"/>
              </w:rPr>
              <w:t>н</w:t>
            </w:r>
            <w:r w:rsidRPr="00C1233E">
              <w:rPr>
                <w:rFonts w:ascii="Times New Roman" w:hAnsi="Times New Roman"/>
                <w:szCs w:val="28"/>
              </w:rPr>
              <w:t>струкций (документаций) Заказчику относительно процесса установки;</w:t>
            </w:r>
          </w:p>
          <w:p w:rsidR="003B2694" w:rsidRPr="00C1233E" w:rsidRDefault="003B2694" w:rsidP="003B2694">
            <w:pPr>
              <w:pStyle w:val="01"/>
              <w:tabs>
                <w:tab w:val="clear" w:pos="1134"/>
                <w:tab w:val="num" w:pos="357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ответы на вопросы, во</w:t>
            </w:r>
            <w:r w:rsidRPr="00C1233E">
              <w:rPr>
                <w:rFonts w:ascii="Times New Roman" w:hAnsi="Times New Roman"/>
                <w:szCs w:val="28"/>
              </w:rPr>
              <w:t>з</w:t>
            </w:r>
            <w:r w:rsidRPr="00C1233E">
              <w:rPr>
                <w:rFonts w:ascii="Times New Roman" w:hAnsi="Times New Roman"/>
                <w:szCs w:val="28"/>
              </w:rPr>
              <w:lastRenderedPageBreak/>
              <w:t>никающие при установке.</w:t>
            </w:r>
          </w:p>
        </w:tc>
        <w:tc>
          <w:tcPr>
            <w:tcW w:w="2298" w:type="dxa"/>
          </w:tcPr>
          <w:p w:rsidR="003B2694" w:rsidRPr="00C1233E" w:rsidRDefault="003B2694" w:rsidP="003B2694">
            <w:pPr>
              <w:pStyle w:val="0"/>
              <w:jc w:val="center"/>
              <w:rPr>
                <w:rFonts w:ascii="Times New Roman" w:hAnsi="Times New Roman"/>
                <w:szCs w:val="28"/>
              </w:rPr>
            </w:pPr>
            <w:bookmarkStart w:id="19" w:name="OLE_LINK1"/>
            <w:bookmarkStart w:id="20" w:name="OLE_LINK2"/>
            <w:r w:rsidRPr="00C1233E">
              <w:rPr>
                <w:rFonts w:ascii="Times New Roman" w:hAnsi="Times New Roman"/>
                <w:szCs w:val="28"/>
              </w:rPr>
              <w:lastRenderedPageBreak/>
              <w:t>Соответствие</w:t>
            </w:r>
            <w:bookmarkEnd w:id="19"/>
            <w:bookmarkEnd w:id="20"/>
          </w:p>
        </w:tc>
      </w:tr>
      <w:tr w:rsidR="003B2694" w:rsidRPr="00C1233E" w:rsidTr="003B2694">
        <w:trPr>
          <w:trHeight w:val="142"/>
        </w:trPr>
        <w:tc>
          <w:tcPr>
            <w:tcW w:w="551" w:type="dxa"/>
            <w:vAlign w:val="center"/>
          </w:tcPr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2509" w:type="dxa"/>
            <w:vAlign w:val="center"/>
          </w:tcPr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Консультирование при эксплуатации Продуктов</w:t>
            </w:r>
          </w:p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48" w:type="dxa"/>
          </w:tcPr>
          <w:p w:rsidR="003B2694" w:rsidRPr="00C1233E" w:rsidRDefault="003B2694" w:rsidP="003B2694">
            <w:pPr>
              <w:pStyle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Консультирование при эксплуатации Продуктов включает себя:</w:t>
            </w:r>
          </w:p>
          <w:p w:rsidR="003B2694" w:rsidRPr="00C1233E" w:rsidRDefault="003B2694" w:rsidP="003B2694">
            <w:pPr>
              <w:pStyle w:val="01"/>
              <w:tabs>
                <w:tab w:val="clear" w:pos="1134"/>
                <w:tab w:val="num" w:pos="357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предоставление и</w:t>
            </w:r>
            <w:r w:rsidRPr="00C1233E">
              <w:rPr>
                <w:rFonts w:ascii="Times New Roman" w:hAnsi="Times New Roman"/>
                <w:szCs w:val="28"/>
              </w:rPr>
              <w:t>н</w:t>
            </w:r>
            <w:r w:rsidRPr="00C1233E">
              <w:rPr>
                <w:rFonts w:ascii="Times New Roman" w:hAnsi="Times New Roman"/>
                <w:szCs w:val="28"/>
              </w:rPr>
              <w:t>струкций (документаций) Заказчику относительно процесса эксплуатации;</w:t>
            </w:r>
          </w:p>
          <w:p w:rsidR="003B2694" w:rsidRPr="00C1233E" w:rsidRDefault="003B2694" w:rsidP="003B2694">
            <w:pPr>
              <w:pStyle w:val="01"/>
              <w:tabs>
                <w:tab w:val="clear" w:pos="1134"/>
                <w:tab w:val="num" w:pos="357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ответы на вопросы по Продуктам, возникающие в процессе эксплуатации;</w:t>
            </w:r>
          </w:p>
          <w:p w:rsidR="003B2694" w:rsidRPr="00C1233E" w:rsidRDefault="003B2694" w:rsidP="003B2694">
            <w:pPr>
              <w:pStyle w:val="01"/>
              <w:tabs>
                <w:tab w:val="clear" w:pos="1134"/>
                <w:tab w:val="num" w:pos="357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расшифровка кодов ошибок Продуктов;</w:t>
            </w:r>
          </w:p>
          <w:p w:rsidR="003B2694" w:rsidRPr="00C1233E" w:rsidRDefault="003B2694" w:rsidP="003B2694">
            <w:pPr>
              <w:pStyle w:val="01"/>
              <w:tabs>
                <w:tab w:val="clear" w:pos="1134"/>
                <w:tab w:val="num" w:pos="357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оказание консультаций при настройке дополн</w:t>
            </w:r>
            <w:r w:rsidRPr="00C1233E">
              <w:rPr>
                <w:rFonts w:ascii="Times New Roman" w:hAnsi="Times New Roman"/>
                <w:szCs w:val="28"/>
              </w:rPr>
              <w:t>и</w:t>
            </w:r>
            <w:r w:rsidRPr="00C1233E">
              <w:rPr>
                <w:rFonts w:ascii="Times New Roman" w:hAnsi="Times New Roman"/>
                <w:szCs w:val="28"/>
              </w:rPr>
              <w:t>тельного функционала Продуктов;</w:t>
            </w:r>
          </w:p>
          <w:p w:rsidR="003B2694" w:rsidRPr="00C1233E" w:rsidRDefault="003B2694" w:rsidP="003B2694">
            <w:pPr>
              <w:pStyle w:val="01"/>
              <w:tabs>
                <w:tab w:val="clear" w:pos="1134"/>
                <w:tab w:val="num" w:pos="357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разрешение возникших проблем.</w:t>
            </w:r>
          </w:p>
          <w:p w:rsidR="003B2694" w:rsidRPr="00C1233E" w:rsidRDefault="003B2694" w:rsidP="003B2694">
            <w:pPr>
              <w:pStyle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Заказчик предоставляет Исполнителю информацию, достаточную для того, чтобы воспроизвести данную пробл</w:t>
            </w:r>
            <w:r w:rsidRPr="00C1233E">
              <w:rPr>
                <w:rFonts w:ascii="Times New Roman" w:hAnsi="Times New Roman"/>
                <w:szCs w:val="28"/>
              </w:rPr>
              <w:t>е</w:t>
            </w:r>
            <w:r w:rsidRPr="00C1233E">
              <w:rPr>
                <w:rFonts w:ascii="Times New Roman" w:hAnsi="Times New Roman"/>
                <w:szCs w:val="28"/>
              </w:rPr>
              <w:t>му на основании копии Продуктов, и включающую в себя подробное опис</w:t>
            </w:r>
            <w:r w:rsidRPr="00C1233E">
              <w:rPr>
                <w:rFonts w:ascii="Times New Roman" w:hAnsi="Times New Roman"/>
                <w:szCs w:val="28"/>
              </w:rPr>
              <w:t>а</w:t>
            </w:r>
            <w:r w:rsidRPr="00C1233E">
              <w:rPr>
                <w:rFonts w:ascii="Times New Roman" w:hAnsi="Times New Roman"/>
                <w:szCs w:val="28"/>
              </w:rPr>
              <w:t>ние проблемы: регистрационные фа</w:t>
            </w:r>
            <w:r w:rsidRPr="00C1233E">
              <w:rPr>
                <w:rFonts w:ascii="Times New Roman" w:hAnsi="Times New Roman"/>
                <w:szCs w:val="28"/>
              </w:rPr>
              <w:t>й</w:t>
            </w:r>
            <w:r w:rsidRPr="00C1233E">
              <w:rPr>
                <w:rFonts w:ascii="Times New Roman" w:hAnsi="Times New Roman"/>
                <w:szCs w:val="28"/>
              </w:rPr>
              <w:t>лы, дампы оперативной памяти, лог-файлы, файлы настроек и пр. Полный список дополнительной информации, необходимой для воспроизведения и анализа проблемы, уточняется при о</w:t>
            </w:r>
            <w:r w:rsidRPr="00C1233E">
              <w:rPr>
                <w:rFonts w:ascii="Times New Roman" w:hAnsi="Times New Roman"/>
                <w:szCs w:val="28"/>
              </w:rPr>
              <w:t>б</w:t>
            </w:r>
            <w:r w:rsidRPr="00C1233E">
              <w:rPr>
                <w:rFonts w:ascii="Times New Roman" w:hAnsi="Times New Roman"/>
                <w:szCs w:val="28"/>
              </w:rPr>
              <w:t>ращении в Службу технической по</w:t>
            </w:r>
            <w:r w:rsidRPr="00C1233E">
              <w:rPr>
                <w:rFonts w:ascii="Times New Roman" w:hAnsi="Times New Roman"/>
                <w:szCs w:val="28"/>
              </w:rPr>
              <w:t>д</w:t>
            </w:r>
            <w:r w:rsidRPr="00C1233E">
              <w:rPr>
                <w:rFonts w:ascii="Times New Roman" w:hAnsi="Times New Roman"/>
                <w:szCs w:val="28"/>
              </w:rPr>
              <w:t>держки Исполнителя.</w:t>
            </w:r>
          </w:p>
        </w:tc>
        <w:tc>
          <w:tcPr>
            <w:tcW w:w="2298" w:type="dxa"/>
          </w:tcPr>
          <w:p w:rsidR="003B2694" w:rsidRPr="00C1233E" w:rsidRDefault="003B2694" w:rsidP="003B2694">
            <w:pPr>
              <w:pStyle w:val="0"/>
              <w:jc w:val="center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Соответствие</w:t>
            </w:r>
          </w:p>
        </w:tc>
      </w:tr>
      <w:tr w:rsidR="003B2694" w:rsidRPr="00C1233E" w:rsidTr="003B2694">
        <w:trPr>
          <w:trHeight w:val="142"/>
        </w:trPr>
        <w:tc>
          <w:tcPr>
            <w:tcW w:w="551" w:type="dxa"/>
            <w:vAlign w:val="center"/>
          </w:tcPr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509" w:type="dxa"/>
            <w:vAlign w:val="center"/>
          </w:tcPr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Обновление Проду</w:t>
            </w:r>
            <w:r w:rsidRPr="00C1233E">
              <w:rPr>
                <w:rFonts w:ascii="Times New Roman" w:hAnsi="Times New Roman"/>
                <w:szCs w:val="28"/>
              </w:rPr>
              <w:t>к</w:t>
            </w:r>
            <w:r w:rsidRPr="00C1233E">
              <w:rPr>
                <w:rFonts w:ascii="Times New Roman" w:hAnsi="Times New Roman"/>
                <w:szCs w:val="28"/>
              </w:rPr>
              <w:t>тов</w:t>
            </w:r>
          </w:p>
          <w:p w:rsidR="003B2694" w:rsidRPr="00C1233E" w:rsidRDefault="003B2694" w:rsidP="003B2694">
            <w:pPr>
              <w:pStyle w:val="0"/>
              <w:jc w:val="left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48" w:type="dxa"/>
          </w:tcPr>
          <w:p w:rsidR="003B2694" w:rsidRPr="00C1233E" w:rsidRDefault="003B2694" w:rsidP="003B2694">
            <w:pPr>
              <w:pStyle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Предоставляется обновление (пр</w:t>
            </w:r>
            <w:r w:rsidRPr="00C1233E">
              <w:rPr>
                <w:rFonts w:ascii="Times New Roman" w:hAnsi="Times New Roman"/>
                <w:szCs w:val="28"/>
              </w:rPr>
              <w:t>о</w:t>
            </w:r>
            <w:r w:rsidRPr="00C1233E">
              <w:rPr>
                <w:rFonts w:ascii="Times New Roman" w:hAnsi="Times New Roman"/>
                <w:szCs w:val="28"/>
              </w:rPr>
              <w:t>граммные коррекции), а также все и</w:t>
            </w:r>
            <w:r w:rsidRPr="00C1233E">
              <w:rPr>
                <w:rFonts w:ascii="Times New Roman" w:hAnsi="Times New Roman"/>
                <w:szCs w:val="28"/>
              </w:rPr>
              <w:t>з</w:t>
            </w:r>
            <w:r w:rsidRPr="00C1233E">
              <w:rPr>
                <w:rFonts w:ascii="Times New Roman" w:hAnsi="Times New Roman"/>
                <w:szCs w:val="28"/>
              </w:rPr>
              <w:t>менения, производимые в рамках т</w:t>
            </w:r>
            <w:r w:rsidRPr="00C1233E">
              <w:rPr>
                <w:rFonts w:ascii="Times New Roman" w:hAnsi="Times New Roman"/>
                <w:szCs w:val="28"/>
              </w:rPr>
              <w:t>е</w:t>
            </w:r>
            <w:r w:rsidRPr="00C1233E">
              <w:rPr>
                <w:rFonts w:ascii="Times New Roman" w:hAnsi="Times New Roman"/>
                <w:szCs w:val="28"/>
              </w:rPr>
              <w:t>кущей версии базового программного продукта.</w:t>
            </w:r>
          </w:p>
          <w:p w:rsidR="003B2694" w:rsidRPr="00C1233E" w:rsidRDefault="003B2694" w:rsidP="003B2694">
            <w:pPr>
              <w:pStyle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Предоставляются новые версии баз</w:t>
            </w:r>
            <w:r w:rsidRPr="00C1233E">
              <w:rPr>
                <w:rFonts w:ascii="Times New Roman" w:hAnsi="Times New Roman"/>
                <w:szCs w:val="28"/>
              </w:rPr>
              <w:t>о</w:t>
            </w:r>
            <w:r w:rsidRPr="00C1233E">
              <w:rPr>
                <w:rFonts w:ascii="Times New Roman" w:hAnsi="Times New Roman"/>
                <w:szCs w:val="28"/>
              </w:rPr>
              <w:t>вого программного продукта без вз</w:t>
            </w:r>
            <w:r w:rsidRPr="00C1233E">
              <w:rPr>
                <w:rFonts w:ascii="Times New Roman" w:hAnsi="Times New Roman"/>
                <w:szCs w:val="28"/>
              </w:rPr>
              <w:t>и</w:t>
            </w:r>
            <w:r w:rsidRPr="00C1233E">
              <w:rPr>
                <w:rFonts w:ascii="Times New Roman" w:hAnsi="Times New Roman"/>
                <w:szCs w:val="28"/>
              </w:rPr>
              <w:t>мания дополнительной платы по з</w:t>
            </w:r>
            <w:r w:rsidRPr="00C1233E">
              <w:rPr>
                <w:rFonts w:ascii="Times New Roman" w:hAnsi="Times New Roman"/>
                <w:szCs w:val="28"/>
              </w:rPr>
              <w:t>а</w:t>
            </w:r>
            <w:r w:rsidRPr="00C1233E">
              <w:rPr>
                <w:rFonts w:ascii="Times New Roman" w:hAnsi="Times New Roman"/>
                <w:szCs w:val="28"/>
              </w:rPr>
              <w:t>просу от заказчика.</w:t>
            </w:r>
          </w:p>
          <w:p w:rsidR="003B2694" w:rsidRPr="00C1233E" w:rsidRDefault="003B2694" w:rsidP="003B2694">
            <w:pPr>
              <w:pStyle w:val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>Новые версии передаются посре</w:t>
            </w:r>
            <w:r w:rsidRPr="00C1233E">
              <w:rPr>
                <w:rFonts w:ascii="Times New Roman" w:hAnsi="Times New Roman"/>
                <w:szCs w:val="28"/>
              </w:rPr>
              <w:t>д</w:t>
            </w:r>
            <w:r w:rsidRPr="00C1233E">
              <w:rPr>
                <w:rFonts w:ascii="Times New Roman" w:hAnsi="Times New Roman"/>
                <w:szCs w:val="28"/>
              </w:rPr>
              <w:t>ством:</w:t>
            </w:r>
          </w:p>
          <w:p w:rsidR="003B2694" w:rsidRPr="00C1233E" w:rsidRDefault="003B2694" w:rsidP="003B2694">
            <w:pPr>
              <w:pStyle w:val="01"/>
              <w:tabs>
                <w:tab w:val="clear" w:pos="1134"/>
                <w:tab w:val="num" w:pos="357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  <w:lang w:val="en-US"/>
              </w:rPr>
              <w:t>ftp</w:t>
            </w:r>
            <w:r w:rsidRPr="00C1233E">
              <w:rPr>
                <w:rFonts w:ascii="Times New Roman" w:hAnsi="Times New Roman"/>
                <w:szCs w:val="28"/>
              </w:rPr>
              <w:t xml:space="preserve"> и </w:t>
            </w:r>
            <w:r w:rsidRPr="00C1233E">
              <w:rPr>
                <w:rFonts w:ascii="Times New Roman" w:hAnsi="Times New Roman"/>
                <w:szCs w:val="28"/>
                <w:lang w:val="en-US"/>
              </w:rPr>
              <w:t>www</w:t>
            </w:r>
            <w:r w:rsidRPr="00C1233E">
              <w:rPr>
                <w:rFonts w:ascii="Times New Roman" w:hAnsi="Times New Roman"/>
                <w:szCs w:val="28"/>
              </w:rPr>
              <w:t xml:space="preserve"> серверов з</w:t>
            </w:r>
            <w:r w:rsidRPr="00C1233E">
              <w:rPr>
                <w:rFonts w:ascii="Times New Roman" w:hAnsi="Times New Roman"/>
                <w:szCs w:val="28"/>
              </w:rPr>
              <w:t>а</w:t>
            </w:r>
            <w:r w:rsidRPr="00C1233E">
              <w:rPr>
                <w:rFonts w:ascii="Times New Roman" w:hAnsi="Times New Roman"/>
                <w:szCs w:val="28"/>
              </w:rPr>
              <w:t>казчика;</w:t>
            </w:r>
          </w:p>
          <w:p w:rsidR="003B2694" w:rsidRPr="00C1233E" w:rsidRDefault="003B2694" w:rsidP="003B2694">
            <w:pPr>
              <w:pStyle w:val="01"/>
              <w:tabs>
                <w:tab w:val="clear" w:pos="1134"/>
                <w:tab w:val="num" w:pos="357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t xml:space="preserve">записи экземпляров Продукции на </w:t>
            </w:r>
            <w:r w:rsidRPr="00C1233E">
              <w:rPr>
                <w:rFonts w:ascii="Times New Roman" w:hAnsi="Times New Roman"/>
                <w:szCs w:val="28"/>
                <w:lang w:val="en-US"/>
              </w:rPr>
              <w:t>CD</w:t>
            </w:r>
            <w:r w:rsidRPr="00C1233E">
              <w:rPr>
                <w:rFonts w:ascii="Times New Roman" w:hAnsi="Times New Roman"/>
                <w:szCs w:val="28"/>
              </w:rPr>
              <w:t xml:space="preserve">-диски и последующей пересылке их Заказчику (не более одного экземпляра на </w:t>
            </w:r>
            <w:r w:rsidRPr="00C1233E">
              <w:rPr>
                <w:rFonts w:ascii="Times New Roman" w:hAnsi="Times New Roman"/>
                <w:szCs w:val="28"/>
                <w:lang w:val="en-US"/>
              </w:rPr>
              <w:t>CD</w:t>
            </w:r>
            <w:r w:rsidRPr="00C1233E">
              <w:rPr>
                <w:rFonts w:ascii="Times New Roman" w:hAnsi="Times New Roman"/>
                <w:szCs w:val="28"/>
              </w:rPr>
              <w:t xml:space="preserve">-диске </w:t>
            </w:r>
            <w:r w:rsidRPr="00C1233E">
              <w:rPr>
                <w:rFonts w:ascii="Times New Roman" w:hAnsi="Times New Roman"/>
                <w:szCs w:val="28"/>
              </w:rPr>
              <w:lastRenderedPageBreak/>
              <w:t>каждого Продукта).</w:t>
            </w:r>
          </w:p>
        </w:tc>
        <w:tc>
          <w:tcPr>
            <w:tcW w:w="2298" w:type="dxa"/>
          </w:tcPr>
          <w:p w:rsidR="003B2694" w:rsidRPr="00C1233E" w:rsidRDefault="003B2694" w:rsidP="003B2694">
            <w:pPr>
              <w:pStyle w:val="0"/>
              <w:jc w:val="center"/>
              <w:rPr>
                <w:rFonts w:ascii="Times New Roman" w:hAnsi="Times New Roman"/>
                <w:szCs w:val="28"/>
              </w:rPr>
            </w:pPr>
            <w:r w:rsidRPr="00C1233E">
              <w:rPr>
                <w:rFonts w:ascii="Times New Roman" w:hAnsi="Times New Roman"/>
                <w:szCs w:val="28"/>
              </w:rPr>
              <w:lastRenderedPageBreak/>
              <w:t>Соответствие</w:t>
            </w:r>
          </w:p>
        </w:tc>
      </w:tr>
    </w:tbl>
    <w:p w:rsidR="003B2694" w:rsidRPr="009F5AAD" w:rsidRDefault="003B2694" w:rsidP="003B2694">
      <w:pPr>
        <w:rPr>
          <w:sz w:val="28"/>
          <w:szCs w:val="28"/>
        </w:rPr>
      </w:pPr>
    </w:p>
    <w:p w:rsidR="00C51BA6" w:rsidRPr="00322F4B" w:rsidRDefault="00C51BA6" w:rsidP="00C51BA6">
      <w:pPr>
        <w:pStyle w:val="G"/>
        <w:spacing w:after="0" w:line="240" w:lineRule="auto"/>
        <w:ind w:firstLine="709"/>
        <w:rPr>
          <w:sz w:val="26"/>
          <w:szCs w:val="26"/>
        </w:rPr>
      </w:pPr>
      <w:r w:rsidRPr="00322F4B">
        <w:rPr>
          <w:i/>
          <w:sz w:val="26"/>
          <w:szCs w:val="26"/>
        </w:rPr>
        <w:t>Эквивалент не допустим согласно подпункта а) пункта 3 части 6.1. статьи 3 ФЗ-223: несовместимости товаров, на которых размещаются другие товарные знаки, и необходимости обеспечения взаимодействия таких товаров с товарами, используемыми заказчиком.</w:t>
      </w:r>
    </w:p>
    <w:p w:rsidR="00C51BA6" w:rsidRPr="00322F4B" w:rsidRDefault="00C51BA6" w:rsidP="00C51BA6">
      <w:pPr>
        <w:ind w:firstLine="709"/>
        <w:rPr>
          <w:kern w:val="3"/>
          <w:sz w:val="26"/>
          <w:szCs w:val="26"/>
        </w:rPr>
      </w:pPr>
    </w:p>
    <w:p w:rsidR="00C51BA6" w:rsidRPr="00322F4B" w:rsidRDefault="00C51BA6" w:rsidP="00C51BA6">
      <w:pPr>
        <w:pStyle w:val="G"/>
        <w:spacing w:after="0" w:line="240" w:lineRule="auto"/>
        <w:ind w:firstLine="709"/>
        <w:rPr>
          <w:i/>
          <w:sz w:val="26"/>
          <w:szCs w:val="26"/>
          <w:lang w:val="ru-RU"/>
        </w:rPr>
      </w:pPr>
      <w:r w:rsidRPr="00322F4B">
        <w:rPr>
          <w:i/>
          <w:sz w:val="26"/>
          <w:szCs w:val="26"/>
        </w:rPr>
        <w:t xml:space="preserve">Указания в отношении товарных знаков, знаков обслуживания, фирменных наименований, патентов, полезных моделей, промышленных образцов согласно пункта 2 части 6.1. статьи 3 ФЗ-223. </w:t>
      </w:r>
      <w:r w:rsidRPr="00322F4B">
        <w:rPr>
          <w:i/>
          <w:sz w:val="26"/>
          <w:szCs w:val="26"/>
          <w:lang w:val="ru-RU"/>
        </w:rPr>
        <w:t>Н</w:t>
      </w:r>
      <w:r w:rsidRPr="00322F4B">
        <w:rPr>
          <w:i/>
          <w:sz w:val="26"/>
          <w:szCs w:val="26"/>
        </w:rPr>
        <w:t>е имеется другого способа, обеспечивающего более точное и четкое описание указанных характеристик предмета закупки</w:t>
      </w:r>
      <w:r w:rsidRPr="00322F4B">
        <w:rPr>
          <w:i/>
          <w:sz w:val="26"/>
          <w:szCs w:val="26"/>
          <w:lang w:val="ru-RU"/>
        </w:rPr>
        <w:t>.</w:t>
      </w:r>
    </w:p>
    <w:p w:rsidR="00C51BA6" w:rsidRDefault="00C51BA6" w:rsidP="003B2694">
      <w:pPr>
        <w:ind w:firstLine="709"/>
        <w:jc w:val="both"/>
        <w:rPr>
          <w:b/>
          <w:szCs w:val="28"/>
        </w:rPr>
      </w:pPr>
    </w:p>
    <w:p w:rsidR="007F16B3" w:rsidRPr="00322F4B" w:rsidRDefault="007F16B3" w:rsidP="007F16B3">
      <w:pPr>
        <w:ind w:left="928"/>
        <w:jc w:val="both"/>
        <w:rPr>
          <w:b/>
          <w:sz w:val="26"/>
          <w:szCs w:val="26"/>
        </w:rPr>
      </w:pPr>
      <w:r>
        <w:rPr>
          <w:b/>
          <w:szCs w:val="28"/>
        </w:rPr>
        <w:t xml:space="preserve">2. </w:t>
      </w:r>
      <w:r w:rsidRPr="00322F4B">
        <w:rPr>
          <w:b/>
          <w:sz w:val="26"/>
          <w:szCs w:val="26"/>
        </w:rPr>
        <w:t>Требования к качеству поставляемых Товаров (оказываемых Услуг):</w:t>
      </w:r>
    </w:p>
    <w:p w:rsidR="007F16B3" w:rsidRPr="00322F4B" w:rsidRDefault="007F16B3" w:rsidP="007F16B3">
      <w:pPr>
        <w:spacing w:line="264" w:lineRule="auto"/>
        <w:ind w:firstLine="708"/>
        <w:jc w:val="both"/>
        <w:rPr>
          <w:snapToGrid w:val="0"/>
        </w:rPr>
      </w:pPr>
      <w:r w:rsidRPr="00322F4B">
        <w:t>Качество поставляемых товаров (оказываемых услуг) должно соответствовать тр</w:t>
      </w:r>
      <w:r w:rsidRPr="00322F4B">
        <w:t>е</w:t>
      </w:r>
      <w:r w:rsidRPr="00322F4B">
        <w:t>бованиям, установленным законодательством РФ, государственными стандартами, иными нормами и правилами, действующими в РФ.</w:t>
      </w:r>
    </w:p>
    <w:p w:rsidR="007F16B3" w:rsidRPr="00322F4B" w:rsidRDefault="007F16B3" w:rsidP="007F16B3">
      <w:pPr>
        <w:ind w:firstLine="708"/>
        <w:jc w:val="both"/>
      </w:pPr>
      <w:r w:rsidRPr="00322F4B">
        <w:t>Качество поставляемых товаров (оказываемых услуг) должно соответствовать тр</w:t>
      </w:r>
      <w:r w:rsidRPr="00322F4B">
        <w:t>е</w:t>
      </w:r>
      <w:r w:rsidRPr="00322F4B">
        <w:t>бованиям «Положения о лицензируемой деятельности по разработке, производству и ра</w:t>
      </w:r>
      <w:r w:rsidRPr="00322F4B">
        <w:t>с</w:t>
      </w:r>
      <w:r w:rsidRPr="00322F4B">
        <w:t>пространению шифровальных (криптографических) средств», а также соответствовать требованиям, установленным Заказчиком в Техническом задании</w:t>
      </w:r>
      <w:r w:rsidRPr="00322F4B">
        <w:rPr>
          <w:b/>
          <w:bCs/>
        </w:rPr>
        <w:t>.</w:t>
      </w:r>
    </w:p>
    <w:p w:rsidR="003B2694" w:rsidRPr="00C1233E" w:rsidRDefault="003B2694" w:rsidP="007F16B3">
      <w:pPr>
        <w:ind w:firstLine="709"/>
        <w:jc w:val="both"/>
        <w:rPr>
          <w:b/>
          <w:szCs w:val="28"/>
        </w:rPr>
      </w:pPr>
      <w:r w:rsidRPr="00C1233E">
        <w:rPr>
          <w:b/>
          <w:szCs w:val="28"/>
        </w:rPr>
        <w:t xml:space="preserve">   3. Место и сроки оказания услуг:</w:t>
      </w:r>
    </w:p>
    <w:p w:rsidR="003B2694" w:rsidRDefault="003B2694" w:rsidP="003B2694">
      <w:pPr>
        <w:ind w:firstLine="709"/>
        <w:jc w:val="both"/>
      </w:pPr>
      <w:r w:rsidRPr="00C1233E">
        <w:rPr>
          <w:b/>
          <w:bCs/>
          <w:iCs/>
          <w:szCs w:val="28"/>
        </w:rPr>
        <w:t>Место оказания услуг</w:t>
      </w:r>
      <w:r w:rsidRPr="00C1233E">
        <w:rPr>
          <w:bCs/>
          <w:iCs/>
          <w:szCs w:val="28"/>
        </w:rPr>
        <w:t xml:space="preserve">: </w:t>
      </w:r>
      <w:r w:rsidRPr="005366AC">
        <w:t>165150, Архангельская обл., г.</w:t>
      </w:r>
      <w:r>
        <w:t xml:space="preserve"> </w:t>
      </w:r>
      <w:r w:rsidRPr="005366AC">
        <w:t>Вельск, ул.</w:t>
      </w:r>
      <w:r>
        <w:t xml:space="preserve"> </w:t>
      </w:r>
      <w:r w:rsidRPr="005366AC">
        <w:t>Дзержинского д.42</w:t>
      </w:r>
    </w:p>
    <w:p w:rsidR="003B2694" w:rsidRPr="00C1233E" w:rsidRDefault="003B2694" w:rsidP="003B2694">
      <w:pPr>
        <w:ind w:firstLine="709"/>
        <w:jc w:val="both"/>
        <w:rPr>
          <w:b/>
          <w:bCs/>
          <w:iCs/>
          <w:szCs w:val="28"/>
        </w:rPr>
      </w:pPr>
      <w:r w:rsidRPr="00C1233E">
        <w:rPr>
          <w:b/>
          <w:bCs/>
          <w:iCs/>
          <w:szCs w:val="28"/>
        </w:rPr>
        <w:t xml:space="preserve">Срок оказания услуг: </w:t>
      </w:r>
    </w:p>
    <w:p w:rsidR="003B2694" w:rsidRPr="00C1233E" w:rsidRDefault="003B2694" w:rsidP="003B2694">
      <w:pPr>
        <w:tabs>
          <w:tab w:val="left" w:pos="851"/>
        </w:tabs>
        <w:ind w:firstLine="709"/>
        <w:jc w:val="both"/>
        <w:rPr>
          <w:szCs w:val="28"/>
          <w:lang w:eastAsia="ar-SA"/>
        </w:rPr>
      </w:pPr>
      <w:r w:rsidRPr="00C1233E">
        <w:rPr>
          <w:b/>
          <w:bCs/>
          <w:iCs/>
          <w:szCs w:val="28"/>
        </w:rPr>
        <w:t xml:space="preserve"> - </w:t>
      </w:r>
      <w:r w:rsidRPr="00C1233E">
        <w:rPr>
          <w:szCs w:val="28"/>
          <w:lang w:eastAsia="ar-SA"/>
        </w:rPr>
        <w:t xml:space="preserve">Передача сертификата осуществляется в течение </w:t>
      </w:r>
      <w:smartTag w:uri="urn:schemas-microsoft-com:office:smarttags" w:element="PersonName">
        <w:r w:rsidRPr="00C1233E">
          <w:rPr>
            <w:szCs w:val="28"/>
            <w:lang w:eastAsia="ar-SA"/>
          </w:rPr>
          <w:t>1</w:t>
        </w:r>
      </w:smartTag>
      <w:r w:rsidRPr="00C1233E">
        <w:rPr>
          <w:szCs w:val="28"/>
          <w:lang w:eastAsia="ar-SA"/>
        </w:rPr>
        <w:t>4 (четырнадцати) календарных</w:t>
      </w:r>
      <w:r>
        <w:rPr>
          <w:szCs w:val="28"/>
          <w:lang w:eastAsia="ar-SA"/>
        </w:rPr>
        <w:t xml:space="preserve"> дней с даты заключения договора</w:t>
      </w:r>
      <w:r w:rsidRPr="00C1233E">
        <w:rPr>
          <w:szCs w:val="28"/>
          <w:lang w:eastAsia="ar-SA"/>
        </w:rPr>
        <w:t xml:space="preserve">. </w:t>
      </w:r>
    </w:p>
    <w:p w:rsidR="003B2694" w:rsidRDefault="003B2694" w:rsidP="003B2694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1233E">
        <w:rPr>
          <w:szCs w:val="28"/>
          <w:lang w:eastAsia="ar-SA"/>
        </w:rPr>
        <w:t xml:space="preserve"> - Период оказания услуг технической поддержки: в течение </w:t>
      </w:r>
      <w:smartTag w:uri="urn:schemas-microsoft-com:office:smarttags" w:element="PersonName">
        <w:r w:rsidRPr="00C1233E">
          <w:rPr>
            <w:szCs w:val="28"/>
            <w:lang w:eastAsia="ar-SA"/>
          </w:rPr>
          <w:t>1</w:t>
        </w:r>
      </w:smartTag>
      <w:r w:rsidRPr="00C1233E">
        <w:rPr>
          <w:szCs w:val="28"/>
          <w:lang w:eastAsia="ar-SA"/>
        </w:rPr>
        <w:t>2 (двенадцати)  мес</w:t>
      </w:r>
      <w:r w:rsidRPr="00C1233E">
        <w:rPr>
          <w:szCs w:val="28"/>
          <w:lang w:eastAsia="ar-SA"/>
        </w:rPr>
        <w:t>я</w:t>
      </w:r>
      <w:r w:rsidRPr="00C1233E">
        <w:rPr>
          <w:szCs w:val="28"/>
          <w:lang w:eastAsia="ar-SA"/>
        </w:rPr>
        <w:t xml:space="preserve">цев </w:t>
      </w:r>
      <w:proofErr w:type="gramStart"/>
      <w:r w:rsidRPr="00C1233E">
        <w:rPr>
          <w:szCs w:val="28"/>
          <w:lang w:eastAsia="ar-SA"/>
        </w:rPr>
        <w:t>с даты предоставления</w:t>
      </w:r>
      <w:proofErr w:type="gramEnd"/>
      <w:r w:rsidRPr="00C1233E">
        <w:rPr>
          <w:szCs w:val="28"/>
          <w:lang w:eastAsia="ar-SA"/>
        </w:rPr>
        <w:t xml:space="preserve"> сертификата.</w:t>
      </w:r>
    </w:p>
    <w:p w:rsidR="00246889" w:rsidRPr="00C1233E" w:rsidRDefault="00246889" w:rsidP="003B2694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322F4B">
        <w:rPr>
          <w:u w:val="single"/>
        </w:rPr>
        <w:t>Объем услуг технической поддержки</w:t>
      </w:r>
      <w:r w:rsidRPr="00322F4B">
        <w:t xml:space="preserve">  – </w:t>
      </w:r>
      <w:r w:rsidRPr="00322F4B">
        <w:rPr>
          <w:b/>
        </w:rPr>
        <w:t>согласно Техническому заданию</w:t>
      </w:r>
    </w:p>
    <w:p w:rsidR="003B2694" w:rsidRPr="00C1233E" w:rsidRDefault="003B2694" w:rsidP="003B2694">
      <w:pPr>
        <w:ind w:firstLine="709"/>
        <w:jc w:val="both"/>
        <w:rPr>
          <w:b/>
          <w:bCs/>
          <w:szCs w:val="28"/>
        </w:rPr>
      </w:pPr>
      <w:r w:rsidRPr="00C1233E">
        <w:rPr>
          <w:b/>
          <w:szCs w:val="28"/>
        </w:rPr>
        <w:t>4.</w:t>
      </w:r>
      <w:r w:rsidRPr="00C1233E">
        <w:rPr>
          <w:szCs w:val="28"/>
        </w:rPr>
        <w:t xml:space="preserve"> </w:t>
      </w:r>
      <w:r w:rsidRPr="00C1233E">
        <w:rPr>
          <w:b/>
          <w:szCs w:val="28"/>
        </w:rPr>
        <w:t xml:space="preserve">Требования к гарантийному сроку и (или) объему предоставления гарантий качества: </w:t>
      </w:r>
      <w:r w:rsidRPr="00C1233E">
        <w:rPr>
          <w:szCs w:val="28"/>
        </w:rPr>
        <w:t>на весь срок оказания услуг.</w:t>
      </w:r>
    </w:p>
    <w:p w:rsidR="003B2694" w:rsidRDefault="003B2694" w:rsidP="003B26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1B6" w:rsidRDefault="007C21B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7C21B6" w:rsidRDefault="007C21B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7C21B6" w:rsidRDefault="007C21B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F40D3F" w:rsidRDefault="00F40D3F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F40D3F" w:rsidRDefault="00F40D3F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934AF6" w:rsidRDefault="00934AF6" w:rsidP="007C21B6">
      <w:pPr>
        <w:suppressAutoHyphens/>
        <w:jc w:val="both"/>
        <w:rPr>
          <w:bCs/>
          <w:sz w:val="22"/>
          <w:szCs w:val="22"/>
          <w:lang w:eastAsia="zh-CN"/>
        </w:rPr>
      </w:pPr>
    </w:p>
    <w:p w:rsidR="000F1B59" w:rsidRPr="007C21B6" w:rsidRDefault="003808F5" w:rsidP="008172D3">
      <w:pPr>
        <w:pStyle w:val="ad"/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21" w:name="_Toc416166565"/>
      <w:r w:rsidRPr="007C21B6">
        <w:rPr>
          <w:rFonts w:eastAsia="MS Mincho"/>
          <w:b/>
          <w:kern w:val="32"/>
          <w:sz w:val="28"/>
          <w:szCs w:val="28"/>
        </w:rPr>
        <w:t>Проект договора</w:t>
      </w:r>
      <w:bookmarkEnd w:id="18"/>
      <w:bookmarkEnd w:id="21"/>
    </w:p>
    <w:p w:rsidR="007C21B6" w:rsidRPr="00444B04" w:rsidRDefault="007C21B6" w:rsidP="00444B04">
      <w:pPr>
        <w:jc w:val="center"/>
        <w:rPr>
          <w:b/>
        </w:rPr>
      </w:pPr>
      <w:r w:rsidRPr="00444B04">
        <w:rPr>
          <w:b/>
        </w:rPr>
        <w:t xml:space="preserve">Договор </w:t>
      </w:r>
      <w:r w:rsidRPr="00444B04">
        <w:rPr>
          <w:b/>
          <w:bCs/>
          <w:color w:val="000000"/>
        </w:rPr>
        <w:t>№</w:t>
      </w:r>
      <w:r w:rsidRPr="00444B04">
        <w:rPr>
          <w:b/>
          <w:bCs/>
          <w:color w:val="000000"/>
          <w:shd w:val="clear" w:color="auto" w:fill="FFFFFF" w:themeFill="background1"/>
        </w:rPr>
        <w:t>___________</w:t>
      </w:r>
    </w:p>
    <w:p w:rsidR="007C21B6" w:rsidRPr="00444B04" w:rsidRDefault="00642570" w:rsidP="00444B04">
      <w:pPr>
        <w:jc w:val="center"/>
        <w:rPr>
          <w:b/>
          <w:bCs/>
          <w:color w:val="000000"/>
        </w:rPr>
      </w:pPr>
      <w:r w:rsidRPr="00193D16">
        <w:rPr>
          <w:b/>
          <w:bCs/>
        </w:rPr>
        <w:t>на п</w:t>
      </w:r>
      <w:r w:rsidRPr="002960A1">
        <w:rPr>
          <w:b/>
          <w:bCs/>
        </w:rPr>
        <w:t>оставк</w:t>
      </w:r>
      <w:r>
        <w:rPr>
          <w:b/>
          <w:bCs/>
        </w:rPr>
        <w:t>у</w:t>
      </w:r>
      <w:r w:rsidRPr="002960A1">
        <w:rPr>
          <w:b/>
          <w:bCs/>
        </w:rPr>
        <w:t xml:space="preserve"> </w:t>
      </w:r>
      <w:proofErr w:type="gramStart"/>
      <w:r w:rsidRPr="002960A1">
        <w:rPr>
          <w:b/>
          <w:bCs/>
        </w:rPr>
        <w:t>Сертификата активации сервиса технической поддержки продуктов</w:t>
      </w:r>
      <w:proofErr w:type="gramEnd"/>
      <w:r w:rsidRPr="002960A1">
        <w:rPr>
          <w:b/>
          <w:bCs/>
        </w:rPr>
        <w:t xml:space="preserve"> </w:t>
      </w:r>
      <w:proofErr w:type="spellStart"/>
      <w:r w:rsidRPr="002960A1">
        <w:rPr>
          <w:b/>
          <w:bCs/>
        </w:rPr>
        <w:t>ViPNet</w:t>
      </w:r>
      <w:proofErr w:type="spellEnd"/>
      <w:r w:rsidRPr="002960A1">
        <w:rPr>
          <w:b/>
          <w:bCs/>
        </w:rPr>
        <w:t xml:space="preserve"> на срок 1 год защищённой сети ГАУЗ АО «ВСП»</w:t>
      </w:r>
      <w:r>
        <w:rPr>
          <w:b/>
          <w:bCs/>
        </w:rPr>
        <w:t>.</w:t>
      </w:r>
      <w:bookmarkStart w:id="22" w:name="_GoBack"/>
      <w:bookmarkEnd w:id="22"/>
    </w:p>
    <w:p w:rsidR="007C21B6" w:rsidRPr="00444B04" w:rsidRDefault="007C21B6" w:rsidP="00444B04">
      <w:pPr>
        <w:jc w:val="center"/>
        <w:rPr>
          <w:b/>
        </w:rPr>
      </w:pPr>
      <w:r w:rsidRPr="00444B04">
        <w:rPr>
          <w:b/>
          <w:bCs/>
          <w:color w:val="000000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21B6" w:rsidRPr="007C21B6" w:rsidTr="007C21B6">
        <w:tc>
          <w:tcPr>
            <w:tcW w:w="4672" w:type="dxa"/>
          </w:tcPr>
          <w:p w:rsidR="007C21B6" w:rsidRPr="00444B04" w:rsidRDefault="007C21B6" w:rsidP="005B61A2">
            <w:pPr>
              <w:rPr>
                <w:b/>
              </w:rPr>
            </w:pPr>
            <w:r w:rsidRPr="00444B04">
              <w:t>г.</w:t>
            </w:r>
            <w:r w:rsidR="00331DB9">
              <w:t xml:space="preserve"> </w:t>
            </w:r>
            <w:r w:rsidR="005B61A2">
              <w:t>Вельск</w:t>
            </w:r>
          </w:p>
        </w:tc>
        <w:tc>
          <w:tcPr>
            <w:tcW w:w="4673" w:type="dxa"/>
          </w:tcPr>
          <w:p w:rsidR="007C21B6" w:rsidRPr="007C21B6" w:rsidRDefault="007C21B6" w:rsidP="00444B04">
            <w:pPr>
              <w:jc w:val="right"/>
              <w:rPr>
                <w:b/>
              </w:rPr>
            </w:pPr>
            <w:r w:rsidRPr="00444B04">
              <w:rPr>
                <w:shd w:val="clear" w:color="auto" w:fill="FFFFCC"/>
              </w:rPr>
              <w:t>«___» _________</w:t>
            </w:r>
            <w:r w:rsidRPr="00444B04">
              <w:t xml:space="preserve"> 2019 года</w:t>
            </w:r>
          </w:p>
        </w:tc>
      </w:tr>
    </w:tbl>
    <w:p w:rsidR="007C21B6" w:rsidRPr="007C21B6" w:rsidRDefault="007C21B6" w:rsidP="00444B04">
      <w:pPr>
        <w:jc w:val="center"/>
        <w:rPr>
          <w:b/>
        </w:rPr>
      </w:pPr>
    </w:p>
    <w:p w:rsidR="007C21B6" w:rsidRPr="007C21B6" w:rsidRDefault="009B6366" w:rsidP="00444B04">
      <w:pPr>
        <w:ind w:firstLine="708"/>
        <w:jc w:val="both"/>
      </w:pPr>
      <w:r>
        <w:t>Государственное автономное учреждение здравоохранения Архангельской области «Вельская стоматологическая поликлиника»(</w:t>
      </w:r>
      <w:r w:rsidRPr="00FD1A27">
        <w:rPr>
          <w:sz w:val="22"/>
        </w:rPr>
        <w:t xml:space="preserve"> </w:t>
      </w:r>
      <w:r>
        <w:rPr>
          <w:sz w:val="22"/>
        </w:rPr>
        <w:t>ГАУЗ АО «В</w:t>
      </w:r>
      <w:r>
        <w:t>СП</w:t>
      </w:r>
      <w:r>
        <w:rPr>
          <w:sz w:val="22"/>
        </w:rPr>
        <w:t>)</w:t>
      </w:r>
      <w:r w:rsidR="007C21B6" w:rsidRPr="007C21B6">
        <w:rPr>
          <w:shd w:val="clear" w:color="auto" w:fill="FFFFFF" w:themeFill="background1"/>
        </w:rPr>
        <w:t xml:space="preserve">, именуемое в дальнейшем «Заказчик», в лице </w:t>
      </w:r>
      <w:r>
        <w:t>главного врача Шестаковой Людмилы Николаевны</w:t>
      </w:r>
      <w:r w:rsidR="007C21B6" w:rsidRPr="007C21B6">
        <w:rPr>
          <w:shd w:val="clear" w:color="auto" w:fill="FFFFFF" w:themeFill="background1"/>
        </w:rPr>
        <w:t>, действующего на основании Устава, с одной стороны, и ___________________________________, имену</w:t>
      </w:r>
      <w:r w:rsidR="007C21B6" w:rsidRPr="007C21B6">
        <w:rPr>
          <w:shd w:val="clear" w:color="auto" w:fill="FFFFFF" w:themeFill="background1"/>
        </w:rPr>
        <w:t>е</w:t>
      </w:r>
      <w:r w:rsidR="007C21B6" w:rsidRPr="007C21B6">
        <w:rPr>
          <w:shd w:val="clear" w:color="auto" w:fill="FFFFFF" w:themeFill="background1"/>
        </w:rPr>
        <w:t>мое в дальнейшем «Поставщик», в лице _____________________________, действующей (его) на основании _______________, с другой стороны, именуемые совместно</w:t>
      </w:r>
      <w:r w:rsidR="007C21B6" w:rsidRPr="007C21B6">
        <w:t xml:space="preserve"> в дальне</w:t>
      </w:r>
      <w:r w:rsidR="007C21B6" w:rsidRPr="007C21B6">
        <w:t>й</w:t>
      </w:r>
      <w:r w:rsidR="007C21B6" w:rsidRPr="007C21B6">
        <w:t xml:space="preserve">шем «Стороны», на основании протокола </w:t>
      </w:r>
      <w:r w:rsidR="007C21B6" w:rsidRPr="007C21B6">
        <w:rPr>
          <w:shd w:val="clear" w:color="auto" w:fill="FFFFCC"/>
        </w:rPr>
        <w:t>______________________________ от «___» _____________ 2019 г. № _______</w:t>
      </w:r>
      <w:r w:rsidR="007C21B6" w:rsidRPr="007C21B6">
        <w:t xml:space="preserve"> заключили настоящий Договор о нижеследующем.</w:t>
      </w:r>
    </w:p>
    <w:p w:rsidR="007C21B6" w:rsidRPr="007C21B6" w:rsidRDefault="007C21B6" w:rsidP="007C21B6">
      <w:pPr>
        <w:shd w:val="clear" w:color="auto" w:fill="FFFFFF" w:themeFill="background1"/>
        <w:jc w:val="both"/>
      </w:pPr>
    </w:p>
    <w:p w:rsidR="00443638" w:rsidRPr="00322F4B" w:rsidRDefault="007C21B6" w:rsidP="00443638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line="360" w:lineRule="auto"/>
        <w:ind w:left="714" w:hanging="357"/>
        <w:jc w:val="center"/>
        <w:outlineLvl w:val="4"/>
        <w:rPr>
          <w:b/>
          <w:bCs/>
          <w:iCs/>
        </w:rPr>
      </w:pPr>
      <w:r w:rsidRPr="007C21B6">
        <w:rPr>
          <w:color w:val="000000"/>
        </w:rPr>
        <w:t xml:space="preserve">1. </w:t>
      </w:r>
      <w:r w:rsidR="00443638" w:rsidRPr="00322F4B">
        <w:rPr>
          <w:b/>
          <w:bCs/>
          <w:iCs/>
        </w:rPr>
        <w:t>Предмет Договора, срок, место и условия поставки товара (оказания услуг)</w:t>
      </w:r>
    </w:p>
    <w:p w:rsidR="00443638" w:rsidRPr="00322F4B" w:rsidRDefault="00443638" w:rsidP="00443638">
      <w:pPr>
        <w:ind w:right="-2" w:firstLine="709"/>
        <w:jc w:val="both"/>
      </w:pPr>
      <w:r w:rsidRPr="00322F4B">
        <w:t xml:space="preserve">1.1. Поставщик обязуется осуществить поставку </w:t>
      </w:r>
      <w:r w:rsidRPr="00322F4B">
        <w:rPr>
          <w:i/>
        </w:rPr>
        <w:t>сертификата активации сервиса технической поддержки продуктов ViPNet на срок 1 год</w:t>
      </w:r>
      <w:r w:rsidRPr="00322F4B">
        <w:t xml:space="preserve"> </w:t>
      </w:r>
      <w:r w:rsidRPr="00322F4B">
        <w:rPr>
          <w:i/>
        </w:rPr>
        <w:t xml:space="preserve">защищённой сети ГАУЗ </w:t>
      </w:r>
      <w:r>
        <w:rPr>
          <w:i/>
        </w:rPr>
        <w:t>АО «ВСП»</w:t>
      </w:r>
      <w:r w:rsidRPr="00322F4B">
        <w:t xml:space="preserve"> (далее по тексту – Сертификат) Заказчику, в обусловленные настоящим договором сроки и на условиях указанных в Приложении № 1 (Техническое задание) и в Прилож</w:t>
      </w:r>
      <w:r w:rsidRPr="00322F4B">
        <w:t>е</w:t>
      </w:r>
      <w:r w:rsidRPr="00322F4B">
        <w:t>нии №2 (Спецификация) к настоящему Договору, являющихся неотъемлемой частью настоящего Договора,</w:t>
      </w:r>
      <w:r w:rsidRPr="00322F4B">
        <w:rPr>
          <w:snapToGrid w:val="0"/>
        </w:rPr>
        <w:t xml:space="preserve"> </w:t>
      </w:r>
      <w:r w:rsidRPr="00322F4B">
        <w:t>а Заказчик обязуется принять Сертификат и своевременно произв</w:t>
      </w:r>
      <w:r w:rsidRPr="00322F4B">
        <w:t>е</w:t>
      </w:r>
      <w:r w:rsidRPr="00322F4B">
        <w:t>сти оплату в порядке, сроки и на условиях, предусмотренных Договором.</w:t>
      </w:r>
    </w:p>
    <w:p w:rsidR="00443638" w:rsidRPr="00322F4B" w:rsidRDefault="00443638" w:rsidP="00443638">
      <w:pPr>
        <w:ind w:right="-2" w:firstLine="709"/>
        <w:jc w:val="both"/>
        <w:rPr>
          <w:bCs/>
        </w:rPr>
      </w:pPr>
      <w:r w:rsidRPr="00322F4B">
        <w:t xml:space="preserve">1.2. </w:t>
      </w:r>
      <w:r w:rsidRPr="00322F4B">
        <w:rPr>
          <w:bCs/>
        </w:rPr>
        <w:t>Срок поставки Товара (оказания услуг): в течение 14 (Четырнадцати) кале</w:t>
      </w:r>
      <w:r w:rsidRPr="00322F4B">
        <w:rPr>
          <w:bCs/>
        </w:rPr>
        <w:t>н</w:t>
      </w:r>
      <w:r w:rsidRPr="00322F4B">
        <w:rPr>
          <w:bCs/>
        </w:rPr>
        <w:t>дарных дней с момента заключения (подписания) Договора</w:t>
      </w:r>
      <w:r>
        <w:rPr>
          <w:bCs/>
        </w:rPr>
        <w:t>.</w:t>
      </w:r>
    </w:p>
    <w:p w:rsidR="00443638" w:rsidRPr="00322F4B" w:rsidRDefault="00443638" w:rsidP="00443638">
      <w:pPr>
        <w:ind w:right="-2" w:firstLine="709"/>
        <w:jc w:val="both"/>
      </w:pPr>
      <w:r w:rsidRPr="00322F4B">
        <w:rPr>
          <w:bCs/>
        </w:rPr>
        <w:t xml:space="preserve">1.3. </w:t>
      </w:r>
      <w:r w:rsidRPr="00322F4B">
        <w:t>Спецификация, период действия и объем услуг по технической поддержке п</w:t>
      </w:r>
      <w:r w:rsidRPr="00322F4B">
        <w:t>о</w:t>
      </w:r>
      <w:r w:rsidRPr="00322F4B">
        <w:t>ставляемого Сертификата указывается в Приложении №1 и Приложении №2 к настоящ</w:t>
      </w:r>
      <w:r w:rsidRPr="00322F4B">
        <w:t>е</w:t>
      </w:r>
      <w:r w:rsidRPr="00322F4B">
        <w:t>му договору.</w:t>
      </w:r>
    </w:p>
    <w:p w:rsidR="00443638" w:rsidRPr="00322F4B" w:rsidRDefault="00443638" w:rsidP="004436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F4B">
        <w:rPr>
          <w:rFonts w:ascii="Times New Roman" w:hAnsi="Times New Roman" w:cs="Times New Roman"/>
          <w:sz w:val="24"/>
          <w:szCs w:val="24"/>
        </w:rPr>
        <w:t>1.4.</w:t>
      </w:r>
      <w:r w:rsidRPr="00322F4B">
        <w:rPr>
          <w:b/>
        </w:rPr>
        <w:t xml:space="preserve"> </w:t>
      </w:r>
      <w:r w:rsidRPr="00322F4B">
        <w:rPr>
          <w:rFonts w:ascii="Times New Roman" w:hAnsi="Times New Roman" w:cs="Times New Roman"/>
          <w:bCs/>
          <w:sz w:val="24"/>
          <w:szCs w:val="24"/>
        </w:rPr>
        <w:t xml:space="preserve">Место поставки Товара (оказания услуг): ГАУЗ </w:t>
      </w:r>
      <w:r>
        <w:rPr>
          <w:rFonts w:ascii="Times New Roman" w:hAnsi="Times New Roman" w:cs="Times New Roman"/>
          <w:bCs/>
          <w:sz w:val="24"/>
          <w:szCs w:val="24"/>
        </w:rPr>
        <w:t>АО «ВСП»</w:t>
      </w:r>
      <w:r w:rsidRPr="00322F4B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Pr="00443638">
        <w:rPr>
          <w:rFonts w:ascii="Times New Roman" w:hAnsi="Times New Roman" w:cs="Times New Roman"/>
          <w:bCs/>
          <w:sz w:val="24"/>
          <w:szCs w:val="24"/>
        </w:rPr>
        <w:t>165150, Архангельская обл., г. Вельск, ул. Дзержинского д.42</w:t>
      </w:r>
      <w:r w:rsidRPr="00322F4B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638" w:rsidRPr="00322F4B" w:rsidRDefault="00443638" w:rsidP="004436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F4B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Pr="00322F4B">
        <w:rPr>
          <w:rFonts w:ascii="Times New Roman" w:hAnsi="Times New Roman" w:cs="Times New Roman"/>
          <w:sz w:val="24"/>
          <w:szCs w:val="24"/>
        </w:rPr>
        <w:t>Поставщик производит доставку Сертификата Заказчику  собственными сил</w:t>
      </w:r>
      <w:r w:rsidRPr="00322F4B">
        <w:rPr>
          <w:rFonts w:ascii="Times New Roman" w:hAnsi="Times New Roman" w:cs="Times New Roman"/>
          <w:sz w:val="24"/>
          <w:szCs w:val="24"/>
        </w:rPr>
        <w:t>а</w:t>
      </w:r>
      <w:r w:rsidRPr="00322F4B">
        <w:rPr>
          <w:rFonts w:ascii="Times New Roman" w:hAnsi="Times New Roman" w:cs="Times New Roman"/>
          <w:sz w:val="24"/>
          <w:szCs w:val="24"/>
        </w:rPr>
        <w:t>ми. При приёме Сертификата Заказчик проверяет его соответствие сведениям, указанным в Приложении №1 и Приложении №2</w:t>
      </w:r>
      <w:r w:rsidRPr="00322F4B">
        <w:t xml:space="preserve"> </w:t>
      </w:r>
      <w:r w:rsidRPr="00322F4B">
        <w:rPr>
          <w:rFonts w:ascii="Times New Roman" w:hAnsi="Times New Roman" w:cs="Times New Roman"/>
          <w:sz w:val="24"/>
          <w:szCs w:val="24"/>
        </w:rPr>
        <w:t>к настоящему договору. Факт приемки Сертифик</w:t>
      </w:r>
      <w:r w:rsidRPr="00322F4B">
        <w:rPr>
          <w:rFonts w:ascii="Times New Roman" w:hAnsi="Times New Roman" w:cs="Times New Roman"/>
          <w:sz w:val="24"/>
          <w:szCs w:val="24"/>
        </w:rPr>
        <w:t>а</w:t>
      </w:r>
      <w:r w:rsidRPr="00322F4B">
        <w:rPr>
          <w:rFonts w:ascii="Times New Roman" w:hAnsi="Times New Roman" w:cs="Times New Roman"/>
          <w:sz w:val="24"/>
          <w:szCs w:val="24"/>
        </w:rPr>
        <w:t>та и подписание накладной (акта выполненных услуг) Заказчиком означает проведение проверки в полном объёме.</w:t>
      </w:r>
    </w:p>
    <w:p w:rsidR="00443638" w:rsidRPr="00322F4B" w:rsidRDefault="00443638" w:rsidP="00443638">
      <w:pPr>
        <w:ind w:right="-2" w:firstLine="709"/>
        <w:jc w:val="both"/>
      </w:pPr>
    </w:p>
    <w:p w:rsidR="00443638" w:rsidRPr="00322F4B" w:rsidRDefault="00443638" w:rsidP="00443638">
      <w:pPr>
        <w:spacing w:line="360" w:lineRule="auto"/>
        <w:jc w:val="center"/>
        <w:rPr>
          <w:b/>
          <w:bCs/>
          <w:iCs/>
        </w:rPr>
      </w:pPr>
      <w:r w:rsidRPr="00322F4B">
        <w:rPr>
          <w:b/>
        </w:rPr>
        <w:t xml:space="preserve">2. </w:t>
      </w:r>
      <w:r w:rsidRPr="00322F4B">
        <w:rPr>
          <w:b/>
          <w:iCs/>
        </w:rPr>
        <w:t>К</w:t>
      </w:r>
      <w:r w:rsidRPr="00322F4B">
        <w:rPr>
          <w:b/>
          <w:bCs/>
          <w:iCs/>
        </w:rPr>
        <w:t>ачество поставляемых товаров (оказываемых услуг)</w:t>
      </w:r>
    </w:p>
    <w:p w:rsidR="00443638" w:rsidRPr="00322F4B" w:rsidRDefault="00443638" w:rsidP="00443638">
      <w:pPr>
        <w:ind w:firstLine="720"/>
        <w:jc w:val="both"/>
        <w:rPr>
          <w:snapToGrid w:val="0"/>
        </w:rPr>
      </w:pPr>
      <w:r w:rsidRPr="00322F4B">
        <w:t>2.1. Качество поставляемых товаров (оказываемых услуг)</w:t>
      </w:r>
      <w:r w:rsidRPr="00322F4B">
        <w:rPr>
          <w:b/>
          <w:bCs/>
          <w:iCs/>
        </w:rPr>
        <w:t xml:space="preserve"> </w:t>
      </w:r>
      <w:r w:rsidRPr="00322F4B">
        <w:t>должно соответствовать требованиям, установленным законодательством РФ, государственными стандартами, иными нормами и правилами, действующими в РФ.</w:t>
      </w:r>
    </w:p>
    <w:p w:rsidR="00443638" w:rsidRPr="00322F4B" w:rsidRDefault="00443638" w:rsidP="00443638">
      <w:pPr>
        <w:ind w:firstLine="720"/>
        <w:jc w:val="both"/>
        <w:rPr>
          <w:snapToGrid w:val="0"/>
        </w:rPr>
      </w:pPr>
      <w:r w:rsidRPr="00322F4B">
        <w:rPr>
          <w:snapToGrid w:val="0"/>
        </w:rPr>
        <w:lastRenderedPageBreak/>
        <w:t xml:space="preserve">2.2. </w:t>
      </w:r>
      <w:r w:rsidRPr="00322F4B">
        <w:t>Качество поставляемых товаров (оказываемых услуг) должно соответствовать требованиям «Положения о лицензируемой деятельности по разработке, производству и распространению шифровальных (криптографических) средств», а также соответствовать требованиям, установленным Заказчиком в Техническом задании (Приложение № 1 к настоящему Договору)</w:t>
      </w:r>
      <w:r w:rsidRPr="00322F4B">
        <w:rPr>
          <w:b/>
          <w:bCs/>
        </w:rPr>
        <w:t>.</w:t>
      </w:r>
    </w:p>
    <w:p w:rsidR="00443638" w:rsidRPr="00322F4B" w:rsidRDefault="00443638" w:rsidP="00443638">
      <w:pPr>
        <w:pStyle w:val="22"/>
        <w:spacing w:line="360" w:lineRule="auto"/>
        <w:ind w:firstLine="539"/>
        <w:jc w:val="center"/>
        <w:rPr>
          <w:b/>
          <w:bCs/>
        </w:rPr>
      </w:pPr>
      <w:r w:rsidRPr="00322F4B">
        <w:rPr>
          <w:b/>
          <w:bCs/>
        </w:rPr>
        <w:t>3. Цена и порядок расчётов</w:t>
      </w:r>
    </w:p>
    <w:p w:rsidR="00443638" w:rsidRPr="00322F4B" w:rsidRDefault="00443638" w:rsidP="00443638">
      <w:pPr>
        <w:ind w:firstLine="539"/>
        <w:jc w:val="both"/>
        <w:rPr>
          <w:snapToGrid w:val="0"/>
        </w:rPr>
      </w:pPr>
      <w:r w:rsidRPr="00322F4B">
        <w:rPr>
          <w:snapToGrid w:val="0"/>
        </w:rPr>
        <w:t xml:space="preserve">3.1. Цена настоящего Договора определена </w:t>
      </w:r>
      <w:r w:rsidRPr="00322F4B">
        <w:t>протоколом рассмотрения и оценки з</w:t>
      </w:r>
      <w:r w:rsidRPr="00322F4B">
        <w:t>а</w:t>
      </w:r>
      <w:r w:rsidRPr="00322F4B">
        <w:t>явок</w:t>
      </w:r>
      <w:r w:rsidRPr="00322F4B">
        <w:rPr>
          <w:snapToGrid w:val="0"/>
        </w:rPr>
        <w:t xml:space="preserve"> </w:t>
      </w:r>
      <w:r w:rsidRPr="00322F4B">
        <w:t xml:space="preserve">на участие в проведении запроса цен от ___________ 2019 года № _____________ </w:t>
      </w:r>
      <w:r w:rsidRPr="00322F4B">
        <w:rPr>
          <w:snapToGrid w:val="0"/>
        </w:rPr>
        <w:t xml:space="preserve">и указана в спецификации </w:t>
      </w:r>
      <w:r w:rsidRPr="00322F4B">
        <w:t>Приложения №2 к настоящему договору</w:t>
      </w:r>
      <w:r w:rsidRPr="00322F4B">
        <w:rPr>
          <w:snapToGrid w:val="0"/>
        </w:rPr>
        <w:t xml:space="preserve">, </w:t>
      </w:r>
      <w:r w:rsidRPr="00322F4B">
        <w:t>являющимся неотъе</w:t>
      </w:r>
      <w:r w:rsidRPr="00322F4B">
        <w:t>м</w:t>
      </w:r>
      <w:r w:rsidRPr="00322F4B">
        <w:t>лемой частью настоящего Договора</w:t>
      </w:r>
      <w:r w:rsidRPr="00322F4B">
        <w:rPr>
          <w:snapToGrid w:val="0"/>
        </w:rPr>
        <w:t>.</w:t>
      </w:r>
    </w:p>
    <w:p w:rsidR="00443638" w:rsidRPr="00322F4B" w:rsidRDefault="00443638" w:rsidP="00443638">
      <w:pPr>
        <w:ind w:firstLine="539"/>
        <w:jc w:val="both"/>
        <w:rPr>
          <w:snapToGrid w:val="0"/>
        </w:rPr>
      </w:pPr>
      <w:r w:rsidRPr="00322F4B">
        <w:rPr>
          <w:snapToGrid w:val="0"/>
        </w:rPr>
        <w:t>3.2. Цена настоящего Договора составляет ________ (___сумма прописью___) ру</w:t>
      </w:r>
      <w:r w:rsidRPr="00322F4B">
        <w:rPr>
          <w:snapToGrid w:val="0"/>
        </w:rPr>
        <w:t>б</w:t>
      </w:r>
      <w:r w:rsidRPr="00322F4B">
        <w:rPr>
          <w:snapToGrid w:val="0"/>
        </w:rPr>
        <w:t xml:space="preserve">лей, в </w:t>
      </w:r>
      <w:proofErr w:type="spellStart"/>
      <w:r w:rsidRPr="00322F4B">
        <w:rPr>
          <w:snapToGrid w:val="0"/>
        </w:rPr>
        <w:t>т.ч</w:t>
      </w:r>
      <w:proofErr w:type="spellEnd"/>
      <w:r w:rsidRPr="00322F4B">
        <w:rPr>
          <w:snapToGrid w:val="0"/>
        </w:rPr>
        <w:t>. НДС ________ (___сумма прописью___) рублей (или без НДС).</w:t>
      </w:r>
    </w:p>
    <w:p w:rsidR="00443638" w:rsidRPr="00322F4B" w:rsidRDefault="00443638" w:rsidP="00443638">
      <w:pPr>
        <w:ind w:firstLine="539"/>
        <w:jc w:val="both"/>
        <w:rPr>
          <w:snapToGrid w:val="0"/>
        </w:rPr>
      </w:pPr>
      <w:r w:rsidRPr="00322F4B">
        <w:rPr>
          <w:snapToGrid w:val="0"/>
        </w:rPr>
        <w:t>3.3. Цена Договора включает в себя стоимость по поставке сертификата, расходы на уплату налогов, сборов и других обязательных платежей, а также прочие расходы П</w:t>
      </w:r>
      <w:r w:rsidRPr="00322F4B">
        <w:rPr>
          <w:snapToGrid w:val="0"/>
        </w:rPr>
        <w:t>о</w:t>
      </w:r>
      <w:r w:rsidRPr="00322F4B">
        <w:rPr>
          <w:snapToGrid w:val="0"/>
        </w:rPr>
        <w:t>ставщика, которые могут возникнуть при исполнении договора.</w:t>
      </w:r>
    </w:p>
    <w:p w:rsidR="00443638" w:rsidRPr="00322F4B" w:rsidRDefault="00443638" w:rsidP="00443638">
      <w:pPr>
        <w:ind w:firstLine="540"/>
        <w:jc w:val="both"/>
      </w:pPr>
      <w:r w:rsidRPr="00322F4B">
        <w:t xml:space="preserve">3.4. Заказчик производит оплату </w:t>
      </w:r>
      <w:r w:rsidRPr="00322F4B">
        <w:rPr>
          <w:bCs/>
        </w:rPr>
        <w:t>путем безналичного перевода денежных средств на расчетный счет</w:t>
      </w:r>
      <w:r w:rsidRPr="00322F4B">
        <w:t xml:space="preserve"> Поставщика по факту поставки сертификата после подписания товарной накладной в течение </w:t>
      </w:r>
      <w:r>
        <w:t>20</w:t>
      </w:r>
      <w:r w:rsidRPr="00322F4B">
        <w:t xml:space="preserve"> (</w:t>
      </w:r>
      <w:r>
        <w:t>Двадцати</w:t>
      </w:r>
      <w:r w:rsidRPr="00322F4B">
        <w:t>) календарных дней.</w:t>
      </w:r>
    </w:p>
    <w:p w:rsidR="00443638" w:rsidRPr="00322F4B" w:rsidRDefault="00443638" w:rsidP="00443638">
      <w:pPr>
        <w:ind w:firstLine="540"/>
        <w:jc w:val="both"/>
      </w:pPr>
      <w:r w:rsidRPr="00322F4B">
        <w:t>В счете и товарной накладной обязательно должен быть указан номер Договора и д</w:t>
      </w:r>
      <w:r w:rsidRPr="00322F4B">
        <w:t>а</w:t>
      </w:r>
      <w:r w:rsidRPr="00322F4B">
        <w:t>та его заключения.</w:t>
      </w:r>
    </w:p>
    <w:p w:rsidR="00443638" w:rsidRPr="00322F4B" w:rsidRDefault="00443638" w:rsidP="00443638">
      <w:pPr>
        <w:autoSpaceDE w:val="0"/>
        <w:autoSpaceDN w:val="0"/>
        <w:adjustRightInd w:val="0"/>
        <w:jc w:val="center"/>
        <w:rPr>
          <w:b/>
          <w:bCs/>
        </w:rPr>
      </w:pPr>
      <w:r w:rsidRPr="00322F4B">
        <w:rPr>
          <w:b/>
          <w:bCs/>
        </w:rPr>
        <w:t>4. Обязанности Сторон</w:t>
      </w:r>
    </w:p>
    <w:p w:rsidR="00443638" w:rsidRPr="00322F4B" w:rsidRDefault="00443638" w:rsidP="00443638">
      <w:pPr>
        <w:autoSpaceDE w:val="0"/>
        <w:autoSpaceDN w:val="0"/>
        <w:adjustRightInd w:val="0"/>
        <w:ind w:firstLine="540"/>
        <w:jc w:val="both"/>
      </w:pPr>
      <w:r w:rsidRPr="00322F4B">
        <w:t>4.1. Поставщик обязан:</w:t>
      </w:r>
    </w:p>
    <w:p w:rsidR="00443638" w:rsidRPr="00322F4B" w:rsidRDefault="00443638" w:rsidP="00443638">
      <w:pPr>
        <w:autoSpaceDE w:val="0"/>
        <w:autoSpaceDN w:val="0"/>
        <w:adjustRightInd w:val="0"/>
        <w:ind w:firstLine="540"/>
        <w:jc w:val="both"/>
      </w:pPr>
      <w:r w:rsidRPr="00322F4B">
        <w:t>4.1.1. Обеспечить поставку Сертификата надлежащего качества с соблюдением усл</w:t>
      </w:r>
      <w:r w:rsidRPr="00322F4B">
        <w:t>о</w:t>
      </w:r>
      <w:r w:rsidRPr="00322F4B">
        <w:t>вий настоящего договора в сроки согласно разделу 1 и 2 настоящего договора.</w:t>
      </w:r>
    </w:p>
    <w:p w:rsidR="00443638" w:rsidRPr="00322F4B" w:rsidRDefault="00443638" w:rsidP="00443638">
      <w:pPr>
        <w:autoSpaceDE w:val="0"/>
        <w:autoSpaceDN w:val="0"/>
        <w:adjustRightInd w:val="0"/>
        <w:ind w:firstLine="540"/>
        <w:jc w:val="both"/>
      </w:pPr>
      <w:r w:rsidRPr="00322F4B">
        <w:t xml:space="preserve">4.1.2. Предоставить Заказчику копию документа, подтверждающего наличие прав в отношении </w:t>
      </w:r>
      <w:proofErr w:type="spellStart"/>
      <w:r w:rsidRPr="00322F4B">
        <w:t>Vi</w:t>
      </w:r>
      <w:proofErr w:type="spellEnd"/>
      <w:r w:rsidRPr="00322F4B">
        <w:rPr>
          <w:lang w:val="en-US"/>
        </w:rPr>
        <w:t>p</w:t>
      </w:r>
      <w:proofErr w:type="spellStart"/>
      <w:r w:rsidRPr="00322F4B">
        <w:t>Net</w:t>
      </w:r>
      <w:proofErr w:type="spellEnd"/>
      <w:r w:rsidRPr="00322F4B">
        <w:t xml:space="preserve"> в пределах, необходимых для оказания услуг по техническому сопр</w:t>
      </w:r>
      <w:r w:rsidRPr="00322F4B">
        <w:t>о</w:t>
      </w:r>
      <w:r w:rsidRPr="00322F4B">
        <w:t xml:space="preserve">вождению </w:t>
      </w:r>
      <w:proofErr w:type="spellStart"/>
      <w:r w:rsidRPr="00322F4B">
        <w:t>Vi</w:t>
      </w:r>
      <w:proofErr w:type="spellEnd"/>
      <w:r w:rsidRPr="00322F4B">
        <w:rPr>
          <w:lang w:val="en-US"/>
        </w:rPr>
        <w:t>p</w:t>
      </w:r>
      <w:proofErr w:type="spellStart"/>
      <w:r w:rsidRPr="00322F4B">
        <w:t>Net</w:t>
      </w:r>
      <w:proofErr w:type="spellEnd"/>
      <w:r w:rsidRPr="00322F4B">
        <w:t xml:space="preserve">, включая право на распространение обновленных версий </w:t>
      </w:r>
      <w:proofErr w:type="spellStart"/>
      <w:r w:rsidRPr="00322F4B">
        <w:t>Vi</w:t>
      </w:r>
      <w:proofErr w:type="spellEnd"/>
      <w:r w:rsidRPr="00322F4B">
        <w:rPr>
          <w:lang w:val="en-US"/>
        </w:rPr>
        <w:t>p</w:t>
      </w:r>
      <w:proofErr w:type="spellStart"/>
      <w:r w:rsidRPr="00322F4B">
        <w:t>Net</w:t>
      </w:r>
      <w:proofErr w:type="spellEnd"/>
      <w:r w:rsidRPr="00322F4B">
        <w:t xml:space="preserve"> , а также копии лицензий на распространение шифровальных (криптографических) средств, выполнение работ, оказание услуг в области шифрования информации, техническое о</w:t>
      </w:r>
      <w:r w:rsidRPr="00322F4B">
        <w:t>б</w:t>
      </w:r>
      <w:r w:rsidRPr="00322F4B">
        <w:t xml:space="preserve">служивание шифровальных (криптографических) средств, </w:t>
      </w:r>
      <w:hyperlink r:id="rId17" w:history="1">
        <w:r w:rsidRPr="00322F4B">
          <w:rPr>
            <w:rStyle w:val="a9"/>
            <w:color w:val="auto"/>
          </w:rPr>
          <w:t>деятельность</w:t>
        </w:r>
      </w:hyperlink>
      <w:r w:rsidRPr="00322F4B">
        <w:t xml:space="preserve"> по технической защите конфиденциальной информации, выданных в соответствии с Федеральным зак</w:t>
      </w:r>
      <w:r w:rsidRPr="00322F4B">
        <w:t>о</w:t>
      </w:r>
      <w:r w:rsidRPr="00322F4B">
        <w:t>ном от 04.05.2011 № 99-ФЗ «О лицензировании отдельных видов деятельности».</w:t>
      </w:r>
    </w:p>
    <w:p w:rsidR="00443638" w:rsidRPr="00322F4B" w:rsidRDefault="00443638" w:rsidP="00443638">
      <w:pPr>
        <w:autoSpaceDE w:val="0"/>
        <w:autoSpaceDN w:val="0"/>
        <w:adjustRightInd w:val="0"/>
        <w:ind w:firstLine="540"/>
        <w:jc w:val="both"/>
      </w:pPr>
      <w:r w:rsidRPr="00322F4B">
        <w:t>4.2. Заказчик обязан:</w:t>
      </w:r>
    </w:p>
    <w:p w:rsidR="00443638" w:rsidRPr="00322F4B" w:rsidRDefault="00443638" w:rsidP="00443638">
      <w:pPr>
        <w:autoSpaceDE w:val="0"/>
        <w:autoSpaceDN w:val="0"/>
        <w:adjustRightInd w:val="0"/>
        <w:ind w:firstLine="540"/>
        <w:jc w:val="both"/>
      </w:pPr>
      <w:r w:rsidRPr="00322F4B">
        <w:t>4.2.1. Принять от Поставщика Сертификат и произвести оплату или предоставить Поставщику мотивированный отказ от приемки Сертификата в течение 5 (пяти) рабочих дней со дня получения накладной (акта выполненных услуг).</w:t>
      </w:r>
    </w:p>
    <w:p w:rsidR="00443638" w:rsidRPr="00322F4B" w:rsidRDefault="00443638" w:rsidP="00443638">
      <w:pPr>
        <w:pStyle w:val="22"/>
        <w:spacing w:line="360" w:lineRule="auto"/>
        <w:ind w:firstLine="539"/>
        <w:jc w:val="center"/>
        <w:rPr>
          <w:b/>
          <w:bCs/>
        </w:rPr>
      </w:pPr>
    </w:p>
    <w:p w:rsidR="00443638" w:rsidRPr="00322F4B" w:rsidRDefault="00443638" w:rsidP="00443638">
      <w:pPr>
        <w:pStyle w:val="22"/>
        <w:spacing w:line="360" w:lineRule="auto"/>
        <w:ind w:firstLine="539"/>
        <w:jc w:val="center"/>
        <w:rPr>
          <w:b/>
          <w:bCs/>
        </w:rPr>
      </w:pPr>
      <w:r w:rsidRPr="00322F4B">
        <w:rPr>
          <w:b/>
          <w:bCs/>
        </w:rPr>
        <w:t>5. Порядок рассмотрения споров</w:t>
      </w:r>
    </w:p>
    <w:p w:rsidR="00443638" w:rsidRPr="00322F4B" w:rsidRDefault="00443638" w:rsidP="00443638">
      <w:pPr>
        <w:autoSpaceDE w:val="0"/>
        <w:autoSpaceDN w:val="0"/>
        <w:adjustRightInd w:val="0"/>
        <w:ind w:firstLine="540"/>
        <w:jc w:val="both"/>
      </w:pPr>
      <w:r w:rsidRPr="00322F4B">
        <w:t>5.1. Споры и разногласия, которые могут возникнуть при исполнении Сторонами настоящего договора, разрешаются путём переговоров.</w:t>
      </w:r>
    </w:p>
    <w:p w:rsidR="00443638" w:rsidRPr="00322F4B" w:rsidRDefault="00443638" w:rsidP="00443638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22F4B">
        <w:t xml:space="preserve">5.2. </w:t>
      </w:r>
      <w:r w:rsidRPr="00322F4B">
        <w:rPr>
          <w:lang w:eastAsia="ar-SA"/>
        </w:rPr>
        <w:t>Если Стороны не придут к соглашению, то споры подлежат разрешению в соо</w:t>
      </w:r>
      <w:r w:rsidRPr="00322F4B">
        <w:rPr>
          <w:lang w:eastAsia="ar-SA"/>
        </w:rPr>
        <w:t>т</w:t>
      </w:r>
      <w:r w:rsidRPr="00322F4B">
        <w:rPr>
          <w:lang w:eastAsia="ar-SA"/>
        </w:rPr>
        <w:t>ветствии с действующим законодательством Российской Федерации в Арбитражном суде Архангельской области.</w:t>
      </w:r>
    </w:p>
    <w:p w:rsidR="00443638" w:rsidRPr="00322F4B" w:rsidRDefault="00443638" w:rsidP="00443638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22F4B">
        <w:t>5.3. До передачи спора на разрешение Арбитражного суда Архангельской области Стороны примут меры к его урегулированию в претензионном порядке. Претензия дол</w:t>
      </w:r>
      <w:r w:rsidRPr="00322F4B">
        <w:t>ж</w:t>
      </w:r>
      <w:r w:rsidRPr="00322F4B">
        <w:t>на быть направлена в письменном виде. По полученной претензии Сторона должна дать письменный ответ по существу в срок не позднее 7 (Семи) рабочих дней с даты ее пол</w:t>
      </w:r>
      <w:r w:rsidRPr="00322F4B">
        <w:t>у</w:t>
      </w:r>
      <w:r w:rsidRPr="00322F4B">
        <w:t>чения.</w:t>
      </w:r>
    </w:p>
    <w:p w:rsidR="00443638" w:rsidRPr="00322F4B" w:rsidRDefault="00443638" w:rsidP="00443638">
      <w:pPr>
        <w:pStyle w:val="22"/>
        <w:spacing w:line="360" w:lineRule="auto"/>
        <w:jc w:val="center"/>
        <w:rPr>
          <w:b/>
          <w:bCs/>
        </w:rPr>
      </w:pPr>
    </w:p>
    <w:p w:rsidR="00443638" w:rsidRPr="00322F4B" w:rsidRDefault="00443638" w:rsidP="00443638">
      <w:pPr>
        <w:pStyle w:val="22"/>
        <w:spacing w:line="360" w:lineRule="auto"/>
        <w:jc w:val="center"/>
        <w:rPr>
          <w:b/>
          <w:bCs/>
        </w:rPr>
      </w:pPr>
    </w:p>
    <w:p w:rsidR="00443638" w:rsidRPr="00322F4B" w:rsidRDefault="00443638" w:rsidP="00443638">
      <w:pPr>
        <w:pStyle w:val="22"/>
        <w:spacing w:line="360" w:lineRule="auto"/>
        <w:jc w:val="center"/>
        <w:rPr>
          <w:bCs/>
        </w:rPr>
      </w:pPr>
      <w:r w:rsidRPr="00322F4B">
        <w:rPr>
          <w:b/>
          <w:bCs/>
        </w:rPr>
        <w:t>6. Ответственность Сторон</w:t>
      </w:r>
    </w:p>
    <w:p w:rsidR="00443638" w:rsidRPr="00322F4B" w:rsidRDefault="00443638" w:rsidP="00443638">
      <w:pPr>
        <w:widowControl w:val="0"/>
        <w:tabs>
          <w:tab w:val="num" w:pos="0"/>
        </w:tabs>
        <w:ind w:firstLine="567"/>
        <w:jc w:val="both"/>
        <w:rPr>
          <w:snapToGrid w:val="0"/>
        </w:rPr>
      </w:pPr>
      <w:r w:rsidRPr="00322F4B">
        <w:rPr>
          <w:snapToGrid w:val="0"/>
        </w:rPr>
        <w:t>6.1.  За неисполнение надлежащим образом своих обязательств, а также за причин</w:t>
      </w:r>
      <w:r w:rsidRPr="00322F4B">
        <w:rPr>
          <w:snapToGrid w:val="0"/>
        </w:rPr>
        <w:t>е</w:t>
      </w:r>
      <w:r w:rsidRPr="00322F4B">
        <w:rPr>
          <w:snapToGrid w:val="0"/>
        </w:rPr>
        <w:t>ние другой стороне материального ущерба, виновная сторона несет ответственность в с</w:t>
      </w:r>
      <w:r w:rsidRPr="00322F4B">
        <w:rPr>
          <w:snapToGrid w:val="0"/>
        </w:rPr>
        <w:t>о</w:t>
      </w:r>
      <w:r w:rsidRPr="00322F4B">
        <w:rPr>
          <w:snapToGrid w:val="0"/>
        </w:rPr>
        <w:t>ответствии с нормами действующего законодательства Российской Федерации.</w:t>
      </w:r>
    </w:p>
    <w:p w:rsidR="00443638" w:rsidRPr="00322F4B" w:rsidRDefault="00443638" w:rsidP="00443638">
      <w:pPr>
        <w:widowControl w:val="0"/>
        <w:tabs>
          <w:tab w:val="num" w:pos="0"/>
        </w:tabs>
        <w:ind w:firstLine="567"/>
        <w:jc w:val="both"/>
        <w:rPr>
          <w:snapToGrid w:val="0"/>
        </w:rPr>
      </w:pPr>
      <w:r w:rsidRPr="00322F4B">
        <w:rPr>
          <w:snapToGrid w:val="0"/>
        </w:rPr>
        <w:t>6.2.  В случае неисполнения или невозможности надлежащего исполнения обяз</w:t>
      </w:r>
      <w:r w:rsidRPr="00322F4B">
        <w:rPr>
          <w:snapToGrid w:val="0"/>
        </w:rPr>
        <w:t>а</w:t>
      </w:r>
      <w:r w:rsidRPr="00322F4B">
        <w:rPr>
          <w:snapToGrid w:val="0"/>
        </w:rPr>
        <w:t>тельств по настоящему договору Поставщик обязан в течение 3 (трех) рабочих дней в письменной форме известить об этом Заказчика. При этом Поставщик обязан в течение 5 (пяти) рабочих дней с момента прекращения исполнения обязательства, перечислить на счет Заказчика денежные средства, полученные по настоящему договору.</w:t>
      </w:r>
    </w:p>
    <w:p w:rsidR="00443638" w:rsidRPr="00322F4B" w:rsidRDefault="00443638" w:rsidP="00443638">
      <w:pPr>
        <w:widowControl w:val="0"/>
        <w:tabs>
          <w:tab w:val="num" w:pos="0"/>
        </w:tabs>
        <w:ind w:firstLine="567"/>
        <w:jc w:val="both"/>
        <w:rPr>
          <w:snapToGrid w:val="0"/>
        </w:rPr>
      </w:pPr>
      <w:r w:rsidRPr="00322F4B">
        <w:rPr>
          <w:snapToGrid w:val="0"/>
        </w:rPr>
        <w:t xml:space="preserve"> 6.3.  Стороны не несут ответственности за неисполнение или ненадлежащее испо</w:t>
      </w:r>
      <w:r w:rsidRPr="00322F4B">
        <w:rPr>
          <w:snapToGrid w:val="0"/>
        </w:rPr>
        <w:t>л</w:t>
      </w:r>
      <w:r w:rsidRPr="00322F4B">
        <w:rPr>
          <w:snapToGrid w:val="0"/>
        </w:rPr>
        <w:t>нение своих обязательств по настоящему договору, если неисполнение или ненадлежащее исполнение этих обязательств вызвано непреодолимыми препятствиями, под которыми понимаются: наводнение, пожар, землетрясение и другие стихийные бедствия, а также в</w:t>
      </w:r>
      <w:r w:rsidRPr="00322F4B">
        <w:rPr>
          <w:snapToGrid w:val="0"/>
        </w:rPr>
        <w:t>о</w:t>
      </w:r>
      <w:r w:rsidRPr="00322F4B">
        <w:rPr>
          <w:snapToGrid w:val="0"/>
        </w:rPr>
        <w:t>енные действия, блокада, массовые беспорядки, акты и действия органов государственной власти Российской Федерации, органов местного самоуправления и другие обстоятел</w:t>
      </w:r>
      <w:r w:rsidRPr="00322F4B">
        <w:rPr>
          <w:snapToGrid w:val="0"/>
        </w:rPr>
        <w:t>ь</w:t>
      </w:r>
      <w:r w:rsidRPr="00322F4B">
        <w:rPr>
          <w:snapToGrid w:val="0"/>
        </w:rPr>
        <w:t>ства, не зависящие от воли сторон и возникшие после вступления в силу настоящего дог</w:t>
      </w:r>
      <w:r w:rsidRPr="00322F4B">
        <w:rPr>
          <w:snapToGrid w:val="0"/>
        </w:rPr>
        <w:t>о</w:t>
      </w:r>
      <w:r w:rsidRPr="00322F4B">
        <w:rPr>
          <w:snapToGrid w:val="0"/>
        </w:rPr>
        <w:t>вора.</w:t>
      </w:r>
    </w:p>
    <w:p w:rsidR="00443638" w:rsidRPr="00322F4B" w:rsidRDefault="00443638" w:rsidP="00443638">
      <w:pPr>
        <w:widowControl w:val="0"/>
        <w:spacing w:line="360" w:lineRule="auto"/>
        <w:ind w:left="284"/>
        <w:jc w:val="center"/>
        <w:rPr>
          <w:b/>
          <w:snapToGrid w:val="0"/>
        </w:rPr>
      </w:pPr>
      <w:r w:rsidRPr="00322F4B">
        <w:rPr>
          <w:b/>
          <w:snapToGrid w:val="0"/>
        </w:rPr>
        <w:t xml:space="preserve">7. </w:t>
      </w:r>
      <w:r w:rsidRPr="00322F4B">
        <w:rPr>
          <w:b/>
          <w:bCs/>
          <w:snapToGrid w:val="0"/>
        </w:rPr>
        <w:t>Срок Действия Договора</w:t>
      </w:r>
    </w:p>
    <w:p w:rsidR="00443638" w:rsidRPr="00322F4B" w:rsidRDefault="00443638" w:rsidP="00443638">
      <w:pPr>
        <w:widowControl w:val="0"/>
        <w:tabs>
          <w:tab w:val="num" w:pos="0"/>
        </w:tabs>
        <w:ind w:firstLine="567"/>
        <w:jc w:val="both"/>
        <w:rPr>
          <w:snapToGrid w:val="0"/>
        </w:rPr>
      </w:pPr>
      <w:r w:rsidRPr="00322F4B">
        <w:rPr>
          <w:snapToGrid w:val="0"/>
        </w:rPr>
        <w:t>7.1. Договор вступает в силу со дня подписания его обеими Сторонами и действует до момента выполнения ими принятых на себя всех обязательств по настоящему Договору либо до его расторжения.</w:t>
      </w:r>
    </w:p>
    <w:p w:rsidR="00443638" w:rsidRPr="00322F4B" w:rsidRDefault="00443638" w:rsidP="00443638">
      <w:pPr>
        <w:widowControl w:val="0"/>
        <w:tabs>
          <w:tab w:val="num" w:pos="0"/>
        </w:tabs>
        <w:ind w:firstLine="567"/>
        <w:jc w:val="both"/>
        <w:rPr>
          <w:snapToGrid w:val="0"/>
        </w:rPr>
      </w:pPr>
      <w:r w:rsidRPr="00322F4B">
        <w:rPr>
          <w:snapToGrid w:val="0"/>
        </w:rPr>
        <w:t>7.2. Прекращение (окончание) срока действия настоящего Договора влечет за собой прекращение обязательств Сторон по нему, но не освобождает Стороны от ответственн</w:t>
      </w:r>
      <w:r w:rsidRPr="00322F4B">
        <w:rPr>
          <w:snapToGrid w:val="0"/>
        </w:rPr>
        <w:t>о</w:t>
      </w:r>
      <w:r w:rsidRPr="00322F4B">
        <w:rPr>
          <w:snapToGrid w:val="0"/>
        </w:rPr>
        <w:t>сти за неисполнение или ненадлежащее исполнение Договора, если таковые имели место при исполнении условий настоящего Договора.</w:t>
      </w:r>
    </w:p>
    <w:p w:rsidR="00443638" w:rsidRPr="00322F4B" w:rsidRDefault="00443638" w:rsidP="00443638">
      <w:pPr>
        <w:pStyle w:val="22"/>
        <w:spacing w:line="360" w:lineRule="auto"/>
        <w:ind w:firstLine="539"/>
        <w:jc w:val="center"/>
        <w:rPr>
          <w:b/>
          <w:bCs/>
        </w:rPr>
      </w:pPr>
      <w:r w:rsidRPr="00322F4B">
        <w:rPr>
          <w:b/>
          <w:bCs/>
        </w:rPr>
        <w:t>8. Заключительные положения Договора</w:t>
      </w:r>
    </w:p>
    <w:p w:rsidR="00443638" w:rsidRPr="00322F4B" w:rsidRDefault="00443638" w:rsidP="00443638">
      <w:pPr>
        <w:widowControl w:val="0"/>
        <w:tabs>
          <w:tab w:val="num" w:pos="0"/>
        </w:tabs>
        <w:ind w:firstLine="567"/>
        <w:jc w:val="both"/>
        <w:rPr>
          <w:snapToGrid w:val="0"/>
        </w:rPr>
      </w:pPr>
      <w:r w:rsidRPr="00322F4B">
        <w:rPr>
          <w:snapToGrid w:val="0"/>
        </w:rPr>
        <w:t>8.1. Все приложения к настоящему договору являются его неотъемлемой частью и имеют одинаковую с ним юридическую силу.</w:t>
      </w:r>
    </w:p>
    <w:p w:rsidR="00443638" w:rsidRPr="00322F4B" w:rsidRDefault="00443638" w:rsidP="00443638">
      <w:pPr>
        <w:widowControl w:val="0"/>
        <w:tabs>
          <w:tab w:val="num" w:pos="0"/>
        </w:tabs>
        <w:ind w:firstLine="567"/>
        <w:jc w:val="both"/>
        <w:rPr>
          <w:snapToGrid w:val="0"/>
        </w:rPr>
      </w:pPr>
      <w:r w:rsidRPr="00322F4B">
        <w:rPr>
          <w:snapToGrid w:val="0"/>
        </w:rPr>
        <w:t>8.2. Любые изменения и дополнения к настоящему договору действительны при условии, что они совершены в письменной форме и подписаны надлежащим образом об</w:t>
      </w:r>
      <w:r w:rsidRPr="00322F4B">
        <w:rPr>
          <w:snapToGrid w:val="0"/>
        </w:rPr>
        <w:t>е</w:t>
      </w:r>
      <w:r w:rsidRPr="00322F4B">
        <w:rPr>
          <w:snapToGrid w:val="0"/>
        </w:rPr>
        <w:t>ими Сторонами. В одностороннем порядке изменение условий договора не допускается.</w:t>
      </w:r>
    </w:p>
    <w:p w:rsidR="00443638" w:rsidRPr="00322F4B" w:rsidRDefault="00443638" w:rsidP="00443638">
      <w:pPr>
        <w:widowControl w:val="0"/>
        <w:tabs>
          <w:tab w:val="num" w:pos="0"/>
        </w:tabs>
        <w:ind w:firstLine="567"/>
        <w:jc w:val="both"/>
        <w:rPr>
          <w:snapToGrid w:val="0"/>
        </w:rPr>
      </w:pPr>
      <w:r w:rsidRPr="00322F4B">
        <w:rPr>
          <w:snapToGrid w:val="0"/>
        </w:rPr>
        <w:t>8.3. Расторжение Договора допускается исключительно по соглашению Сторон или решению суда по основаниям, предусмотренным гражданским законодательством РФ.</w:t>
      </w:r>
    </w:p>
    <w:p w:rsidR="00443638" w:rsidRPr="00322F4B" w:rsidRDefault="00443638" w:rsidP="00443638">
      <w:pPr>
        <w:widowControl w:val="0"/>
        <w:tabs>
          <w:tab w:val="num" w:pos="0"/>
        </w:tabs>
        <w:ind w:firstLine="567"/>
        <w:jc w:val="both"/>
        <w:rPr>
          <w:snapToGrid w:val="0"/>
        </w:rPr>
      </w:pPr>
      <w:r w:rsidRPr="00322F4B">
        <w:rPr>
          <w:snapToGrid w:val="0"/>
        </w:rPr>
        <w:t>8.4. Настоящий договор составлен в двух экземплярах на русском языке. Оба экзе</w:t>
      </w:r>
      <w:r w:rsidRPr="00322F4B">
        <w:rPr>
          <w:snapToGrid w:val="0"/>
        </w:rPr>
        <w:t>м</w:t>
      </w:r>
      <w:r w:rsidRPr="00322F4B">
        <w:rPr>
          <w:snapToGrid w:val="0"/>
        </w:rPr>
        <w:t>пляра идентичны и имеют одинаковую юридическую силу. У каждой из сторон находится один экземпляр настоящего договора.</w:t>
      </w:r>
    </w:p>
    <w:p w:rsidR="00443638" w:rsidRPr="00322F4B" w:rsidRDefault="00443638" w:rsidP="00443638">
      <w:pPr>
        <w:widowControl w:val="0"/>
        <w:tabs>
          <w:tab w:val="num" w:pos="0"/>
        </w:tabs>
        <w:ind w:firstLine="567"/>
        <w:jc w:val="both"/>
        <w:rPr>
          <w:snapToGrid w:val="0"/>
        </w:rPr>
      </w:pPr>
      <w:r w:rsidRPr="00322F4B">
        <w:rPr>
          <w:snapToGrid w:val="0"/>
        </w:rPr>
        <w:t>8.5. Права требования по настоящему договору могут быть переданы третьим лицам одной Стороной только с письменного согласия другой Стороны.</w:t>
      </w:r>
    </w:p>
    <w:p w:rsidR="00443638" w:rsidRPr="00322F4B" w:rsidRDefault="00443638" w:rsidP="00443638">
      <w:pPr>
        <w:widowControl w:val="0"/>
        <w:tabs>
          <w:tab w:val="num" w:pos="0"/>
        </w:tabs>
        <w:ind w:firstLine="567"/>
        <w:jc w:val="both"/>
        <w:rPr>
          <w:snapToGrid w:val="0"/>
        </w:rPr>
      </w:pPr>
      <w:r w:rsidRPr="00322F4B">
        <w:rPr>
          <w:snapToGrid w:val="0"/>
        </w:rPr>
        <w:t>8.6.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C21B6" w:rsidRDefault="003827FE" w:rsidP="00443638">
      <w:pPr>
        <w:pStyle w:val="5"/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spacing w:before="0" w:after="0"/>
        <w:jc w:val="center"/>
        <w:rPr>
          <w:b w:val="0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7C21B6" w:rsidRPr="007C21B6">
        <w:rPr>
          <w:color w:val="000000"/>
          <w:sz w:val="24"/>
          <w:szCs w:val="24"/>
        </w:rPr>
        <w:t>. Юридические адреса и платежные реквизиты</w:t>
      </w:r>
    </w:p>
    <w:p w:rsidR="008D72C1" w:rsidRPr="007C21B6" w:rsidRDefault="008D72C1" w:rsidP="007C21B6">
      <w:pPr>
        <w:pStyle w:val="ae"/>
        <w:widowControl w:val="0"/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</w:p>
    <w:tbl>
      <w:tblPr>
        <w:tblW w:w="874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65"/>
        <w:gridCol w:w="4065"/>
        <w:gridCol w:w="140"/>
        <w:gridCol w:w="790"/>
        <w:gridCol w:w="3580"/>
      </w:tblGrid>
      <w:tr w:rsidR="008D72C1" w:rsidRPr="008F1655" w:rsidTr="007B0ABC">
        <w:trPr>
          <w:trHeight w:val="1939"/>
        </w:trPr>
        <w:tc>
          <w:tcPr>
            <w:tcW w:w="4370" w:type="dxa"/>
            <w:gridSpan w:val="3"/>
          </w:tcPr>
          <w:p w:rsidR="008D72C1" w:rsidRPr="008D72C1" w:rsidRDefault="008D72C1" w:rsidP="00951075">
            <w:pPr>
              <w:tabs>
                <w:tab w:val="left" w:pos="3206"/>
                <w:tab w:val="left" w:pos="6634"/>
              </w:tabs>
              <w:rPr>
                <w:b/>
                <w:szCs w:val="22"/>
              </w:rPr>
            </w:pPr>
            <w:r w:rsidRPr="008D72C1">
              <w:rPr>
                <w:b/>
                <w:szCs w:val="22"/>
              </w:rPr>
              <w:lastRenderedPageBreak/>
              <w:t>Заказчик:</w:t>
            </w:r>
          </w:p>
          <w:p w:rsidR="008D72C1" w:rsidRDefault="008D72C1" w:rsidP="00951075">
            <w:pPr>
              <w:tabs>
                <w:tab w:val="left" w:pos="3206"/>
                <w:tab w:val="left" w:pos="6634"/>
              </w:tabs>
            </w:pPr>
            <w:r>
              <w:rPr>
                <w:sz w:val="22"/>
                <w:szCs w:val="22"/>
              </w:rPr>
              <w:t>Юридический адрес:</w:t>
            </w:r>
          </w:p>
          <w:p w:rsidR="008D72C1" w:rsidRDefault="008D72C1" w:rsidP="00951075">
            <w:pPr>
              <w:tabs>
                <w:tab w:val="left" w:pos="3206"/>
                <w:tab w:val="left" w:pos="6634"/>
              </w:tabs>
            </w:pPr>
            <w:r>
              <w:rPr>
                <w:sz w:val="22"/>
                <w:szCs w:val="22"/>
              </w:rPr>
              <w:t>165150, Архангельская обл., г. Вельск, ул. Дзержинского, д. 42</w:t>
            </w:r>
          </w:p>
          <w:p w:rsidR="008D72C1" w:rsidRDefault="008D72C1" w:rsidP="00951075">
            <w:r>
              <w:rPr>
                <w:sz w:val="22"/>
                <w:szCs w:val="22"/>
              </w:rPr>
              <w:t>Почтовый адрес:</w:t>
            </w:r>
          </w:p>
          <w:p w:rsidR="008D72C1" w:rsidRDefault="008D72C1" w:rsidP="00951075">
            <w:pPr>
              <w:tabs>
                <w:tab w:val="left" w:pos="3206"/>
                <w:tab w:val="left" w:pos="6634"/>
              </w:tabs>
            </w:pPr>
            <w:r>
              <w:rPr>
                <w:sz w:val="22"/>
                <w:szCs w:val="22"/>
              </w:rPr>
              <w:t>165150, Архангельская обл., г. Вельск, ул. Дзержинского, д. 42</w:t>
            </w:r>
          </w:p>
          <w:p w:rsidR="008D72C1" w:rsidRDefault="008D72C1" w:rsidP="00951075">
            <w:pPr>
              <w:pStyle w:val="afe"/>
              <w:spacing w:after="0"/>
            </w:pPr>
            <w:r>
              <w:rPr>
                <w:sz w:val="22"/>
                <w:szCs w:val="22"/>
              </w:rPr>
              <w:t>Телефон: (8-818-36) 6-44-66</w:t>
            </w:r>
          </w:p>
          <w:p w:rsidR="008D72C1" w:rsidRDefault="008D72C1" w:rsidP="00951075">
            <w:pPr>
              <w:pStyle w:val="afe"/>
              <w:spacing w:after="0"/>
            </w:pPr>
            <w:r>
              <w:rPr>
                <w:sz w:val="22"/>
                <w:szCs w:val="22"/>
              </w:rPr>
              <w:t>Факс: (8-818-36) 6-43-82</w:t>
            </w:r>
          </w:p>
          <w:p w:rsidR="008D72C1" w:rsidRPr="008551F1" w:rsidRDefault="008D72C1" w:rsidP="00951075">
            <w:pPr>
              <w:tabs>
                <w:tab w:val="left" w:pos="3206"/>
                <w:tab w:val="left" w:pos="6634"/>
              </w:tabs>
            </w:pPr>
            <w:r>
              <w:rPr>
                <w:sz w:val="22"/>
                <w:szCs w:val="22"/>
                <w:lang w:val="en-US"/>
              </w:rPr>
              <w:t>E</w:t>
            </w:r>
            <w:r w:rsidRPr="008551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551F1">
              <w:rPr>
                <w:sz w:val="22"/>
                <w:szCs w:val="22"/>
              </w:rPr>
              <w:t xml:space="preserve">: </w:t>
            </w:r>
            <w:hyperlink r:id="rId18" w:history="1">
              <w:r>
                <w:rPr>
                  <w:rStyle w:val="a9"/>
                  <w:sz w:val="22"/>
                  <w:szCs w:val="22"/>
                  <w:lang w:val="en-US"/>
                </w:rPr>
                <w:t>velstom</w:t>
              </w:r>
              <w:r w:rsidRPr="008551F1">
                <w:rPr>
                  <w:rStyle w:val="a9"/>
                  <w:sz w:val="22"/>
                  <w:szCs w:val="22"/>
                </w:rPr>
                <w:t>2@</w:t>
              </w:r>
              <w:r>
                <w:rPr>
                  <w:rStyle w:val="a9"/>
                  <w:sz w:val="22"/>
                  <w:szCs w:val="22"/>
                  <w:lang w:val="en-US"/>
                </w:rPr>
                <w:t>atnet</w:t>
              </w:r>
            </w:hyperlink>
            <w:r w:rsidRPr="008551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8D72C1" w:rsidRDefault="008D72C1" w:rsidP="00951075">
            <w:pPr>
              <w:pStyle w:val="afe"/>
              <w:spacing w:after="0"/>
            </w:pPr>
            <w:r>
              <w:rPr>
                <w:sz w:val="22"/>
                <w:szCs w:val="22"/>
              </w:rPr>
              <w:t>ИНН 2907002500 / КПП 290701001</w:t>
            </w:r>
          </w:p>
          <w:p w:rsidR="008D72C1" w:rsidRDefault="008D72C1" w:rsidP="00951075">
            <w:pPr>
              <w:pStyle w:val="afe"/>
              <w:spacing w:after="0"/>
            </w:pPr>
            <w:r>
              <w:rPr>
                <w:sz w:val="22"/>
                <w:szCs w:val="22"/>
              </w:rPr>
              <w:t>УФК по Архангельской области и Нене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кому автономному округу (ГАУЗ АО «ВСП» 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30246Э23710, 32246Э23710)</w:t>
            </w:r>
          </w:p>
          <w:p w:rsidR="008D72C1" w:rsidRDefault="008D72C1" w:rsidP="00951075">
            <w:pPr>
              <w:pStyle w:val="afe"/>
              <w:spacing w:after="0"/>
            </w:pPr>
            <w:r>
              <w:rPr>
                <w:sz w:val="22"/>
                <w:szCs w:val="22"/>
              </w:rPr>
              <w:t>Р/счет 40601810600001000001 ОТДЕЛ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АРХАНГЕЛЬСК г. АРХАНГЕЛЬСК</w:t>
            </w:r>
          </w:p>
          <w:p w:rsidR="008D72C1" w:rsidRPr="008F1655" w:rsidRDefault="008D72C1" w:rsidP="00951075">
            <w:pPr>
              <w:pStyle w:val="afe"/>
              <w:spacing w:after="0"/>
            </w:pPr>
            <w:r>
              <w:rPr>
                <w:sz w:val="22"/>
                <w:szCs w:val="22"/>
              </w:rPr>
              <w:t>БИК 041117001, ОКПО 31301847, ОКОНХ 91514</w:t>
            </w:r>
          </w:p>
        </w:tc>
        <w:tc>
          <w:tcPr>
            <w:tcW w:w="4370" w:type="dxa"/>
            <w:gridSpan w:val="2"/>
          </w:tcPr>
          <w:p w:rsidR="008D72C1" w:rsidRPr="008D72C1" w:rsidRDefault="008D72C1" w:rsidP="00951075">
            <w:pPr>
              <w:rPr>
                <w:b/>
              </w:rPr>
            </w:pPr>
            <w:r w:rsidRPr="008D72C1">
              <w:rPr>
                <w:b/>
              </w:rPr>
              <w:t>Поставщик:</w:t>
            </w:r>
          </w:p>
          <w:p w:rsidR="005969C0" w:rsidRDefault="008D72C1" w:rsidP="00C80D75">
            <w:r w:rsidRPr="000169F7">
              <w:rPr>
                <w:highlight w:val="yellow"/>
              </w:rPr>
              <w:t>Обязательно прописать ОКОПФ, О</w:t>
            </w:r>
            <w:r w:rsidRPr="000169F7">
              <w:rPr>
                <w:highlight w:val="yellow"/>
              </w:rPr>
              <w:t>К</w:t>
            </w:r>
            <w:r w:rsidRPr="000169F7">
              <w:rPr>
                <w:highlight w:val="yellow"/>
              </w:rPr>
              <w:t>ПО, ОКТМО, ОКПФ</w:t>
            </w:r>
            <w:r w:rsidRPr="0091463C">
              <w:rPr>
                <w:highlight w:val="yellow"/>
              </w:rPr>
              <w:t xml:space="preserve">+ </w:t>
            </w:r>
            <w:proofErr w:type="spellStart"/>
            <w:r w:rsidRPr="0091463C">
              <w:rPr>
                <w:highlight w:val="yellow"/>
              </w:rPr>
              <w:t>электрон.почта</w:t>
            </w:r>
            <w:proofErr w:type="spellEnd"/>
            <w:r w:rsidR="00C80D75">
              <w:t xml:space="preserve"> </w:t>
            </w:r>
            <w:r w:rsidR="00C80D75" w:rsidRPr="005969C0">
              <w:rPr>
                <w:highlight w:val="yellow"/>
              </w:rPr>
              <w:t>Дата постановки на учет в налоговом органе</w:t>
            </w:r>
          </w:p>
          <w:p w:rsidR="00C80D75" w:rsidRDefault="005969C0" w:rsidP="00C80D75">
            <w:r>
              <w:t>Муниципальный район, городской округ, внутригородская территория в составе субъекта РФ</w:t>
            </w:r>
            <w:r w:rsidR="00C80D75">
              <w:t> </w:t>
            </w:r>
            <w:r w:rsidR="00C80D75">
              <w:rPr>
                <w:b/>
                <w:bCs/>
                <w:color w:val="FF0000"/>
              </w:rPr>
              <w:t>*</w:t>
            </w:r>
            <w:r w:rsidR="00C80D75">
              <w:t xml:space="preserve">: </w:t>
            </w:r>
          </w:p>
          <w:p w:rsidR="00C80D75" w:rsidRDefault="005A19ED" w:rsidP="00C80D75">
            <w:r>
              <w:t>Индекс</w:t>
            </w:r>
            <w:r w:rsidR="00C80D75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19" o:title=""/>
                </v:shape>
                <w:control r:id="rId20" w:name="DefaultOcxName" w:shapeid="_x0000_i1028"/>
              </w:object>
            </w:r>
          </w:p>
          <w:p w:rsidR="008D72C1" w:rsidRPr="008F1655" w:rsidRDefault="008D72C1" w:rsidP="00951075"/>
        </w:tc>
      </w:tr>
      <w:tr w:rsidR="007C21B6" w:rsidRPr="007C21B6" w:rsidTr="007B0ABC">
        <w:tblPrEx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178"/>
        </w:trPr>
        <w:tc>
          <w:tcPr>
            <w:tcW w:w="4065" w:type="dxa"/>
            <w:shd w:val="clear" w:color="auto" w:fill="auto"/>
          </w:tcPr>
          <w:p w:rsidR="007C21B6" w:rsidRPr="007C21B6" w:rsidRDefault="007C21B6" w:rsidP="007C21B6">
            <w:pPr>
              <w:shd w:val="clear" w:color="auto" w:fill="FFFFFF" w:themeFill="background1"/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7C21B6" w:rsidRPr="007C21B6" w:rsidRDefault="007C21B6" w:rsidP="007C21B6">
            <w:pPr>
              <w:shd w:val="clear" w:color="auto" w:fill="FFFFFF" w:themeFill="background1"/>
              <w:jc w:val="both"/>
            </w:pPr>
          </w:p>
        </w:tc>
        <w:tc>
          <w:tcPr>
            <w:tcW w:w="3579" w:type="dxa"/>
            <w:shd w:val="clear" w:color="auto" w:fill="auto"/>
          </w:tcPr>
          <w:p w:rsidR="007C21B6" w:rsidRPr="007C21B6" w:rsidRDefault="007C21B6" w:rsidP="007C21B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:rsidR="007C21B6" w:rsidRDefault="007C21B6" w:rsidP="007C21B6">
      <w:pPr>
        <w:shd w:val="clear" w:color="auto" w:fill="FFFFFF" w:themeFill="background1"/>
        <w:jc w:val="both"/>
      </w:pPr>
    </w:p>
    <w:p w:rsidR="00C74830" w:rsidRDefault="00C74830" w:rsidP="007C21B6">
      <w:pPr>
        <w:shd w:val="clear" w:color="auto" w:fill="FFFFFF" w:themeFill="background1"/>
        <w:jc w:val="both"/>
      </w:pPr>
    </w:p>
    <w:p w:rsidR="00C74830" w:rsidRDefault="00C74830" w:rsidP="007C21B6">
      <w:pPr>
        <w:shd w:val="clear" w:color="auto" w:fill="FFFFFF" w:themeFill="background1"/>
        <w:jc w:val="both"/>
      </w:pPr>
    </w:p>
    <w:p w:rsidR="00C74830" w:rsidRDefault="00C74830" w:rsidP="007C21B6">
      <w:pPr>
        <w:shd w:val="clear" w:color="auto" w:fill="FFFFFF" w:themeFill="background1"/>
        <w:jc w:val="both"/>
      </w:pPr>
    </w:p>
    <w:p w:rsidR="00C74830" w:rsidRPr="007C21B6" w:rsidRDefault="00C74830" w:rsidP="007C21B6">
      <w:pPr>
        <w:shd w:val="clear" w:color="auto" w:fill="FFFFFF" w:themeFill="background1"/>
        <w:jc w:val="both"/>
      </w:pPr>
    </w:p>
    <w:p w:rsidR="007C21B6" w:rsidRPr="007C21B6" w:rsidRDefault="007C21B6" w:rsidP="007C21B6">
      <w:pPr>
        <w:pStyle w:val="31"/>
        <w:widowControl w:val="0"/>
        <w:shd w:val="clear" w:color="auto" w:fill="FFFFFF" w:themeFill="background1"/>
        <w:suppressAutoHyphens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7C21B6">
        <w:rPr>
          <w:rFonts w:eastAsia="Calibri"/>
          <w:b/>
          <w:bCs/>
          <w:color w:val="000000"/>
          <w:sz w:val="24"/>
          <w:szCs w:val="24"/>
        </w:rPr>
        <w:t>Подписи сторон: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644"/>
        <w:gridCol w:w="1134"/>
        <w:gridCol w:w="4678"/>
      </w:tblGrid>
      <w:tr w:rsidR="007C21B6" w:rsidRPr="007C21B6" w:rsidTr="007C21B6">
        <w:trPr>
          <w:trHeight w:val="1589"/>
        </w:trPr>
        <w:tc>
          <w:tcPr>
            <w:tcW w:w="4644" w:type="dxa"/>
            <w:shd w:val="clear" w:color="auto" w:fill="auto"/>
          </w:tcPr>
          <w:p w:rsidR="007C21B6" w:rsidRPr="007C21B6" w:rsidRDefault="007C21B6" w:rsidP="007C21B6">
            <w:pPr>
              <w:shd w:val="clear" w:color="auto" w:fill="FFFFFF" w:themeFill="background1"/>
              <w:rPr>
                <w:b/>
              </w:rPr>
            </w:pPr>
            <w:r w:rsidRPr="007C21B6">
              <w:rPr>
                <w:b/>
              </w:rPr>
              <w:t>ЗАКАЗЧИК</w:t>
            </w:r>
          </w:p>
          <w:p w:rsidR="007C21B6" w:rsidRPr="007C21B6" w:rsidRDefault="007C21B6" w:rsidP="007C21B6">
            <w:pPr>
              <w:shd w:val="clear" w:color="auto" w:fill="FFFFFF" w:themeFill="background1"/>
            </w:pPr>
            <w:r w:rsidRPr="007C21B6">
              <w:t>Главный врач</w:t>
            </w:r>
          </w:p>
          <w:p w:rsidR="007C21B6" w:rsidRPr="007C21B6" w:rsidRDefault="007B0ABC" w:rsidP="007C21B6">
            <w:pPr>
              <w:shd w:val="clear" w:color="auto" w:fill="FFFFFF" w:themeFill="background1"/>
            </w:pPr>
            <w:r>
              <w:t>ГАУЗ АО «ВСП»</w:t>
            </w:r>
          </w:p>
          <w:p w:rsidR="007C21B6" w:rsidRPr="007C21B6" w:rsidRDefault="007C21B6" w:rsidP="007C21B6">
            <w:pPr>
              <w:shd w:val="clear" w:color="auto" w:fill="FFFFFF" w:themeFill="background1"/>
            </w:pPr>
          </w:p>
          <w:p w:rsidR="007C21B6" w:rsidRPr="007C21B6" w:rsidRDefault="007C21B6" w:rsidP="007C21B6">
            <w:pPr>
              <w:shd w:val="clear" w:color="auto" w:fill="FFFFFF" w:themeFill="background1"/>
            </w:pPr>
            <w:r w:rsidRPr="007C21B6">
              <w:t>______________ /</w:t>
            </w:r>
            <w:r w:rsidR="007B0ABC">
              <w:t>Л.Н. Шестакова</w:t>
            </w:r>
            <w:r w:rsidRPr="007C21B6">
              <w:t>/</w:t>
            </w:r>
          </w:p>
          <w:p w:rsidR="007C21B6" w:rsidRPr="007C21B6" w:rsidRDefault="007C21B6" w:rsidP="007C21B6">
            <w:pPr>
              <w:shd w:val="clear" w:color="auto" w:fill="FFFFFF" w:themeFill="background1"/>
            </w:pPr>
          </w:p>
          <w:p w:rsidR="007C21B6" w:rsidRPr="007C21B6" w:rsidRDefault="007C21B6" w:rsidP="007C21B6">
            <w:pPr>
              <w:shd w:val="clear" w:color="auto" w:fill="FFFFFF" w:themeFill="background1"/>
            </w:pPr>
            <w:r w:rsidRPr="007C21B6">
              <w:t>«___»  _____________ 2019 г.</w:t>
            </w:r>
          </w:p>
        </w:tc>
        <w:tc>
          <w:tcPr>
            <w:tcW w:w="1134" w:type="dxa"/>
            <w:shd w:val="clear" w:color="auto" w:fill="auto"/>
          </w:tcPr>
          <w:p w:rsidR="007C21B6" w:rsidRPr="007C21B6" w:rsidRDefault="007C21B6" w:rsidP="007C21B6">
            <w:pPr>
              <w:shd w:val="clear" w:color="auto" w:fill="FFFFFF" w:themeFill="background1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C21B6" w:rsidRPr="007C21B6" w:rsidRDefault="007C21B6" w:rsidP="007C21B6">
            <w:pPr>
              <w:shd w:val="clear" w:color="auto" w:fill="FFFFFF" w:themeFill="background1"/>
              <w:rPr>
                <w:b/>
              </w:rPr>
            </w:pPr>
            <w:r w:rsidRPr="007C21B6">
              <w:rPr>
                <w:b/>
              </w:rPr>
              <w:t>ПОСТАВЩИК</w:t>
            </w:r>
          </w:p>
          <w:p w:rsidR="007C21B6" w:rsidRPr="007C21B6" w:rsidRDefault="007C21B6" w:rsidP="007C21B6">
            <w:pPr>
              <w:shd w:val="clear" w:color="auto" w:fill="FFFFFF" w:themeFill="background1"/>
            </w:pPr>
            <w:r w:rsidRPr="007C21B6">
              <w:t>_________________________________</w:t>
            </w:r>
          </w:p>
          <w:p w:rsidR="007C21B6" w:rsidRPr="007C21B6" w:rsidRDefault="007C21B6" w:rsidP="007C21B6">
            <w:pPr>
              <w:shd w:val="clear" w:color="auto" w:fill="FFFFFF" w:themeFill="background1"/>
            </w:pPr>
            <w:r w:rsidRPr="007C21B6">
              <w:t>_________________________________</w:t>
            </w:r>
          </w:p>
          <w:p w:rsidR="007C21B6" w:rsidRPr="007C21B6" w:rsidRDefault="007C21B6" w:rsidP="007C21B6">
            <w:pPr>
              <w:shd w:val="clear" w:color="auto" w:fill="FFFFFF" w:themeFill="background1"/>
            </w:pPr>
          </w:p>
          <w:p w:rsidR="007C21B6" w:rsidRPr="007C21B6" w:rsidRDefault="007C21B6" w:rsidP="007C21B6">
            <w:pPr>
              <w:shd w:val="clear" w:color="auto" w:fill="FFFFFF" w:themeFill="background1"/>
            </w:pPr>
          </w:p>
          <w:p w:rsidR="007C21B6" w:rsidRPr="007C21B6" w:rsidRDefault="007C21B6" w:rsidP="007C21B6">
            <w:pPr>
              <w:shd w:val="clear" w:color="auto" w:fill="FFFFFF" w:themeFill="background1"/>
            </w:pPr>
          </w:p>
          <w:p w:rsidR="007C21B6" w:rsidRPr="007C21B6" w:rsidRDefault="007C21B6" w:rsidP="007C21B6">
            <w:pPr>
              <w:shd w:val="clear" w:color="auto" w:fill="FFFFFF" w:themeFill="background1"/>
            </w:pPr>
            <w:r w:rsidRPr="007C21B6">
              <w:t>_______________ / ________________ /</w:t>
            </w:r>
          </w:p>
          <w:p w:rsidR="007C21B6" w:rsidRPr="007C21B6" w:rsidRDefault="007C21B6" w:rsidP="007C21B6">
            <w:pPr>
              <w:shd w:val="clear" w:color="auto" w:fill="FFFFFF" w:themeFill="background1"/>
            </w:pPr>
          </w:p>
          <w:p w:rsidR="007C21B6" w:rsidRPr="007C21B6" w:rsidRDefault="007C21B6" w:rsidP="007C21B6">
            <w:pPr>
              <w:shd w:val="clear" w:color="auto" w:fill="FFFFFF" w:themeFill="background1"/>
            </w:pPr>
            <w:r w:rsidRPr="007C21B6">
              <w:t>«___»  _____________ 2019 г.</w:t>
            </w:r>
          </w:p>
        </w:tc>
      </w:tr>
    </w:tbl>
    <w:p w:rsidR="007C21B6" w:rsidRPr="007C21B6" w:rsidRDefault="007C21B6" w:rsidP="007C21B6">
      <w:pPr>
        <w:ind w:firstLine="4820"/>
        <w:jc w:val="center"/>
      </w:pPr>
    </w:p>
    <w:p w:rsidR="007C21B6" w:rsidRDefault="007C21B6" w:rsidP="007C21B6">
      <w:pPr>
        <w:spacing w:after="200" w:line="276" w:lineRule="auto"/>
      </w:pPr>
      <w:r w:rsidRPr="007C21B6">
        <w:br w:type="page"/>
      </w:r>
    </w:p>
    <w:p w:rsidR="00DA68DA" w:rsidRPr="00322F4B" w:rsidRDefault="00DA68DA" w:rsidP="00DA68DA">
      <w:pPr>
        <w:jc w:val="right"/>
        <w:rPr>
          <w:b/>
        </w:rPr>
      </w:pPr>
      <w:r w:rsidRPr="00322F4B">
        <w:rPr>
          <w:b/>
        </w:rPr>
        <w:lastRenderedPageBreak/>
        <w:t>Приложение №1</w:t>
      </w:r>
    </w:p>
    <w:p w:rsidR="00DA68DA" w:rsidRPr="00322F4B" w:rsidRDefault="00DA68DA" w:rsidP="00DA68DA">
      <w:pPr>
        <w:jc w:val="right"/>
        <w:rPr>
          <w:b/>
        </w:rPr>
      </w:pPr>
      <w:r w:rsidRPr="00322F4B">
        <w:rPr>
          <w:b/>
        </w:rPr>
        <w:t>к договору № ___ от «__» _________ _____ г.</w:t>
      </w:r>
    </w:p>
    <w:p w:rsidR="00DA68DA" w:rsidRPr="00322F4B" w:rsidRDefault="00DA68DA" w:rsidP="00DA68DA">
      <w:pPr>
        <w:jc w:val="right"/>
      </w:pPr>
    </w:p>
    <w:p w:rsidR="00DA68DA" w:rsidRPr="00322F4B" w:rsidRDefault="00DA68DA" w:rsidP="00DA68DA">
      <w:pPr>
        <w:autoSpaceDE w:val="0"/>
        <w:autoSpaceDN w:val="0"/>
        <w:adjustRightInd w:val="0"/>
        <w:jc w:val="center"/>
        <w:rPr>
          <w:b/>
        </w:rPr>
      </w:pPr>
    </w:p>
    <w:p w:rsidR="00DA68DA" w:rsidRPr="00322F4B" w:rsidRDefault="00DA68DA" w:rsidP="00DA68DA">
      <w:pPr>
        <w:autoSpaceDE w:val="0"/>
        <w:autoSpaceDN w:val="0"/>
        <w:adjustRightInd w:val="0"/>
        <w:jc w:val="center"/>
        <w:rPr>
          <w:b/>
        </w:rPr>
      </w:pPr>
      <w:r w:rsidRPr="00322F4B">
        <w:rPr>
          <w:b/>
        </w:rPr>
        <w:t>ТЕХНИЧЕСКОЕ ЗАДАНИЕ</w:t>
      </w:r>
    </w:p>
    <w:p w:rsidR="00DA68DA" w:rsidRPr="00322F4B" w:rsidRDefault="00DA68DA" w:rsidP="00DA68DA">
      <w:pPr>
        <w:pStyle w:val="ConsPlusNonformat"/>
        <w:widowControl/>
        <w:spacing w:before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DA" w:rsidRPr="00322F4B" w:rsidRDefault="00DA68DA" w:rsidP="00DA68DA">
      <w:pPr>
        <w:pStyle w:val="ConsPlusNonformat"/>
        <w:widowControl/>
        <w:spacing w:before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DA" w:rsidRPr="00322F4B" w:rsidRDefault="00DA68DA" w:rsidP="00DA68DA">
      <w:pPr>
        <w:pStyle w:val="ConsPlusNonformat"/>
        <w:widowControl/>
        <w:spacing w:before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F4B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22F4B">
        <w:rPr>
          <w:rFonts w:ascii="Times New Roman" w:hAnsi="Times New Roman" w:cs="Times New Roman"/>
          <w:b/>
          <w:sz w:val="24"/>
          <w:szCs w:val="24"/>
        </w:rPr>
        <w:tab/>
      </w:r>
      <w:r w:rsidRPr="00322F4B">
        <w:rPr>
          <w:rFonts w:ascii="Times New Roman" w:hAnsi="Times New Roman" w:cs="Times New Roman"/>
          <w:b/>
          <w:sz w:val="24"/>
          <w:szCs w:val="24"/>
        </w:rPr>
        <w:tab/>
      </w:r>
      <w:r w:rsidRPr="00322F4B">
        <w:rPr>
          <w:rFonts w:ascii="Times New Roman" w:hAnsi="Times New Roman" w:cs="Times New Roman"/>
          <w:b/>
          <w:sz w:val="24"/>
          <w:szCs w:val="24"/>
        </w:rPr>
        <w:tab/>
      </w:r>
      <w:r w:rsidRPr="00322F4B">
        <w:rPr>
          <w:rFonts w:ascii="Times New Roman" w:hAnsi="Times New Roman" w:cs="Times New Roman"/>
          <w:b/>
          <w:sz w:val="24"/>
          <w:szCs w:val="24"/>
        </w:rPr>
        <w:tab/>
      </w:r>
      <w:r w:rsidRPr="00322F4B">
        <w:rPr>
          <w:rFonts w:ascii="Times New Roman" w:hAnsi="Times New Roman" w:cs="Times New Roman"/>
          <w:b/>
          <w:sz w:val="24"/>
          <w:szCs w:val="24"/>
        </w:rPr>
        <w:tab/>
      </w:r>
      <w:r w:rsidRPr="00322F4B">
        <w:rPr>
          <w:rFonts w:ascii="Times New Roman" w:hAnsi="Times New Roman" w:cs="Times New Roman"/>
          <w:b/>
          <w:sz w:val="24"/>
          <w:szCs w:val="24"/>
        </w:rPr>
        <w:tab/>
        <w:t>Поставщик:</w:t>
      </w:r>
    </w:p>
    <w:p w:rsidR="00DA68DA" w:rsidRPr="00322F4B" w:rsidRDefault="00DA68DA" w:rsidP="00DA68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68DA" w:rsidRPr="00322F4B" w:rsidRDefault="00DA68DA" w:rsidP="00DA68D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4B">
        <w:rPr>
          <w:rFonts w:ascii="Times New Roman" w:hAnsi="Times New Roman" w:cs="Times New Roman"/>
          <w:sz w:val="24"/>
          <w:szCs w:val="24"/>
        </w:rPr>
        <w:t>_________________ /</w:t>
      </w:r>
      <w:r w:rsidRPr="00DA68DA">
        <w:rPr>
          <w:rFonts w:ascii="Times New Roman" w:hAnsi="Times New Roman" w:cs="Times New Roman"/>
          <w:sz w:val="24"/>
          <w:szCs w:val="24"/>
        </w:rPr>
        <w:t xml:space="preserve"> Л.Н. Шестакова </w:t>
      </w:r>
      <w:r w:rsidRPr="00322F4B">
        <w:rPr>
          <w:rFonts w:ascii="Times New Roman" w:hAnsi="Times New Roman" w:cs="Times New Roman"/>
          <w:sz w:val="24"/>
          <w:szCs w:val="24"/>
        </w:rPr>
        <w:t>/</w:t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  <w:t>________________ /_______________/</w:t>
      </w:r>
    </w:p>
    <w:p w:rsidR="00DA68DA" w:rsidRPr="00322F4B" w:rsidRDefault="00DA68DA" w:rsidP="00DA68DA">
      <w:pPr>
        <w:pStyle w:val="ConsPlusNonformat"/>
        <w:widowControl/>
        <w:ind w:firstLine="720"/>
        <w:jc w:val="both"/>
        <w:rPr>
          <w:b/>
        </w:rPr>
      </w:pPr>
      <w:r w:rsidRPr="00322F4B">
        <w:rPr>
          <w:rFonts w:ascii="Times New Roman" w:hAnsi="Times New Roman" w:cs="Times New Roman"/>
          <w:sz w:val="24"/>
          <w:szCs w:val="24"/>
        </w:rPr>
        <w:t>М.П.</w:t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A68DA" w:rsidRPr="00322F4B" w:rsidRDefault="00DA68DA" w:rsidP="00DA68D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DA" w:rsidRPr="00322F4B" w:rsidRDefault="00DA68DA" w:rsidP="00DA68DA">
      <w:pPr>
        <w:jc w:val="right"/>
        <w:rPr>
          <w:b/>
        </w:rPr>
      </w:pPr>
      <w:r w:rsidRPr="00322F4B">
        <w:rPr>
          <w:b/>
        </w:rPr>
        <w:t>Приложение №2</w:t>
      </w:r>
    </w:p>
    <w:p w:rsidR="00DA68DA" w:rsidRPr="00322F4B" w:rsidRDefault="00DA68DA" w:rsidP="00DA68DA">
      <w:pPr>
        <w:jc w:val="right"/>
        <w:rPr>
          <w:b/>
        </w:rPr>
      </w:pPr>
      <w:r w:rsidRPr="00322F4B">
        <w:rPr>
          <w:b/>
        </w:rPr>
        <w:t>к договору № ___ от «__» _________ _____ г.</w:t>
      </w:r>
    </w:p>
    <w:p w:rsidR="00DA68DA" w:rsidRPr="00322F4B" w:rsidRDefault="00DA68DA" w:rsidP="00DA68DA">
      <w:pPr>
        <w:jc w:val="right"/>
      </w:pPr>
    </w:p>
    <w:p w:rsidR="00DA68DA" w:rsidRPr="00322F4B" w:rsidRDefault="00DA68DA" w:rsidP="00DA68DA">
      <w:pPr>
        <w:autoSpaceDE w:val="0"/>
        <w:autoSpaceDN w:val="0"/>
        <w:adjustRightInd w:val="0"/>
        <w:jc w:val="center"/>
        <w:rPr>
          <w:b/>
        </w:rPr>
      </w:pPr>
    </w:p>
    <w:p w:rsidR="00DA68DA" w:rsidRPr="00322F4B" w:rsidRDefault="00DA68DA" w:rsidP="00DA68DA">
      <w:pPr>
        <w:spacing w:before="120"/>
        <w:jc w:val="center"/>
        <w:rPr>
          <w:b/>
        </w:rPr>
      </w:pPr>
      <w:r w:rsidRPr="00322F4B">
        <w:rPr>
          <w:b/>
        </w:rPr>
        <w:t>СПЕЦИФИКАЦИЯ</w:t>
      </w:r>
    </w:p>
    <w:p w:rsidR="00DA68DA" w:rsidRPr="00322F4B" w:rsidRDefault="00DA68DA" w:rsidP="00DA68D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709"/>
        <w:gridCol w:w="900"/>
        <w:gridCol w:w="1084"/>
        <w:gridCol w:w="1417"/>
      </w:tblGrid>
      <w:tr w:rsidR="00DA68DA" w:rsidRPr="00322F4B" w:rsidTr="002C3B3F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:rsidR="00DA68DA" w:rsidRPr="00322F4B" w:rsidRDefault="00DA68DA" w:rsidP="002C3B3F">
            <w:pPr>
              <w:ind w:left="-108" w:right="-117"/>
              <w:jc w:val="center"/>
              <w:rPr>
                <w:b/>
                <w:bCs/>
              </w:rPr>
            </w:pPr>
            <w:r w:rsidRPr="00322F4B">
              <w:rPr>
                <w:b/>
                <w:bCs/>
              </w:rPr>
              <w:t>№</w:t>
            </w:r>
          </w:p>
          <w:p w:rsidR="00DA68DA" w:rsidRPr="00322F4B" w:rsidRDefault="00DA68DA" w:rsidP="002C3B3F">
            <w:pPr>
              <w:ind w:left="-108" w:right="-117"/>
              <w:jc w:val="center"/>
              <w:rPr>
                <w:b/>
                <w:bCs/>
              </w:rPr>
            </w:pPr>
            <w:r w:rsidRPr="00322F4B">
              <w:rPr>
                <w:b/>
                <w:bCs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A68DA" w:rsidRPr="00322F4B" w:rsidRDefault="00DA68DA" w:rsidP="002C3B3F">
            <w:pPr>
              <w:jc w:val="center"/>
              <w:rPr>
                <w:b/>
                <w:bCs/>
              </w:rPr>
            </w:pPr>
            <w:r w:rsidRPr="00322F4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A68DA" w:rsidRPr="00322F4B" w:rsidRDefault="00DA68DA" w:rsidP="002C3B3F">
            <w:pPr>
              <w:ind w:left="-108" w:right="-108"/>
              <w:jc w:val="center"/>
              <w:rPr>
                <w:b/>
                <w:bCs/>
              </w:rPr>
            </w:pPr>
            <w:r w:rsidRPr="00322F4B">
              <w:rPr>
                <w:b/>
                <w:bCs/>
              </w:rPr>
              <w:t>Ед.</w:t>
            </w:r>
          </w:p>
          <w:p w:rsidR="00DA68DA" w:rsidRPr="00322F4B" w:rsidRDefault="00DA68DA" w:rsidP="002C3B3F">
            <w:pPr>
              <w:ind w:left="-108" w:right="-108"/>
              <w:jc w:val="center"/>
              <w:rPr>
                <w:b/>
                <w:bCs/>
              </w:rPr>
            </w:pPr>
            <w:r w:rsidRPr="00322F4B">
              <w:rPr>
                <w:b/>
                <w:bCs/>
              </w:rPr>
              <w:t>изм.</w:t>
            </w:r>
          </w:p>
        </w:tc>
        <w:tc>
          <w:tcPr>
            <w:tcW w:w="900" w:type="dxa"/>
            <w:vAlign w:val="center"/>
          </w:tcPr>
          <w:p w:rsidR="00DA68DA" w:rsidRPr="00322F4B" w:rsidRDefault="00DA68DA" w:rsidP="002C3B3F">
            <w:pPr>
              <w:ind w:left="-108" w:right="-108"/>
              <w:jc w:val="center"/>
              <w:rPr>
                <w:b/>
                <w:bCs/>
              </w:rPr>
            </w:pPr>
            <w:r w:rsidRPr="00322F4B">
              <w:rPr>
                <w:b/>
                <w:bCs/>
              </w:rPr>
              <w:t>Кол-во</w:t>
            </w:r>
          </w:p>
        </w:tc>
        <w:tc>
          <w:tcPr>
            <w:tcW w:w="1084" w:type="dxa"/>
            <w:vAlign w:val="center"/>
          </w:tcPr>
          <w:p w:rsidR="00DA68DA" w:rsidRPr="00322F4B" w:rsidRDefault="00DA68DA" w:rsidP="002C3B3F">
            <w:pPr>
              <w:ind w:left="-108" w:right="-108"/>
              <w:jc w:val="center"/>
              <w:rPr>
                <w:b/>
                <w:bCs/>
              </w:rPr>
            </w:pPr>
            <w:r w:rsidRPr="00322F4B">
              <w:rPr>
                <w:b/>
                <w:bCs/>
              </w:rPr>
              <w:t>Цена за 1 ед.,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8DA" w:rsidRPr="00322F4B" w:rsidRDefault="00DA68DA" w:rsidP="002C3B3F">
            <w:pPr>
              <w:ind w:left="-108" w:right="-108"/>
              <w:jc w:val="center"/>
              <w:rPr>
                <w:b/>
                <w:bCs/>
              </w:rPr>
            </w:pPr>
            <w:r w:rsidRPr="00322F4B">
              <w:rPr>
                <w:b/>
                <w:bCs/>
              </w:rPr>
              <w:t>Стоимость (сумма), руб.</w:t>
            </w:r>
          </w:p>
        </w:tc>
      </w:tr>
      <w:tr w:rsidR="00DA68DA" w:rsidRPr="00322F4B" w:rsidTr="002C3B3F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DA68DA" w:rsidRPr="00322F4B" w:rsidRDefault="00DA68DA" w:rsidP="002C3B3F">
            <w:pPr>
              <w:jc w:val="center"/>
            </w:pPr>
            <w:r w:rsidRPr="00322F4B"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A68DA" w:rsidRPr="00322F4B" w:rsidRDefault="00DA68DA" w:rsidP="002C3B3F"/>
        </w:tc>
        <w:tc>
          <w:tcPr>
            <w:tcW w:w="709" w:type="dxa"/>
            <w:vAlign w:val="center"/>
          </w:tcPr>
          <w:p w:rsidR="00DA68DA" w:rsidRPr="00322F4B" w:rsidRDefault="00DA68DA" w:rsidP="002C3B3F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DA68DA" w:rsidRPr="00322F4B" w:rsidRDefault="00DA68DA" w:rsidP="002C3B3F">
            <w:pPr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DA68DA" w:rsidRPr="00322F4B" w:rsidRDefault="00DA68DA" w:rsidP="002C3B3F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8DA" w:rsidRPr="00322F4B" w:rsidRDefault="00DA68DA" w:rsidP="002C3B3F">
            <w:pPr>
              <w:jc w:val="center"/>
              <w:rPr>
                <w:bCs/>
              </w:rPr>
            </w:pPr>
          </w:p>
        </w:tc>
      </w:tr>
      <w:tr w:rsidR="00DA68DA" w:rsidRPr="00322F4B" w:rsidTr="002C3B3F">
        <w:trPr>
          <w:trHeight w:val="277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DA68DA" w:rsidRPr="00322F4B" w:rsidRDefault="00DA68DA" w:rsidP="002C3B3F">
            <w:pPr>
              <w:jc w:val="right"/>
              <w:rPr>
                <w:b/>
                <w:bCs/>
              </w:rPr>
            </w:pPr>
            <w:r w:rsidRPr="00322F4B">
              <w:rPr>
                <w:b/>
                <w:bCs/>
              </w:rPr>
              <w:t>ВСЕГО: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8DA" w:rsidRPr="00322F4B" w:rsidRDefault="00DA68DA" w:rsidP="002C3B3F">
            <w:pPr>
              <w:jc w:val="center"/>
              <w:rPr>
                <w:b/>
                <w:bCs/>
              </w:rPr>
            </w:pPr>
          </w:p>
        </w:tc>
      </w:tr>
    </w:tbl>
    <w:p w:rsidR="00DA68DA" w:rsidRPr="00322F4B" w:rsidRDefault="00DA68DA" w:rsidP="00DA68DA">
      <w:pPr>
        <w:pStyle w:val="22"/>
        <w:jc w:val="both"/>
        <w:rPr>
          <w:b/>
        </w:rPr>
      </w:pPr>
      <w:r w:rsidRPr="00322F4B">
        <w:rPr>
          <w:b/>
        </w:rPr>
        <w:t>Итого: _________ (____________________) рублей __ копеек.</w:t>
      </w:r>
    </w:p>
    <w:p w:rsidR="00DA68DA" w:rsidRPr="00322F4B" w:rsidRDefault="00DA68DA" w:rsidP="00DA68DA">
      <w:pPr>
        <w:pStyle w:val="ConsPlusNonformat"/>
        <w:widowControl/>
        <w:spacing w:before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F4B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22F4B">
        <w:rPr>
          <w:rFonts w:ascii="Times New Roman" w:hAnsi="Times New Roman" w:cs="Times New Roman"/>
          <w:b/>
          <w:sz w:val="24"/>
          <w:szCs w:val="24"/>
        </w:rPr>
        <w:tab/>
      </w:r>
      <w:r w:rsidRPr="00322F4B">
        <w:rPr>
          <w:rFonts w:ascii="Times New Roman" w:hAnsi="Times New Roman" w:cs="Times New Roman"/>
          <w:b/>
          <w:sz w:val="24"/>
          <w:szCs w:val="24"/>
        </w:rPr>
        <w:tab/>
      </w:r>
      <w:r w:rsidRPr="00322F4B">
        <w:rPr>
          <w:rFonts w:ascii="Times New Roman" w:hAnsi="Times New Roman" w:cs="Times New Roman"/>
          <w:b/>
          <w:sz w:val="24"/>
          <w:szCs w:val="24"/>
        </w:rPr>
        <w:tab/>
      </w:r>
      <w:r w:rsidRPr="00322F4B">
        <w:rPr>
          <w:rFonts w:ascii="Times New Roman" w:hAnsi="Times New Roman" w:cs="Times New Roman"/>
          <w:b/>
          <w:sz w:val="24"/>
          <w:szCs w:val="24"/>
        </w:rPr>
        <w:tab/>
      </w:r>
      <w:r w:rsidRPr="00322F4B">
        <w:rPr>
          <w:rFonts w:ascii="Times New Roman" w:hAnsi="Times New Roman" w:cs="Times New Roman"/>
          <w:b/>
          <w:sz w:val="24"/>
          <w:szCs w:val="24"/>
        </w:rPr>
        <w:tab/>
      </w:r>
      <w:r w:rsidRPr="00322F4B">
        <w:rPr>
          <w:rFonts w:ascii="Times New Roman" w:hAnsi="Times New Roman" w:cs="Times New Roman"/>
          <w:b/>
          <w:sz w:val="24"/>
          <w:szCs w:val="24"/>
        </w:rPr>
        <w:tab/>
        <w:t>Поставщик:</w:t>
      </w:r>
    </w:p>
    <w:p w:rsidR="00DA68DA" w:rsidRPr="00322F4B" w:rsidRDefault="00DA68DA" w:rsidP="00DA68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68DA" w:rsidRPr="00322F4B" w:rsidRDefault="00DA68DA" w:rsidP="00DA68D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4B">
        <w:rPr>
          <w:rFonts w:ascii="Times New Roman" w:hAnsi="Times New Roman" w:cs="Times New Roman"/>
          <w:sz w:val="24"/>
          <w:szCs w:val="24"/>
        </w:rPr>
        <w:t>_________________ /</w:t>
      </w:r>
      <w:r w:rsidRPr="00DA68DA">
        <w:rPr>
          <w:rFonts w:ascii="Times New Roman" w:hAnsi="Times New Roman" w:cs="Times New Roman"/>
          <w:sz w:val="24"/>
          <w:szCs w:val="24"/>
        </w:rPr>
        <w:t xml:space="preserve"> Л.Н. Шестакова </w:t>
      </w:r>
      <w:r w:rsidRPr="00322F4B">
        <w:rPr>
          <w:rFonts w:ascii="Times New Roman" w:hAnsi="Times New Roman" w:cs="Times New Roman"/>
          <w:sz w:val="24"/>
          <w:szCs w:val="24"/>
        </w:rPr>
        <w:t>/</w:t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  <w:t>________________ /_______________/</w:t>
      </w:r>
    </w:p>
    <w:p w:rsidR="00DA68DA" w:rsidRPr="00322F4B" w:rsidRDefault="00DA68DA" w:rsidP="00DA68DA">
      <w:pPr>
        <w:pStyle w:val="ConsPlusNonformat"/>
        <w:widowControl/>
        <w:ind w:firstLine="720"/>
        <w:jc w:val="both"/>
        <w:rPr>
          <w:b/>
        </w:rPr>
      </w:pPr>
      <w:r w:rsidRPr="00322F4B">
        <w:rPr>
          <w:rFonts w:ascii="Times New Roman" w:hAnsi="Times New Roman" w:cs="Times New Roman"/>
          <w:sz w:val="24"/>
          <w:szCs w:val="24"/>
        </w:rPr>
        <w:t>М.П.</w:t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</w:r>
      <w:r w:rsidRPr="00322F4B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A68DA" w:rsidRPr="00322F4B" w:rsidRDefault="00DA68DA" w:rsidP="00DA68DA">
      <w:pPr>
        <w:pStyle w:val="ConsPlusNonformat"/>
        <w:widowControl/>
        <w:ind w:firstLine="720"/>
        <w:jc w:val="both"/>
        <w:rPr>
          <w:b/>
        </w:rPr>
      </w:pPr>
    </w:p>
    <w:p w:rsidR="00DA68DA" w:rsidRPr="007C21B6" w:rsidRDefault="00DA68DA" w:rsidP="007C21B6">
      <w:pPr>
        <w:spacing w:after="200" w:line="276" w:lineRule="auto"/>
      </w:pPr>
    </w:p>
    <w:p w:rsidR="00BC44D6" w:rsidRPr="00A87C5F" w:rsidRDefault="00BC44D6" w:rsidP="00A87C5F">
      <w:pPr>
        <w:jc w:val="center"/>
        <w:rPr>
          <w:b/>
          <w:sz w:val="28"/>
          <w:szCs w:val="28"/>
        </w:rPr>
      </w:pPr>
    </w:p>
    <w:sectPr w:rsidR="00BC44D6" w:rsidRPr="00A87C5F" w:rsidSect="00D00B95">
      <w:headerReference w:type="default" r:id="rId21"/>
      <w:headerReference w:type="first" r:id="rId2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94" w:rsidRDefault="003B2694">
      <w:r>
        <w:separator/>
      </w:r>
    </w:p>
  </w:endnote>
  <w:endnote w:type="continuationSeparator" w:id="0">
    <w:p w:rsidR="003B2694" w:rsidRDefault="003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ExCn Rg">
    <w:altName w:val="Candara"/>
    <w:charset w:val="00"/>
    <w:family w:val="moder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94" w:rsidRDefault="003B2694">
      <w:r>
        <w:separator/>
      </w:r>
    </w:p>
  </w:footnote>
  <w:footnote w:type="continuationSeparator" w:id="0">
    <w:p w:rsidR="003B2694" w:rsidRDefault="003B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94" w:rsidRDefault="003B269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2570">
      <w:rPr>
        <w:noProof/>
      </w:rPr>
      <w:t>25</w:t>
    </w:r>
    <w:r>
      <w:rPr>
        <w:noProof/>
      </w:rPr>
      <w:fldChar w:fldCharType="end"/>
    </w:r>
  </w:p>
  <w:p w:rsidR="003B2694" w:rsidRDefault="003B26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94" w:rsidRDefault="003B2694">
    <w:pPr>
      <w:pStyle w:val="a5"/>
      <w:jc w:val="center"/>
    </w:pPr>
  </w:p>
  <w:p w:rsidR="003B2694" w:rsidRDefault="003B26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6"/>
    <w:multiLevelType w:val="multilevel"/>
    <w:tmpl w:val="D280F0C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46" w:hanging="1440"/>
      </w:pPr>
      <w:rPr>
        <w:rFonts w:cs="Times New Roman"/>
      </w:rPr>
    </w:lvl>
  </w:abstractNum>
  <w:abstractNum w:abstractNumId="13">
    <w:nsid w:val="0000001C"/>
    <w:multiLevelType w:val="multilevel"/>
    <w:tmpl w:val="4D5C1AA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1980"/>
        </w:tabs>
        <w:ind w:left="180" w:hanging="180"/>
      </w:pPr>
      <w:rPr>
        <w:rFonts w:ascii="Times New Roman" w:hAnsi="Times New Roman" w:cs="Times New Roman" w:hint="default"/>
        <w:b w:val="0"/>
        <w:sz w:val="28"/>
        <w:szCs w:val="28"/>
        <w:shd w:val="clear" w:color="auto" w:fill="00FF00"/>
      </w:rPr>
    </w:lvl>
    <w:lvl w:ilvl="3">
      <w:start w:val="1"/>
      <w:numFmt w:val="decimal"/>
      <w:lvlText w:val="%4)"/>
      <w:lvlJc w:val="left"/>
      <w:pPr>
        <w:tabs>
          <w:tab w:val="num" w:pos="-1810"/>
        </w:tabs>
        <w:ind w:left="1070" w:hanging="360"/>
      </w:pPr>
      <w:rPr>
        <w:rFonts w:ascii="Times New Roman" w:hAnsi="Times New Roman" w:cs="Times New Roman" w:hint="default"/>
        <w:b w:val="0"/>
        <w:iCs/>
        <w:sz w:val="24"/>
        <w:szCs w:val="28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1375007"/>
    <w:multiLevelType w:val="hybridMultilevel"/>
    <w:tmpl w:val="BEAE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F54C53"/>
    <w:multiLevelType w:val="hybridMultilevel"/>
    <w:tmpl w:val="AF58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2D23C4"/>
    <w:multiLevelType w:val="hybridMultilevel"/>
    <w:tmpl w:val="7F38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E02ACF"/>
    <w:multiLevelType w:val="hybridMultilevel"/>
    <w:tmpl w:val="14F6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1435F"/>
    <w:multiLevelType w:val="hybridMultilevel"/>
    <w:tmpl w:val="F04AEE7A"/>
    <w:lvl w:ilvl="0" w:tplc="4CDCE7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EA2700B"/>
    <w:multiLevelType w:val="hybridMultilevel"/>
    <w:tmpl w:val="BA26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00268"/>
    <w:multiLevelType w:val="hybridMultilevel"/>
    <w:tmpl w:val="16BC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3F49A2"/>
    <w:multiLevelType w:val="hybridMultilevel"/>
    <w:tmpl w:val="4B44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E7B14"/>
    <w:multiLevelType w:val="hybridMultilevel"/>
    <w:tmpl w:val="FB4E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85DD5"/>
    <w:multiLevelType w:val="hybridMultilevel"/>
    <w:tmpl w:val="1B44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E0D98"/>
    <w:multiLevelType w:val="hybridMultilevel"/>
    <w:tmpl w:val="B9EA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35F72"/>
    <w:multiLevelType w:val="hybridMultilevel"/>
    <w:tmpl w:val="0B6EB604"/>
    <w:lvl w:ilvl="0" w:tplc="00343F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9F08BC"/>
    <w:multiLevelType w:val="hybridMultilevel"/>
    <w:tmpl w:val="8190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1318C"/>
    <w:multiLevelType w:val="hybridMultilevel"/>
    <w:tmpl w:val="107A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D4AEB"/>
    <w:multiLevelType w:val="multilevel"/>
    <w:tmpl w:val="DD7C9CE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7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2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0" w:hanging="1800"/>
      </w:pPr>
      <w:rPr>
        <w:rFonts w:hint="default"/>
      </w:rPr>
    </w:lvl>
  </w:abstractNum>
  <w:abstractNum w:abstractNumId="30">
    <w:nsid w:val="55085BB2"/>
    <w:multiLevelType w:val="hybridMultilevel"/>
    <w:tmpl w:val="19AA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B3946"/>
    <w:multiLevelType w:val="hybridMultilevel"/>
    <w:tmpl w:val="C93C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10E55"/>
    <w:multiLevelType w:val="hybridMultilevel"/>
    <w:tmpl w:val="1D16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80553"/>
    <w:multiLevelType w:val="hybridMultilevel"/>
    <w:tmpl w:val="FD7A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A71DC"/>
    <w:multiLevelType w:val="hybridMultilevel"/>
    <w:tmpl w:val="A6F6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66E39"/>
    <w:multiLevelType w:val="hybridMultilevel"/>
    <w:tmpl w:val="97C882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6504843"/>
    <w:multiLevelType w:val="hybridMultilevel"/>
    <w:tmpl w:val="FB6AA0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7613D79"/>
    <w:multiLevelType w:val="hybridMultilevel"/>
    <w:tmpl w:val="05E0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B6C1A"/>
    <w:multiLevelType w:val="hybridMultilevel"/>
    <w:tmpl w:val="F07A2E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40">
    <w:nsid w:val="7BC91B3A"/>
    <w:multiLevelType w:val="hybridMultilevel"/>
    <w:tmpl w:val="2A5EC7C8"/>
    <w:lvl w:ilvl="0" w:tplc="30F0C81A">
      <w:start w:val="1"/>
      <w:numFmt w:val="bullet"/>
      <w:pStyle w:val="0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9"/>
  </w:num>
  <w:num w:numId="4">
    <w:abstractNumId w:val="26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30"/>
  </w:num>
  <w:num w:numId="18">
    <w:abstractNumId w:val="22"/>
  </w:num>
  <w:num w:numId="19">
    <w:abstractNumId w:val="14"/>
  </w:num>
  <w:num w:numId="20">
    <w:abstractNumId w:val="27"/>
  </w:num>
  <w:num w:numId="21">
    <w:abstractNumId w:val="33"/>
  </w:num>
  <w:num w:numId="22">
    <w:abstractNumId w:val="38"/>
  </w:num>
  <w:num w:numId="23">
    <w:abstractNumId w:val="21"/>
  </w:num>
  <w:num w:numId="24">
    <w:abstractNumId w:val="24"/>
  </w:num>
  <w:num w:numId="25">
    <w:abstractNumId w:val="16"/>
  </w:num>
  <w:num w:numId="26">
    <w:abstractNumId w:val="17"/>
  </w:num>
  <w:num w:numId="27">
    <w:abstractNumId w:val="19"/>
  </w:num>
  <w:num w:numId="28">
    <w:abstractNumId w:val="20"/>
  </w:num>
  <w:num w:numId="29">
    <w:abstractNumId w:val="28"/>
  </w:num>
  <w:num w:numId="30">
    <w:abstractNumId w:val="13"/>
  </w:num>
  <w:num w:numId="31">
    <w:abstractNumId w:val="32"/>
  </w:num>
  <w:num w:numId="32">
    <w:abstractNumId w:val="31"/>
  </w:num>
  <w:num w:numId="33">
    <w:abstractNumId w:val="35"/>
  </w:num>
  <w:num w:numId="34">
    <w:abstractNumId w:val="34"/>
  </w:num>
  <w:num w:numId="35">
    <w:abstractNumId w:val="37"/>
  </w:num>
  <w:num w:numId="36">
    <w:abstractNumId w:val="15"/>
  </w:num>
  <w:num w:numId="37">
    <w:abstractNumId w:val="0"/>
  </w:num>
  <w:num w:numId="38">
    <w:abstractNumId w:val="36"/>
  </w:num>
  <w:num w:numId="39">
    <w:abstractNumId w:val="40"/>
  </w:num>
  <w:num w:numId="40">
    <w:abstractNumId w:val="18"/>
  </w:num>
  <w:num w:numId="41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D2"/>
    <w:rsid w:val="000005D4"/>
    <w:rsid w:val="00001703"/>
    <w:rsid w:val="00002E1C"/>
    <w:rsid w:val="00002EF8"/>
    <w:rsid w:val="00004A67"/>
    <w:rsid w:val="0000565F"/>
    <w:rsid w:val="00005988"/>
    <w:rsid w:val="000062D2"/>
    <w:rsid w:val="00006AAE"/>
    <w:rsid w:val="00006C74"/>
    <w:rsid w:val="000071FE"/>
    <w:rsid w:val="00007416"/>
    <w:rsid w:val="00007CF5"/>
    <w:rsid w:val="00007E91"/>
    <w:rsid w:val="0001218C"/>
    <w:rsid w:val="00012E2D"/>
    <w:rsid w:val="0001392C"/>
    <w:rsid w:val="00014A58"/>
    <w:rsid w:val="00014BB9"/>
    <w:rsid w:val="0001530B"/>
    <w:rsid w:val="000154D9"/>
    <w:rsid w:val="00015867"/>
    <w:rsid w:val="00015C43"/>
    <w:rsid w:val="00015FF4"/>
    <w:rsid w:val="00016634"/>
    <w:rsid w:val="000170DC"/>
    <w:rsid w:val="000173EB"/>
    <w:rsid w:val="000201D2"/>
    <w:rsid w:val="000202CC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253E"/>
    <w:rsid w:val="000328F0"/>
    <w:rsid w:val="00032BA1"/>
    <w:rsid w:val="00032C05"/>
    <w:rsid w:val="000334D5"/>
    <w:rsid w:val="00033EE8"/>
    <w:rsid w:val="0003464D"/>
    <w:rsid w:val="000349D2"/>
    <w:rsid w:val="00034E53"/>
    <w:rsid w:val="00035B23"/>
    <w:rsid w:val="00035D63"/>
    <w:rsid w:val="00036668"/>
    <w:rsid w:val="00036D2E"/>
    <w:rsid w:val="00040039"/>
    <w:rsid w:val="0004064D"/>
    <w:rsid w:val="00041715"/>
    <w:rsid w:val="00041894"/>
    <w:rsid w:val="00041B7F"/>
    <w:rsid w:val="00043BE8"/>
    <w:rsid w:val="00044129"/>
    <w:rsid w:val="0004730A"/>
    <w:rsid w:val="000473F3"/>
    <w:rsid w:val="00047AC2"/>
    <w:rsid w:val="0005032A"/>
    <w:rsid w:val="0005696D"/>
    <w:rsid w:val="00057CEF"/>
    <w:rsid w:val="000605D9"/>
    <w:rsid w:val="00061B22"/>
    <w:rsid w:val="00061BBD"/>
    <w:rsid w:val="00062E33"/>
    <w:rsid w:val="000643A3"/>
    <w:rsid w:val="00064C4D"/>
    <w:rsid w:val="00065037"/>
    <w:rsid w:val="000650E9"/>
    <w:rsid w:val="00065504"/>
    <w:rsid w:val="00065F34"/>
    <w:rsid w:val="00066227"/>
    <w:rsid w:val="000664EF"/>
    <w:rsid w:val="00066E99"/>
    <w:rsid w:val="00067AEA"/>
    <w:rsid w:val="00067E0E"/>
    <w:rsid w:val="00070048"/>
    <w:rsid w:val="00070A96"/>
    <w:rsid w:val="00073F9D"/>
    <w:rsid w:val="0007462A"/>
    <w:rsid w:val="000766A6"/>
    <w:rsid w:val="000777BA"/>
    <w:rsid w:val="000778BC"/>
    <w:rsid w:val="00077FC8"/>
    <w:rsid w:val="000807E9"/>
    <w:rsid w:val="00080E19"/>
    <w:rsid w:val="000820E6"/>
    <w:rsid w:val="000834BC"/>
    <w:rsid w:val="00083827"/>
    <w:rsid w:val="0008472C"/>
    <w:rsid w:val="0009138D"/>
    <w:rsid w:val="00091945"/>
    <w:rsid w:val="00096434"/>
    <w:rsid w:val="00096DF9"/>
    <w:rsid w:val="000A0B35"/>
    <w:rsid w:val="000A2B49"/>
    <w:rsid w:val="000A2CC4"/>
    <w:rsid w:val="000A2FBD"/>
    <w:rsid w:val="000A3650"/>
    <w:rsid w:val="000A440D"/>
    <w:rsid w:val="000A47C9"/>
    <w:rsid w:val="000A5674"/>
    <w:rsid w:val="000A5A69"/>
    <w:rsid w:val="000A761A"/>
    <w:rsid w:val="000B16BB"/>
    <w:rsid w:val="000B1A5C"/>
    <w:rsid w:val="000B20B4"/>
    <w:rsid w:val="000B503C"/>
    <w:rsid w:val="000B7164"/>
    <w:rsid w:val="000B72C0"/>
    <w:rsid w:val="000B7473"/>
    <w:rsid w:val="000B7647"/>
    <w:rsid w:val="000B7F09"/>
    <w:rsid w:val="000C0A8D"/>
    <w:rsid w:val="000C1CE1"/>
    <w:rsid w:val="000C25D7"/>
    <w:rsid w:val="000C27F0"/>
    <w:rsid w:val="000C2EE8"/>
    <w:rsid w:val="000C3109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6D2"/>
    <w:rsid w:val="000D5724"/>
    <w:rsid w:val="000D6055"/>
    <w:rsid w:val="000D6982"/>
    <w:rsid w:val="000D6CF4"/>
    <w:rsid w:val="000D6E31"/>
    <w:rsid w:val="000D6E6B"/>
    <w:rsid w:val="000D7322"/>
    <w:rsid w:val="000D75B7"/>
    <w:rsid w:val="000E0A92"/>
    <w:rsid w:val="000E2F13"/>
    <w:rsid w:val="000E4B8B"/>
    <w:rsid w:val="000E4E7B"/>
    <w:rsid w:val="000E576D"/>
    <w:rsid w:val="000E5E41"/>
    <w:rsid w:val="000E6E70"/>
    <w:rsid w:val="000E72B3"/>
    <w:rsid w:val="000E7376"/>
    <w:rsid w:val="000F0F50"/>
    <w:rsid w:val="000F15E3"/>
    <w:rsid w:val="000F1B59"/>
    <w:rsid w:val="000F3934"/>
    <w:rsid w:val="000F6831"/>
    <w:rsid w:val="000F6FA2"/>
    <w:rsid w:val="000F7A55"/>
    <w:rsid w:val="00100E74"/>
    <w:rsid w:val="0010277B"/>
    <w:rsid w:val="001034EE"/>
    <w:rsid w:val="001042FE"/>
    <w:rsid w:val="001047DB"/>
    <w:rsid w:val="00104CAF"/>
    <w:rsid w:val="00106C96"/>
    <w:rsid w:val="001071F9"/>
    <w:rsid w:val="001106DC"/>
    <w:rsid w:val="00110B2F"/>
    <w:rsid w:val="001114F7"/>
    <w:rsid w:val="00111582"/>
    <w:rsid w:val="001115B5"/>
    <w:rsid w:val="001119E6"/>
    <w:rsid w:val="00111D7E"/>
    <w:rsid w:val="00112533"/>
    <w:rsid w:val="0011270B"/>
    <w:rsid w:val="00112B94"/>
    <w:rsid w:val="001153B8"/>
    <w:rsid w:val="00116D50"/>
    <w:rsid w:val="00116F02"/>
    <w:rsid w:val="00117024"/>
    <w:rsid w:val="00120F3C"/>
    <w:rsid w:val="001215F4"/>
    <w:rsid w:val="00121DAE"/>
    <w:rsid w:val="0012237F"/>
    <w:rsid w:val="001228AE"/>
    <w:rsid w:val="001229BE"/>
    <w:rsid w:val="001244BC"/>
    <w:rsid w:val="001247C7"/>
    <w:rsid w:val="00125809"/>
    <w:rsid w:val="00126D17"/>
    <w:rsid w:val="0013040F"/>
    <w:rsid w:val="00130989"/>
    <w:rsid w:val="0013193A"/>
    <w:rsid w:val="00131EE1"/>
    <w:rsid w:val="00131EE2"/>
    <w:rsid w:val="001338E3"/>
    <w:rsid w:val="00133EE4"/>
    <w:rsid w:val="001341B9"/>
    <w:rsid w:val="001348DA"/>
    <w:rsid w:val="00135133"/>
    <w:rsid w:val="0013585D"/>
    <w:rsid w:val="00137A90"/>
    <w:rsid w:val="0014102F"/>
    <w:rsid w:val="0014129E"/>
    <w:rsid w:val="00141D78"/>
    <w:rsid w:val="00143232"/>
    <w:rsid w:val="0014355B"/>
    <w:rsid w:val="00144053"/>
    <w:rsid w:val="001451E5"/>
    <w:rsid w:val="0014600B"/>
    <w:rsid w:val="00146381"/>
    <w:rsid w:val="001500B0"/>
    <w:rsid w:val="00150377"/>
    <w:rsid w:val="001516C8"/>
    <w:rsid w:val="001518DC"/>
    <w:rsid w:val="001542B3"/>
    <w:rsid w:val="00154D8F"/>
    <w:rsid w:val="0015537A"/>
    <w:rsid w:val="0015546E"/>
    <w:rsid w:val="00156187"/>
    <w:rsid w:val="00156CC5"/>
    <w:rsid w:val="00156E50"/>
    <w:rsid w:val="00157271"/>
    <w:rsid w:val="0015744E"/>
    <w:rsid w:val="00157944"/>
    <w:rsid w:val="00160C45"/>
    <w:rsid w:val="001655BB"/>
    <w:rsid w:val="00165E1F"/>
    <w:rsid w:val="00166184"/>
    <w:rsid w:val="0016724B"/>
    <w:rsid w:val="00167C0F"/>
    <w:rsid w:val="00170914"/>
    <w:rsid w:val="0017135E"/>
    <w:rsid w:val="00172AA7"/>
    <w:rsid w:val="00173170"/>
    <w:rsid w:val="0017330A"/>
    <w:rsid w:val="0017433B"/>
    <w:rsid w:val="001751F9"/>
    <w:rsid w:val="001758B4"/>
    <w:rsid w:val="001760A6"/>
    <w:rsid w:val="001801CB"/>
    <w:rsid w:val="001803D6"/>
    <w:rsid w:val="00180A6A"/>
    <w:rsid w:val="00181F81"/>
    <w:rsid w:val="001822DC"/>
    <w:rsid w:val="00183EA5"/>
    <w:rsid w:val="00184180"/>
    <w:rsid w:val="00185134"/>
    <w:rsid w:val="00185AE3"/>
    <w:rsid w:val="00185DF6"/>
    <w:rsid w:val="001862D3"/>
    <w:rsid w:val="00186D60"/>
    <w:rsid w:val="00187E4E"/>
    <w:rsid w:val="0019045D"/>
    <w:rsid w:val="00190477"/>
    <w:rsid w:val="00190F12"/>
    <w:rsid w:val="00191576"/>
    <w:rsid w:val="00191CEC"/>
    <w:rsid w:val="00192A87"/>
    <w:rsid w:val="00193276"/>
    <w:rsid w:val="00193D16"/>
    <w:rsid w:val="0019460B"/>
    <w:rsid w:val="00195697"/>
    <w:rsid w:val="001975A8"/>
    <w:rsid w:val="00197E96"/>
    <w:rsid w:val="001A1E4C"/>
    <w:rsid w:val="001A2B75"/>
    <w:rsid w:val="001A3131"/>
    <w:rsid w:val="001A429F"/>
    <w:rsid w:val="001A65D8"/>
    <w:rsid w:val="001A6938"/>
    <w:rsid w:val="001A7C27"/>
    <w:rsid w:val="001B057F"/>
    <w:rsid w:val="001B132F"/>
    <w:rsid w:val="001B29E2"/>
    <w:rsid w:val="001B2E1B"/>
    <w:rsid w:val="001B4526"/>
    <w:rsid w:val="001B51B5"/>
    <w:rsid w:val="001B568C"/>
    <w:rsid w:val="001B630A"/>
    <w:rsid w:val="001B6AA9"/>
    <w:rsid w:val="001B6CAE"/>
    <w:rsid w:val="001B6CFD"/>
    <w:rsid w:val="001B760F"/>
    <w:rsid w:val="001B7A11"/>
    <w:rsid w:val="001C0B42"/>
    <w:rsid w:val="001C2C44"/>
    <w:rsid w:val="001C3B65"/>
    <w:rsid w:val="001C4089"/>
    <w:rsid w:val="001C57C5"/>
    <w:rsid w:val="001C7026"/>
    <w:rsid w:val="001C723B"/>
    <w:rsid w:val="001C7C18"/>
    <w:rsid w:val="001D0B51"/>
    <w:rsid w:val="001D3777"/>
    <w:rsid w:val="001D444F"/>
    <w:rsid w:val="001D4820"/>
    <w:rsid w:val="001D48CA"/>
    <w:rsid w:val="001D50DE"/>
    <w:rsid w:val="001D5786"/>
    <w:rsid w:val="001D5D4F"/>
    <w:rsid w:val="001D6423"/>
    <w:rsid w:val="001E0A9A"/>
    <w:rsid w:val="001E0CA0"/>
    <w:rsid w:val="001E1DAA"/>
    <w:rsid w:val="001E3961"/>
    <w:rsid w:val="001E56CA"/>
    <w:rsid w:val="001E6171"/>
    <w:rsid w:val="001E7B33"/>
    <w:rsid w:val="001F1EB2"/>
    <w:rsid w:val="001F26C8"/>
    <w:rsid w:val="001F3E84"/>
    <w:rsid w:val="001F42FC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48CD"/>
    <w:rsid w:val="00207B21"/>
    <w:rsid w:val="0021059A"/>
    <w:rsid w:val="002113DB"/>
    <w:rsid w:val="00211747"/>
    <w:rsid w:val="00211B82"/>
    <w:rsid w:val="00211C43"/>
    <w:rsid w:val="00211D52"/>
    <w:rsid w:val="00212A99"/>
    <w:rsid w:val="00212B65"/>
    <w:rsid w:val="0021373D"/>
    <w:rsid w:val="002147C0"/>
    <w:rsid w:val="0021581E"/>
    <w:rsid w:val="00215D95"/>
    <w:rsid w:val="00216790"/>
    <w:rsid w:val="00216EDB"/>
    <w:rsid w:val="00217241"/>
    <w:rsid w:val="0022064F"/>
    <w:rsid w:val="0022102B"/>
    <w:rsid w:val="00224893"/>
    <w:rsid w:val="00224D20"/>
    <w:rsid w:val="0022566F"/>
    <w:rsid w:val="00226099"/>
    <w:rsid w:val="002261EC"/>
    <w:rsid w:val="00230999"/>
    <w:rsid w:val="00230BA1"/>
    <w:rsid w:val="002311AB"/>
    <w:rsid w:val="0023211D"/>
    <w:rsid w:val="002327C5"/>
    <w:rsid w:val="00232C6C"/>
    <w:rsid w:val="00233453"/>
    <w:rsid w:val="0023427E"/>
    <w:rsid w:val="00234716"/>
    <w:rsid w:val="00234798"/>
    <w:rsid w:val="0023764B"/>
    <w:rsid w:val="00240C94"/>
    <w:rsid w:val="002411CA"/>
    <w:rsid w:val="0024576F"/>
    <w:rsid w:val="00245CBF"/>
    <w:rsid w:val="00246889"/>
    <w:rsid w:val="00246A3E"/>
    <w:rsid w:val="00246A5E"/>
    <w:rsid w:val="00246B58"/>
    <w:rsid w:val="00247447"/>
    <w:rsid w:val="00251E98"/>
    <w:rsid w:val="00253CFC"/>
    <w:rsid w:val="002553A6"/>
    <w:rsid w:val="00255ABD"/>
    <w:rsid w:val="00256066"/>
    <w:rsid w:val="002560E0"/>
    <w:rsid w:val="002562B5"/>
    <w:rsid w:val="00256405"/>
    <w:rsid w:val="002573FF"/>
    <w:rsid w:val="00257930"/>
    <w:rsid w:val="00260088"/>
    <w:rsid w:val="00261C1C"/>
    <w:rsid w:val="00262CF1"/>
    <w:rsid w:val="00263282"/>
    <w:rsid w:val="00263922"/>
    <w:rsid w:val="002639EB"/>
    <w:rsid w:val="00263CE9"/>
    <w:rsid w:val="00265895"/>
    <w:rsid w:val="00267E4D"/>
    <w:rsid w:val="00271320"/>
    <w:rsid w:val="0027138B"/>
    <w:rsid w:val="00271E15"/>
    <w:rsid w:val="002721CE"/>
    <w:rsid w:val="002723FF"/>
    <w:rsid w:val="00272DB0"/>
    <w:rsid w:val="00272DBA"/>
    <w:rsid w:val="002730A5"/>
    <w:rsid w:val="0027337D"/>
    <w:rsid w:val="002735C0"/>
    <w:rsid w:val="00273CDE"/>
    <w:rsid w:val="0027482A"/>
    <w:rsid w:val="00274AAA"/>
    <w:rsid w:val="002750E0"/>
    <w:rsid w:val="00275228"/>
    <w:rsid w:val="0027529E"/>
    <w:rsid w:val="00275D21"/>
    <w:rsid w:val="00275DEA"/>
    <w:rsid w:val="002815C9"/>
    <w:rsid w:val="00281BBF"/>
    <w:rsid w:val="002825E3"/>
    <w:rsid w:val="0028282A"/>
    <w:rsid w:val="002828E6"/>
    <w:rsid w:val="0028388A"/>
    <w:rsid w:val="0028397D"/>
    <w:rsid w:val="002855F0"/>
    <w:rsid w:val="0028676C"/>
    <w:rsid w:val="00286BE2"/>
    <w:rsid w:val="00290F68"/>
    <w:rsid w:val="002915DE"/>
    <w:rsid w:val="00292DD0"/>
    <w:rsid w:val="002952A4"/>
    <w:rsid w:val="002960A1"/>
    <w:rsid w:val="00296159"/>
    <w:rsid w:val="002A05A5"/>
    <w:rsid w:val="002A1053"/>
    <w:rsid w:val="002A212D"/>
    <w:rsid w:val="002A2A43"/>
    <w:rsid w:val="002A480D"/>
    <w:rsid w:val="002A481E"/>
    <w:rsid w:val="002A5179"/>
    <w:rsid w:val="002A54B6"/>
    <w:rsid w:val="002A5506"/>
    <w:rsid w:val="002A5633"/>
    <w:rsid w:val="002A5F10"/>
    <w:rsid w:val="002A6552"/>
    <w:rsid w:val="002A6BDB"/>
    <w:rsid w:val="002B0C01"/>
    <w:rsid w:val="002B22B1"/>
    <w:rsid w:val="002B5263"/>
    <w:rsid w:val="002B5783"/>
    <w:rsid w:val="002B5E6C"/>
    <w:rsid w:val="002B66E0"/>
    <w:rsid w:val="002B67C8"/>
    <w:rsid w:val="002B6956"/>
    <w:rsid w:val="002B7D7C"/>
    <w:rsid w:val="002C119E"/>
    <w:rsid w:val="002C14B5"/>
    <w:rsid w:val="002C1A5E"/>
    <w:rsid w:val="002C1E18"/>
    <w:rsid w:val="002C2D3B"/>
    <w:rsid w:val="002C2F77"/>
    <w:rsid w:val="002C3A1C"/>
    <w:rsid w:val="002C3CF7"/>
    <w:rsid w:val="002C4017"/>
    <w:rsid w:val="002C4826"/>
    <w:rsid w:val="002C48E1"/>
    <w:rsid w:val="002C5010"/>
    <w:rsid w:val="002C64DE"/>
    <w:rsid w:val="002C6F6D"/>
    <w:rsid w:val="002C74B0"/>
    <w:rsid w:val="002C77C4"/>
    <w:rsid w:val="002C7BA0"/>
    <w:rsid w:val="002D35D0"/>
    <w:rsid w:val="002D602B"/>
    <w:rsid w:val="002D671D"/>
    <w:rsid w:val="002D7A49"/>
    <w:rsid w:val="002E1691"/>
    <w:rsid w:val="002E199A"/>
    <w:rsid w:val="002E1BE2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40AD"/>
    <w:rsid w:val="002F647F"/>
    <w:rsid w:val="002F6C80"/>
    <w:rsid w:val="002F710E"/>
    <w:rsid w:val="00301F4B"/>
    <w:rsid w:val="00302108"/>
    <w:rsid w:val="00302446"/>
    <w:rsid w:val="00304372"/>
    <w:rsid w:val="0030583D"/>
    <w:rsid w:val="00306241"/>
    <w:rsid w:val="00306AA8"/>
    <w:rsid w:val="00310A27"/>
    <w:rsid w:val="00310D47"/>
    <w:rsid w:val="003113D6"/>
    <w:rsid w:val="00312AC2"/>
    <w:rsid w:val="00312D0A"/>
    <w:rsid w:val="0031345A"/>
    <w:rsid w:val="003145F6"/>
    <w:rsid w:val="003152C9"/>
    <w:rsid w:val="003205F6"/>
    <w:rsid w:val="0032091D"/>
    <w:rsid w:val="00320BF1"/>
    <w:rsid w:val="003218ED"/>
    <w:rsid w:val="00322166"/>
    <w:rsid w:val="00322B47"/>
    <w:rsid w:val="00323006"/>
    <w:rsid w:val="0032353D"/>
    <w:rsid w:val="003238C7"/>
    <w:rsid w:val="00325217"/>
    <w:rsid w:val="0032575F"/>
    <w:rsid w:val="0032600F"/>
    <w:rsid w:val="003264A6"/>
    <w:rsid w:val="00326645"/>
    <w:rsid w:val="003272DE"/>
    <w:rsid w:val="00327812"/>
    <w:rsid w:val="00327930"/>
    <w:rsid w:val="00330A87"/>
    <w:rsid w:val="00330B28"/>
    <w:rsid w:val="00330D40"/>
    <w:rsid w:val="003319FA"/>
    <w:rsid w:val="00331DB9"/>
    <w:rsid w:val="003337BA"/>
    <w:rsid w:val="00333EC4"/>
    <w:rsid w:val="003347D3"/>
    <w:rsid w:val="003348B1"/>
    <w:rsid w:val="003359FD"/>
    <w:rsid w:val="00335C77"/>
    <w:rsid w:val="00336A21"/>
    <w:rsid w:val="003406A9"/>
    <w:rsid w:val="00341124"/>
    <w:rsid w:val="003413A9"/>
    <w:rsid w:val="00341CCC"/>
    <w:rsid w:val="00341E96"/>
    <w:rsid w:val="00342949"/>
    <w:rsid w:val="00343270"/>
    <w:rsid w:val="00343F91"/>
    <w:rsid w:val="00345525"/>
    <w:rsid w:val="00345B51"/>
    <w:rsid w:val="00347CFE"/>
    <w:rsid w:val="00351E04"/>
    <w:rsid w:val="00352265"/>
    <w:rsid w:val="00353035"/>
    <w:rsid w:val="00353D29"/>
    <w:rsid w:val="00354B12"/>
    <w:rsid w:val="00354BB6"/>
    <w:rsid w:val="00354D5F"/>
    <w:rsid w:val="00355948"/>
    <w:rsid w:val="003559A9"/>
    <w:rsid w:val="00355F66"/>
    <w:rsid w:val="00357D29"/>
    <w:rsid w:val="00360756"/>
    <w:rsid w:val="0036128B"/>
    <w:rsid w:val="003612C1"/>
    <w:rsid w:val="003617E0"/>
    <w:rsid w:val="00361B9E"/>
    <w:rsid w:val="00361DC1"/>
    <w:rsid w:val="0036242D"/>
    <w:rsid w:val="0036279E"/>
    <w:rsid w:val="0036315D"/>
    <w:rsid w:val="0036382D"/>
    <w:rsid w:val="003651A0"/>
    <w:rsid w:val="00366305"/>
    <w:rsid w:val="003664F6"/>
    <w:rsid w:val="00366951"/>
    <w:rsid w:val="0036709E"/>
    <w:rsid w:val="003704EB"/>
    <w:rsid w:val="00371579"/>
    <w:rsid w:val="00372BE6"/>
    <w:rsid w:val="003732C3"/>
    <w:rsid w:val="003742A0"/>
    <w:rsid w:val="00374AC1"/>
    <w:rsid w:val="00375192"/>
    <w:rsid w:val="00375A23"/>
    <w:rsid w:val="00376492"/>
    <w:rsid w:val="003802C0"/>
    <w:rsid w:val="00380586"/>
    <w:rsid w:val="00380712"/>
    <w:rsid w:val="003808F5"/>
    <w:rsid w:val="00381106"/>
    <w:rsid w:val="0038168D"/>
    <w:rsid w:val="00381C38"/>
    <w:rsid w:val="00382109"/>
    <w:rsid w:val="003827FE"/>
    <w:rsid w:val="0038288A"/>
    <w:rsid w:val="00382A8C"/>
    <w:rsid w:val="00382B7A"/>
    <w:rsid w:val="00383667"/>
    <w:rsid w:val="00383DFD"/>
    <w:rsid w:val="00385279"/>
    <w:rsid w:val="00386AFA"/>
    <w:rsid w:val="0038772D"/>
    <w:rsid w:val="0039002B"/>
    <w:rsid w:val="00390199"/>
    <w:rsid w:val="0039104A"/>
    <w:rsid w:val="003918B9"/>
    <w:rsid w:val="003936E8"/>
    <w:rsid w:val="00393C86"/>
    <w:rsid w:val="00394EE2"/>
    <w:rsid w:val="00395192"/>
    <w:rsid w:val="003959DE"/>
    <w:rsid w:val="00395B28"/>
    <w:rsid w:val="00396362"/>
    <w:rsid w:val="00396A08"/>
    <w:rsid w:val="003A0001"/>
    <w:rsid w:val="003A0A54"/>
    <w:rsid w:val="003A2D08"/>
    <w:rsid w:val="003A311D"/>
    <w:rsid w:val="003A3135"/>
    <w:rsid w:val="003A3668"/>
    <w:rsid w:val="003A39CE"/>
    <w:rsid w:val="003A3B04"/>
    <w:rsid w:val="003A3C8C"/>
    <w:rsid w:val="003A60F3"/>
    <w:rsid w:val="003B08CE"/>
    <w:rsid w:val="003B10D7"/>
    <w:rsid w:val="003B2694"/>
    <w:rsid w:val="003B2CC5"/>
    <w:rsid w:val="003B5026"/>
    <w:rsid w:val="003C0403"/>
    <w:rsid w:val="003C34FA"/>
    <w:rsid w:val="003C37C0"/>
    <w:rsid w:val="003C38AF"/>
    <w:rsid w:val="003C5410"/>
    <w:rsid w:val="003C5FDA"/>
    <w:rsid w:val="003C6BAD"/>
    <w:rsid w:val="003C739B"/>
    <w:rsid w:val="003C7A29"/>
    <w:rsid w:val="003C7FD2"/>
    <w:rsid w:val="003D088A"/>
    <w:rsid w:val="003D0CD6"/>
    <w:rsid w:val="003D1895"/>
    <w:rsid w:val="003D4025"/>
    <w:rsid w:val="003D426B"/>
    <w:rsid w:val="003D5A39"/>
    <w:rsid w:val="003D5D81"/>
    <w:rsid w:val="003D6812"/>
    <w:rsid w:val="003D6C34"/>
    <w:rsid w:val="003E0295"/>
    <w:rsid w:val="003E03E5"/>
    <w:rsid w:val="003E06D9"/>
    <w:rsid w:val="003E0CEF"/>
    <w:rsid w:val="003E1187"/>
    <w:rsid w:val="003E18AA"/>
    <w:rsid w:val="003E1A6E"/>
    <w:rsid w:val="003E30A4"/>
    <w:rsid w:val="003E31F5"/>
    <w:rsid w:val="003E4DC6"/>
    <w:rsid w:val="003E54F9"/>
    <w:rsid w:val="003E558F"/>
    <w:rsid w:val="003E63D8"/>
    <w:rsid w:val="003E7265"/>
    <w:rsid w:val="003F224C"/>
    <w:rsid w:val="003F2A0E"/>
    <w:rsid w:val="003F3AEB"/>
    <w:rsid w:val="003F4162"/>
    <w:rsid w:val="0040053C"/>
    <w:rsid w:val="00400C02"/>
    <w:rsid w:val="00400C96"/>
    <w:rsid w:val="00400F54"/>
    <w:rsid w:val="00401304"/>
    <w:rsid w:val="00401997"/>
    <w:rsid w:val="00402708"/>
    <w:rsid w:val="0040374D"/>
    <w:rsid w:val="00404097"/>
    <w:rsid w:val="0040462B"/>
    <w:rsid w:val="00404EDB"/>
    <w:rsid w:val="004075AA"/>
    <w:rsid w:val="004105A1"/>
    <w:rsid w:val="004105CC"/>
    <w:rsid w:val="00410BA4"/>
    <w:rsid w:val="004111AB"/>
    <w:rsid w:val="004112E4"/>
    <w:rsid w:val="0041161B"/>
    <w:rsid w:val="0041271D"/>
    <w:rsid w:val="00412F53"/>
    <w:rsid w:val="004137FC"/>
    <w:rsid w:val="00413FD1"/>
    <w:rsid w:val="004162E3"/>
    <w:rsid w:val="00416613"/>
    <w:rsid w:val="00417805"/>
    <w:rsid w:val="0041795D"/>
    <w:rsid w:val="004179F6"/>
    <w:rsid w:val="0042199E"/>
    <w:rsid w:val="00421ED5"/>
    <w:rsid w:val="00421EDD"/>
    <w:rsid w:val="004222D8"/>
    <w:rsid w:val="00422614"/>
    <w:rsid w:val="00425363"/>
    <w:rsid w:val="0042663F"/>
    <w:rsid w:val="00426B87"/>
    <w:rsid w:val="00427DF7"/>
    <w:rsid w:val="00431758"/>
    <w:rsid w:val="00431BB4"/>
    <w:rsid w:val="00433BC2"/>
    <w:rsid w:val="004350F8"/>
    <w:rsid w:val="004352D1"/>
    <w:rsid w:val="004357AA"/>
    <w:rsid w:val="00435D2E"/>
    <w:rsid w:val="004364F4"/>
    <w:rsid w:val="00441826"/>
    <w:rsid w:val="00443372"/>
    <w:rsid w:val="00443638"/>
    <w:rsid w:val="0044368A"/>
    <w:rsid w:val="004443B8"/>
    <w:rsid w:val="00444B04"/>
    <w:rsid w:val="00444F33"/>
    <w:rsid w:val="00445A4B"/>
    <w:rsid w:val="00450233"/>
    <w:rsid w:val="00450422"/>
    <w:rsid w:val="004507BC"/>
    <w:rsid w:val="00450B87"/>
    <w:rsid w:val="00450BA6"/>
    <w:rsid w:val="00451299"/>
    <w:rsid w:val="0045151F"/>
    <w:rsid w:val="00451FF4"/>
    <w:rsid w:val="00452634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4891"/>
    <w:rsid w:val="004650EC"/>
    <w:rsid w:val="00465296"/>
    <w:rsid w:val="00465690"/>
    <w:rsid w:val="00465BE6"/>
    <w:rsid w:val="00466112"/>
    <w:rsid w:val="004661B6"/>
    <w:rsid w:val="004671E1"/>
    <w:rsid w:val="004674C7"/>
    <w:rsid w:val="0047021E"/>
    <w:rsid w:val="004720F6"/>
    <w:rsid w:val="00472129"/>
    <w:rsid w:val="0047216A"/>
    <w:rsid w:val="004734A2"/>
    <w:rsid w:val="00473891"/>
    <w:rsid w:val="00473E40"/>
    <w:rsid w:val="00475DBA"/>
    <w:rsid w:val="0047725F"/>
    <w:rsid w:val="004774A5"/>
    <w:rsid w:val="004776A5"/>
    <w:rsid w:val="004806EB"/>
    <w:rsid w:val="0048078C"/>
    <w:rsid w:val="004814C5"/>
    <w:rsid w:val="00481846"/>
    <w:rsid w:val="00481AEF"/>
    <w:rsid w:val="004828D2"/>
    <w:rsid w:val="00482A30"/>
    <w:rsid w:val="004835CA"/>
    <w:rsid w:val="00483DA3"/>
    <w:rsid w:val="00484085"/>
    <w:rsid w:val="00485EA5"/>
    <w:rsid w:val="004872EA"/>
    <w:rsid w:val="00487615"/>
    <w:rsid w:val="00487DCB"/>
    <w:rsid w:val="0049011F"/>
    <w:rsid w:val="00492D40"/>
    <w:rsid w:val="004931A9"/>
    <w:rsid w:val="004944D8"/>
    <w:rsid w:val="004949E5"/>
    <w:rsid w:val="00495CF6"/>
    <w:rsid w:val="00496693"/>
    <w:rsid w:val="0049695E"/>
    <w:rsid w:val="004A1F73"/>
    <w:rsid w:val="004A2ADA"/>
    <w:rsid w:val="004A3BFF"/>
    <w:rsid w:val="004A3EB7"/>
    <w:rsid w:val="004A4A75"/>
    <w:rsid w:val="004A4D80"/>
    <w:rsid w:val="004A6115"/>
    <w:rsid w:val="004A6A58"/>
    <w:rsid w:val="004A6C05"/>
    <w:rsid w:val="004B0B53"/>
    <w:rsid w:val="004B120D"/>
    <w:rsid w:val="004B2EDC"/>
    <w:rsid w:val="004B36CB"/>
    <w:rsid w:val="004B39ED"/>
    <w:rsid w:val="004B4D41"/>
    <w:rsid w:val="004B539B"/>
    <w:rsid w:val="004B53B3"/>
    <w:rsid w:val="004B565A"/>
    <w:rsid w:val="004B5C0F"/>
    <w:rsid w:val="004B70D9"/>
    <w:rsid w:val="004B7CA6"/>
    <w:rsid w:val="004C1C13"/>
    <w:rsid w:val="004C208C"/>
    <w:rsid w:val="004C27FC"/>
    <w:rsid w:val="004C37D9"/>
    <w:rsid w:val="004C3894"/>
    <w:rsid w:val="004C3E18"/>
    <w:rsid w:val="004C579F"/>
    <w:rsid w:val="004C64CB"/>
    <w:rsid w:val="004C6EFA"/>
    <w:rsid w:val="004C734E"/>
    <w:rsid w:val="004C7CD2"/>
    <w:rsid w:val="004D147C"/>
    <w:rsid w:val="004D2805"/>
    <w:rsid w:val="004D2C2B"/>
    <w:rsid w:val="004D38D9"/>
    <w:rsid w:val="004D5251"/>
    <w:rsid w:val="004D5263"/>
    <w:rsid w:val="004D5DAB"/>
    <w:rsid w:val="004D6612"/>
    <w:rsid w:val="004E0DF1"/>
    <w:rsid w:val="004E1211"/>
    <w:rsid w:val="004E2814"/>
    <w:rsid w:val="004E5283"/>
    <w:rsid w:val="004E7B4B"/>
    <w:rsid w:val="004F3F8D"/>
    <w:rsid w:val="004F41B6"/>
    <w:rsid w:val="004F4499"/>
    <w:rsid w:val="004F5A92"/>
    <w:rsid w:val="004F71FB"/>
    <w:rsid w:val="004F76CE"/>
    <w:rsid w:val="004F7D4D"/>
    <w:rsid w:val="00500A75"/>
    <w:rsid w:val="00504230"/>
    <w:rsid w:val="00504380"/>
    <w:rsid w:val="00504AEC"/>
    <w:rsid w:val="00504DEC"/>
    <w:rsid w:val="005050B8"/>
    <w:rsid w:val="005059D5"/>
    <w:rsid w:val="00505BBA"/>
    <w:rsid w:val="00505DE4"/>
    <w:rsid w:val="0051092B"/>
    <w:rsid w:val="00510B4E"/>
    <w:rsid w:val="00510D45"/>
    <w:rsid w:val="00510F38"/>
    <w:rsid w:val="005144F4"/>
    <w:rsid w:val="00520269"/>
    <w:rsid w:val="00521D25"/>
    <w:rsid w:val="00522E7C"/>
    <w:rsid w:val="0052313C"/>
    <w:rsid w:val="00523C2D"/>
    <w:rsid w:val="00523DA4"/>
    <w:rsid w:val="00524505"/>
    <w:rsid w:val="00524730"/>
    <w:rsid w:val="00524FEB"/>
    <w:rsid w:val="00526CAB"/>
    <w:rsid w:val="0053172A"/>
    <w:rsid w:val="00532A21"/>
    <w:rsid w:val="00532BF6"/>
    <w:rsid w:val="005336B1"/>
    <w:rsid w:val="00533C1E"/>
    <w:rsid w:val="00535BC7"/>
    <w:rsid w:val="00540A3B"/>
    <w:rsid w:val="00540EDB"/>
    <w:rsid w:val="00540F80"/>
    <w:rsid w:val="00542CFF"/>
    <w:rsid w:val="00543E47"/>
    <w:rsid w:val="00543E6C"/>
    <w:rsid w:val="005447E6"/>
    <w:rsid w:val="005452E5"/>
    <w:rsid w:val="00545373"/>
    <w:rsid w:val="0054625E"/>
    <w:rsid w:val="0054648C"/>
    <w:rsid w:val="005500FE"/>
    <w:rsid w:val="00550E5F"/>
    <w:rsid w:val="00551011"/>
    <w:rsid w:val="005515F9"/>
    <w:rsid w:val="005521C4"/>
    <w:rsid w:val="00556149"/>
    <w:rsid w:val="00560AB1"/>
    <w:rsid w:val="00560ED9"/>
    <w:rsid w:val="00560F8A"/>
    <w:rsid w:val="00561608"/>
    <w:rsid w:val="005617B8"/>
    <w:rsid w:val="005624A2"/>
    <w:rsid w:val="00562AC1"/>
    <w:rsid w:val="00562ECC"/>
    <w:rsid w:val="00563C53"/>
    <w:rsid w:val="00565363"/>
    <w:rsid w:val="005653E7"/>
    <w:rsid w:val="00565538"/>
    <w:rsid w:val="0056640C"/>
    <w:rsid w:val="00566D07"/>
    <w:rsid w:val="00567B06"/>
    <w:rsid w:val="00567CF7"/>
    <w:rsid w:val="00570E7E"/>
    <w:rsid w:val="0057201A"/>
    <w:rsid w:val="00572729"/>
    <w:rsid w:val="0057334D"/>
    <w:rsid w:val="00574261"/>
    <w:rsid w:val="00575832"/>
    <w:rsid w:val="00575DCA"/>
    <w:rsid w:val="00580E4F"/>
    <w:rsid w:val="0058251B"/>
    <w:rsid w:val="00582B4B"/>
    <w:rsid w:val="00583399"/>
    <w:rsid w:val="005846A8"/>
    <w:rsid w:val="005877E2"/>
    <w:rsid w:val="005911E4"/>
    <w:rsid w:val="00592258"/>
    <w:rsid w:val="00592462"/>
    <w:rsid w:val="00593C3E"/>
    <w:rsid w:val="00593F43"/>
    <w:rsid w:val="005958F2"/>
    <w:rsid w:val="00595D24"/>
    <w:rsid w:val="00595D98"/>
    <w:rsid w:val="005969C0"/>
    <w:rsid w:val="005974D1"/>
    <w:rsid w:val="005975A9"/>
    <w:rsid w:val="005A05E7"/>
    <w:rsid w:val="005A0631"/>
    <w:rsid w:val="005A16BC"/>
    <w:rsid w:val="005A19ED"/>
    <w:rsid w:val="005A27D9"/>
    <w:rsid w:val="005A2B24"/>
    <w:rsid w:val="005A4685"/>
    <w:rsid w:val="005A47A2"/>
    <w:rsid w:val="005A4A3D"/>
    <w:rsid w:val="005A4FC5"/>
    <w:rsid w:val="005A55E6"/>
    <w:rsid w:val="005A597B"/>
    <w:rsid w:val="005A6BC3"/>
    <w:rsid w:val="005B04C3"/>
    <w:rsid w:val="005B0BD7"/>
    <w:rsid w:val="005B0C4C"/>
    <w:rsid w:val="005B1A83"/>
    <w:rsid w:val="005B1E89"/>
    <w:rsid w:val="005B61A2"/>
    <w:rsid w:val="005C011E"/>
    <w:rsid w:val="005C04CF"/>
    <w:rsid w:val="005C194C"/>
    <w:rsid w:val="005C2AC8"/>
    <w:rsid w:val="005C403F"/>
    <w:rsid w:val="005C406B"/>
    <w:rsid w:val="005C4A5B"/>
    <w:rsid w:val="005C4DFF"/>
    <w:rsid w:val="005C4E8A"/>
    <w:rsid w:val="005C569A"/>
    <w:rsid w:val="005C6F7D"/>
    <w:rsid w:val="005D0884"/>
    <w:rsid w:val="005D10C8"/>
    <w:rsid w:val="005D2DEC"/>
    <w:rsid w:val="005D397F"/>
    <w:rsid w:val="005D4072"/>
    <w:rsid w:val="005D414F"/>
    <w:rsid w:val="005D63DA"/>
    <w:rsid w:val="005D6751"/>
    <w:rsid w:val="005D6AA0"/>
    <w:rsid w:val="005E0355"/>
    <w:rsid w:val="005E0B3E"/>
    <w:rsid w:val="005E179C"/>
    <w:rsid w:val="005E1F09"/>
    <w:rsid w:val="005E2F6C"/>
    <w:rsid w:val="005E3A5D"/>
    <w:rsid w:val="005E4149"/>
    <w:rsid w:val="005E4BE4"/>
    <w:rsid w:val="005E4D88"/>
    <w:rsid w:val="005E56C4"/>
    <w:rsid w:val="005E7947"/>
    <w:rsid w:val="005F05E6"/>
    <w:rsid w:val="005F0C70"/>
    <w:rsid w:val="005F16EE"/>
    <w:rsid w:val="005F19DB"/>
    <w:rsid w:val="005F1A7B"/>
    <w:rsid w:val="005F2413"/>
    <w:rsid w:val="005F30DF"/>
    <w:rsid w:val="005F32CA"/>
    <w:rsid w:val="005F33A5"/>
    <w:rsid w:val="005F44EF"/>
    <w:rsid w:val="005F54DD"/>
    <w:rsid w:val="005F5589"/>
    <w:rsid w:val="005F5FD0"/>
    <w:rsid w:val="005F611B"/>
    <w:rsid w:val="005F6565"/>
    <w:rsid w:val="005F6BDB"/>
    <w:rsid w:val="005F6F0C"/>
    <w:rsid w:val="005F7577"/>
    <w:rsid w:val="005F786E"/>
    <w:rsid w:val="0060024F"/>
    <w:rsid w:val="0060035C"/>
    <w:rsid w:val="006003CF"/>
    <w:rsid w:val="00600EA1"/>
    <w:rsid w:val="00601610"/>
    <w:rsid w:val="00602866"/>
    <w:rsid w:val="00602CFA"/>
    <w:rsid w:val="00603962"/>
    <w:rsid w:val="00603FC4"/>
    <w:rsid w:val="00604F8C"/>
    <w:rsid w:val="0060561A"/>
    <w:rsid w:val="00605C20"/>
    <w:rsid w:val="00606CDA"/>
    <w:rsid w:val="0061040C"/>
    <w:rsid w:val="00611597"/>
    <w:rsid w:val="00611C89"/>
    <w:rsid w:val="00611F1D"/>
    <w:rsid w:val="006128D0"/>
    <w:rsid w:val="006138BF"/>
    <w:rsid w:val="00613907"/>
    <w:rsid w:val="00613C74"/>
    <w:rsid w:val="00613E09"/>
    <w:rsid w:val="0061795C"/>
    <w:rsid w:val="0062024F"/>
    <w:rsid w:val="006202F8"/>
    <w:rsid w:val="00620F0A"/>
    <w:rsid w:val="00622427"/>
    <w:rsid w:val="0062279F"/>
    <w:rsid w:val="00622889"/>
    <w:rsid w:val="0062417E"/>
    <w:rsid w:val="0062458C"/>
    <w:rsid w:val="006250D7"/>
    <w:rsid w:val="006261DB"/>
    <w:rsid w:val="00627A89"/>
    <w:rsid w:val="00630E59"/>
    <w:rsid w:val="00630FA4"/>
    <w:rsid w:val="00632B05"/>
    <w:rsid w:val="00633589"/>
    <w:rsid w:val="00633ED5"/>
    <w:rsid w:val="00634941"/>
    <w:rsid w:val="00635BF9"/>
    <w:rsid w:val="00636855"/>
    <w:rsid w:val="00636A23"/>
    <w:rsid w:val="006378D5"/>
    <w:rsid w:val="006420AF"/>
    <w:rsid w:val="00642570"/>
    <w:rsid w:val="00644B0F"/>
    <w:rsid w:val="00646EF7"/>
    <w:rsid w:val="00647479"/>
    <w:rsid w:val="00650797"/>
    <w:rsid w:val="0065197F"/>
    <w:rsid w:val="00652127"/>
    <w:rsid w:val="00653AC0"/>
    <w:rsid w:val="00654FD6"/>
    <w:rsid w:val="00656E1C"/>
    <w:rsid w:val="006576C1"/>
    <w:rsid w:val="00661123"/>
    <w:rsid w:val="00662CD7"/>
    <w:rsid w:val="0066486C"/>
    <w:rsid w:val="00666475"/>
    <w:rsid w:val="00666972"/>
    <w:rsid w:val="006669E9"/>
    <w:rsid w:val="00666E2F"/>
    <w:rsid w:val="0067070C"/>
    <w:rsid w:val="00671B8B"/>
    <w:rsid w:val="006730CA"/>
    <w:rsid w:val="00673346"/>
    <w:rsid w:val="00673E4A"/>
    <w:rsid w:val="00676393"/>
    <w:rsid w:val="0068017D"/>
    <w:rsid w:val="0068030A"/>
    <w:rsid w:val="006838E4"/>
    <w:rsid w:val="006841C5"/>
    <w:rsid w:val="0068490E"/>
    <w:rsid w:val="00684A22"/>
    <w:rsid w:val="0068507C"/>
    <w:rsid w:val="00685437"/>
    <w:rsid w:val="00686543"/>
    <w:rsid w:val="00686C51"/>
    <w:rsid w:val="0068762E"/>
    <w:rsid w:val="006902EB"/>
    <w:rsid w:val="00690E28"/>
    <w:rsid w:val="00691719"/>
    <w:rsid w:val="006917F7"/>
    <w:rsid w:val="00692363"/>
    <w:rsid w:val="00692905"/>
    <w:rsid w:val="00692B0F"/>
    <w:rsid w:val="0069304D"/>
    <w:rsid w:val="00694977"/>
    <w:rsid w:val="00694CEE"/>
    <w:rsid w:val="006955FC"/>
    <w:rsid w:val="00695979"/>
    <w:rsid w:val="006967B8"/>
    <w:rsid w:val="00696A41"/>
    <w:rsid w:val="00697FAC"/>
    <w:rsid w:val="006A066C"/>
    <w:rsid w:val="006A11ED"/>
    <w:rsid w:val="006A178C"/>
    <w:rsid w:val="006A1A16"/>
    <w:rsid w:val="006A377D"/>
    <w:rsid w:val="006A37F4"/>
    <w:rsid w:val="006A4678"/>
    <w:rsid w:val="006A5994"/>
    <w:rsid w:val="006A68F7"/>
    <w:rsid w:val="006A691C"/>
    <w:rsid w:val="006A6A6D"/>
    <w:rsid w:val="006A71D6"/>
    <w:rsid w:val="006A749D"/>
    <w:rsid w:val="006A796B"/>
    <w:rsid w:val="006B014C"/>
    <w:rsid w:val="006B2574"/>
    <w:rsid w:val="006B47E9"/>
    <w:rsid w:val="006B4D2C"/>
    <w:rsid w:val="006B7336"/>
    <w:rsid w:val="006B7424"/>
    <w:rsid w:val="006B75A8"/>
    <w:rsid w:val="006C03C6"/>
    <w:rsid w:val="006C0B43"/>
    <w:rsid w:val="006C0C20"/>
    <w:rsid w:val="006C0F98"/>
    <w:rsid w:val="006C0FAC"/>
    <w:rsid w:val="006C1BDA"/>
    <w:rsid w:val="006C221E"/>
    <w:rsid w:val="006C2282"/>
    <w:rsid w:val="006C3A1C"/>
    <w:rsid w:val="006C7D2B"/>
    <w:rsid w:val="006D0C9F"/>
    <w:rsid w:val="006D3130"/>
    <w:rsid w:val="006D3399"/>
    <w:rsid w:val="006D47C6"/>
    <w:rsid w:val="006D49EF"/>
    <w:rsid w:val="006D4C92"/>
    <w:rsid w:val="006D4D7D"/>
    <w:rsid w:val="006D4EC6"/>
    <w:rsid w:val="006D5242"/>
    <w:rsid w:val="006D53BF"/>
    <w:rsid w:val="006D65D8"/>
    <w:rsid w:val="006D712E"/>
    <w:rsid w:val="006D75B3"/>
    <w:rsid w:val="006D7AF8"/>
    <w:rsid w:val="006E0AF1"/>
    <w:rsid w:val="006E25D1"/>
    <w:rsid w:val="006E2716"/>
    <w:rsid w:val="006E3E8B"/>
    <w:rsid w:val="006E4F18"/>
    <w:rsid w:val="006E5109"/>
    <w:rsid w:val="006E569F"/>
    <w:rsid w:val="006E6435"/>
    <w:rsid w:val="006E6856"/>
    <w:rsid w:val="006E6984"/>
    <w:rsid w:val="006F08C4"/>
    <w:rsid w:val="006F103C"/>
    <w:rsid w:val="006F1ECE"/>
    <w:rsid w:val="006F2E58"/>
    <w:rsid w:val="006F3184"/>
    <w:rsid w:val="006F3389"/>
    <w:rsid w:val="006F3883"/>
    <w:rsid w:val="006F47BE"/>
    <w:rsid w:val="006F5CAA"/>
    <w:rsid w:val="006F62F4"/>
    <w:rsid w:val="006F7DED"/>
    <w:rsid w:val="006F7F66"/>
    <w:rsid w:val="007001EF"/>
    <w:rsid w:val="00700B5F"/>
    <w:rsid w:val="00701931"/>
    <w:rsid w:val="00701CAA"/>
    <w:rsid w:val="00703A64"/>
    <w:rsid w:val="00703D2A"/>
    <w:rsid w:val="007064CA"/>
    <w:rsid w:val="007070E9"/>
    <w:rsid w:val="00707395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5F0B"/>
    <w:rsid w:val="007167A5"/>
    <w:rsid w:val="00720919"/>
    <w:rsid w:val="007214DA"/>
    <w:rsid w:val="00721D98"/>
    <w:rsid w:val="00721FAF"/>
    <w:rsid w:val="007229B6"/>
    <w:rsid w:val="00723195"/>
    <w:rsid w:val="0072360F"/>
    <w:rsid w:val="00724618"/>
    <w:rsid w:val="00724643"/>
    <w:rsid w:val="00724ED1"/>
    <w:rsid w:val="007250F7"/>
    <w:rsid w:val="00725419"/>
    <w:rsid w:val="00726264"/>
    <w:rsid w:val="007279EE"/>
    <w:rsid w:val="00727ADB"/>
    <w:rsid w:val="00727FB2"/>
    <w:rsid w:val="0073150A"/>
    <w:rsid w:val="00731B83"/>
    <w:rsid w:val="00731F58"/>
    <w:rsid w:val="00731FA2"/>
    <w:rsid w:val="0073271B"/>
    <w:rsid w:val="00732AED"/>
    <w:rsid w:val="00734236"/>
    <w:rsid w:val="00734C6E"/>
    <w:rsid w:val="0073677C"/>
    <w:rsid w:val="00736873"/>
    <w:rsid w:val="0073696B"/>
    <w:rsid w:val="007372C3"/>
    <w:rsid w:val="007405F3"/>
    <w:rsid w:val="00740FC5"/>
    <w:rsid w:val="0074121C"/>
    <w:rsid w:val="00741B1C"/>
    <w:rsid w:val="00742157"/>
    <w:rsid w:val="00742B0C"/>
    <w:rsid w:val="00743CDE"/>
    <w:rsid w:val="007440AD"/>
    <w:rsid w:val="007448CA"/>
    <w:rsid w:val="007451E8"/>
    <w:rsid w:val="00745214"/>
    <w:rsid w:val="00745506"/>
    <w:rsid w:val="007456AC"/>
    <w:rsid w:val="007457AA"/>
    <w:rsid w:val="00746606"/>
    <w:rsid w:val="00747A5D"/>
    <w:rsid w:val="00750509"/>
    <w:rsid w:val="0075144D"/>
    <w:rsid w:val="00752235"/>
    <w:rsid w:val="0075226F"/>
    <w:rsid w:val="00752323"/>
    <w:rsid w:val="007523A3"/>
    <w:rsid w:val="00752628"/>
    <w:rsid w:val="007530B5"/>
    <w:rsid w:val="00753245"/>
    <w:rsid w:val="00754C44"/>
    <w:rsid w:val="00754DD8"/>
    <w:rsid w:val="00755503"/>
    <w:rsid w:val="007555BE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B4A"/>
    <w:rsid w:val="00766DD6"/>
    <w:rsid w:val="00766F99"/>
    <w:rsid w:val="00770F72"/>
    <w:rsid w:val="007725A1"/>
    <w:rsid w:val="007732FF"/>
    <w:rsid w:val="00773CFB"/>
    <w:rsid w:val="00773EA6"/>
    <w:rsid w:val="00774BC5"/>
    <w:rsid w:val="0077509B"/>
    <w:rsid w:val="007752A9"/>
    <w:rsid w:val="007762FC"/>
    <w:rsid w:val="00776C97"/>
    <w:rsid w:val="007770C5"/>
    <w:rsid w:val="00777474"/>
    <w:rsid w:val="00780A1B"/>
    <w:rsid w:val="00780D03"/>
    <w:rsid w:val="00781F63"/>
    <w:rsid w:val="007833AA"/>
    <w:rsid w:val="007835AE"/>
    <w:rsid w:val="00784859"/>
    <w:rsid w:val="007869F7"/>
    <w:rsid w:val="0078729E"/>
    <w:rsid w:val="00787654"/>
    <w:rsid w:val="00793E15"/>
    <w:rsid w:val="0079547E"/>
    <w:rsid w:val="00795B14"/>
    <w:rsid w:val="007970A9"/>
    <w:rsid w:val="007A1A29"/>
    <w:rsid w:val="007A3557"/>
    <w:rsid w:val="007A3937"/>
    <w:rsid w:val="007A578B"/>
    <w:rsid w:val="007A5813"/>
    <w:rsid w:val="007A5FBC"/>
    <w:rsid w:val="007A69D5"/>
    <w:rsid w:val="007B0895"/>
    <w:rsid w:val="007B0ABC"/>
    <w:rsid w:val="007B1AE6"/>
    <w:rsid w:val="007B2A17"/>
    <w:rsid w:val="007B2A4D"/>
    <w:rsid w:val="007B4904"/>
    <w:rsid w:val="007B4C28"/>
    <w:rsid w:val="007B7361"/>
    <w:rsid w:val="007B7AB7"/>
    <w:rsid w:val="007B7DBF"/>
    <w:rsid w:val="007C0CC9"/>
    <w:rsid w:val="007C21B6"/>
    <w:rsid w:val="007C2C0B"/>
    <w:rsid w:val="007C3047"/>
    <w:rsid w:val="007C4053"/>
    <w:rsid w:val="007C6B9C"/>
    <w:rsid w:val="007C7044"/>
    <w:rsid w:val="007C7628"/>
    <w:rsid w:val="007C7BB7"/>
    <w:rsid w:val="007C7DEC"/>
    <w:rsid w:val="007D00C7"/>
    <w:rsid w:val="007D050A"/>
    <w:rsid w:val="007D0F56"/>
    <w:rsid w:val="007D487D"/>
    <w:rsid w:val="007D519E"/>
    <w:rsid w:val="007D64AB"/>
    <w:rsid w:val="007D7370"/>
    <w:rsid w:val="007D7DED"/>
    <w:rsid w:val="007E0713"/>
    <w:rsid w:val="007E24E8"/>
    <w:rsid w:val="007E3733"/>
    <w:rsid w:val="007E4140"/>
    <w:rsid w:val="007E6554"/>
    <w:rsid w:val="007E71E1"/>
    <w:rsid w:val="007E7366"/>
    <w:rsid w:val="007E73A1"/>
    <w:rsid w:val="007E742F"/>
    <w:rsid w:val="007E7562"/>
    <w:rsid w:val="007E78F9"/>
    <w:rsid w:val="007F0C65"/>
    <w:rsid w:val="007F16B3"/>
    <w:rsid w:val="007F1B77"/>
    <w:rsid w:val="007F50C7"/>
    <w:rsid w:val="007F5164"/>
    <w:rsid w:val="007F5245"/>
    <w:rsid w:val="007F66C9"/>
    <w:rsid w:val="0080051A"/>
    <w:rsid w:val="00802082"/>
    <w:rsid w:val="008048F8"/>
    <w:rsid w:val="00804D60"/>
    <w:rsid w:val="008055C6"/>
    <w:rsid w:val="0080566E"/>
    <w:rsid w:val="00806315"/>
    <w:rsid w:val="008068D7"/>
    <w:rsid w:val="008077B4"/>
    <w:rsid w:val="008077E7"/>
    <w:rsid w:val="008112FD"/>
    <w:rsid w:val="008128FD"/>
    <w:rsid w:val="00813138"/>
    <w:rsid w:val="00813E41"/>
    <w:rsid w:val="00814100"/>
    <w:rsid w:val="008172D3"/>
    <w:rsid w:val="00817CF8"/>
    <w:rsid w:val="0082037D"/>
    <w:rsid w:val="00821474"/>
    <w:rsid w:val="00821EC4"/>
    <w:rsid w:val="00822862"/>
    <w:rsid w:val="0082370B"/>
    <w:rsid w:val="00824AED"/>
    <w:rsid w:val="00824F1C"/>
    <w:rsid w:val="0082798D"/>
    <w:rsid w:val="00827B30"/>
    <w:rsid w:val="00827C3D"/>
    <w:rsid w:val="00827EE4"/>
    <w:rsid w:val="00830BEB"/>
    <w:rsid w:val="00832A6E"/>
    <w:rsid w:val="00834934"/>
    <w:rsid w:val="00834ED1"/>
    <w:rsid w:val="00835514"/>
    <w:rsid w:val="00837524"/>
    <w:rsid w:val="00837939"/>
    <w:rsid w:val="00837994"/>
    <w:rsid w:val="00837AEF"/>
    <w:rsid w:val="0084086C"/>
    <w:rsid w:val="008421B8"/>
    <w:rsid w:val="008427DB"/>
    <w:rsid w:val="00842ADB"/>
    <w:rsid w:val="0084332A"/>
    <w:rsid w:val="00843F08"/>
    <w:rsid w:val="008444EC"/>
    <w:rsid w:val="00844BF8"/>
    <w:rsid w:val="00845B69"/>
    <w:rsid w:val="00845C4F"/>
    <w:rsid w:val="00846B12"/>
    <w:rsid w:val="008475F4"/>
    <w:rsid w:val="00850016"/>
    <w:rsid w:val="00851CFE"/>
    <w:rsid w:val="0085387F"/>
    <w:rsid w:val="00854309"/>
    <w:rsid w:val="008543A1"/>
    <w:rsid w:val="00854B98"/>
    <w:rsid w:val="0085560C"/>
    <w:rsid w:val="008559A5"/>
    <w:rsid w:val="00857822"/>
    <w:rsid w:val="00860BDD"/>
    <w:rsid w:val="00860C83"/>
    <w:rsid w:val="008613D7"/>
    <w:rsid w:val="00861EEC"/>
    <w:rsid w:val="008621C0"/>
    <w:rsid w:val="0086234A"/>
    <w:rsid w:val="00863412"/>
    <w:rsid w:val="00865CF2"/>
    <w:rsid w:val="008662BF"/>
    <w:rsid w:val="008676EE"/>
    <w:rsid w:val="00867716"/>
    <w:rsid w:val="00871939"/>
    <w:rsid w:val="00874A1D"/>
    <w:rsid w:val="008759F5"/>
    <w:rsid w:val="00875DA6"/>
    <w:rsid w:val="00876DD9"/>
    <w:rsid w:val="00880E2E"/>
    <w:rsid w:val="0088129A"/>
    <w:rsid w:val="00881ABD"/>
    <w:rsid w:val="00882628"/>
    <w:rsid w:val="00882774"/>
    <w:rsid w:val="00882D2B"/>
    <w:rsid w:val="00883B31"/>
    <w:rsid w:val="00885A2C"/>
    <w:rsid w:val="00885E18"/>
    <w:rsid w:val="00886005"/>
    <w:rsid w:val="008864F1"/>
    <w:rsid w:val="0088711B"/>
    <w:rsid w:val="008901CF"/>
    <w:rsid w:val="00890434"/>
    <w:rsid w:val="00892BAF"/>
    <w:rsid w:val="00895019"/>
    <w:rsid w:val="008953A1"/>
    <w:rsid w:val="00895F23"/>
    <w:rsid w:val="00895FE7"/>
    <w:rsid w:val="00896C2B"/>
    <w:rsid w:val="00897D8E"/>
    <w:rsid w:val="008A078D"/>
    <w:rsid w:val="008A1899"/>
    <w:rsid w:val="008A1BE4"/>
    <w:rsid w:val="008A21A8"/>
    <w:rsid w:val="008A269A"/>
    <w:rsid w:val="008A2FE9"/>
    <w:rsid w:val="008A3008"/>
    <w:rsid w:val="008A59C1"/>
    <w:rsid w:val="008A78AF"/>
    <w:rsid w:val="008B273F"/>
    <w:rsid w:val="008B28C0"/>
    <w:rsid w:val="008B4BFC"/>
    <w:rsid w:val="008B4E98"/>
    <w:rsid w:val="008B74F7"/>
    <w:rsid w:val="008B794E"/>
    <w:rsid w:val="008C0A9B"/>
    <w:rsid w:val="008C103D"/>
    <w:rsid w:val="008C225C"/>
    <w:rsid w:val="008C2F4D"/>
    <w:rsid w:val="008C2FB4"/>
    <w:rsid w:val="008C3406"/>
    <w:rsid w:val="008C3961"/>
    <w:rsid w:val="008C526F"/>
    <w:rsid w:val="008C6B32"/>
    <w:rsid w:val="008C765B"/>
    <w:rsid w:val="008D0316"/>
    <w:rsid w:val="008D2CA7"/>
    <w:rsid w:val="008D2D05"/>
    <w:rsid w:val="008D2DEF"/>
    <w:rsid w:val="008D426C"/>
    <w:rsid w:val="008D5472"/>
    <w:rsid w:val="008D71C2"/>
    <w:rsid w:val="008D72C1"/>
    <w:rsid w:val="008E1328"/>
    <w:rsid w:val="008E3831"/>
    <w:rsid w:val="008E3F3B"/>
    <w:rsid w:val="008E433D"/>
    <w:rsid w:val="008E44BE"/>
    <w:rsid w:val="008E464F"/>
    <w:rsid w:val="008E46A5"/>
    <w:rsid w:val="008E4AA2"/>
    <w:rsid w:val="008E4B6E"/>
    <w:rsid w:val="008E5CEA"/>
    <w:rsid w:val="008E627B"/>
    <w:rsid w:val="008E78A5"/>
    <w:rsid w:val="008E7A1C"/>
    <w:rsid w:val="008E7C0B"/>
    <w:rsid w:val="008F163C"/>
    <w:rsid w:val="008F20BD"/>
    <w:rsid w:val="008F2C04"/>
    <w:rsid w:val="008F30A2"/>
    <w:rsid w:val="008F4167"/>
    <w:rsid w:val="008F5D2D"/>
    <w:rsid w:val="008F6749"/>
    <w:rsid w:val="008F6A43"/>
    <w:rsid w:val="008F6AC8"/>
    <w:rsid w:val="00901A56"/>
    <w:rsid w:val="00901CD6"/>
    <w:rsid w:val="009026EA"/>
    <w:rsid w:val="00903134"/>
    <w:rsid w:val="00903606"/>
    <w:rsid w:val="00903AB1"/>
    <w:rsid w:val="00903BC3"/>
    <w:rsid w:val="0090490D"/>
    <w:rsid w:val="00904F45"/>
    <w:rsid w:val="009051DB"/>
    <w:rsid w:val="009102F4"/>
    <w:rsid w:val="009126C2"/>
    <w:rsid w:val="00913E66"/>
    <w:rsid w:val="0091415A"/>
    <w:rsid w:val="00914A2E"/>
    <w:rsid w:val="00914F52"/>
    <w:rsid w:val="00914F96"/>
    <w:rsid w:val="0091547F"/>
    <w:rsid w:val="00915C24"/>
    <w:rsid w:val="00915E0C"/>
    <w:rsid w:val="00920BA5"/>
    <w:rsid w:val="00921413"/>
    <w:rsid w:val="0092197B"/>
    <w:rsid w:val="00922828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4005"/>
    <w:rsid w:val="00934AF6"/>
    <w:rsid w:val="009350F4"/>
    <w:rsid w:val="009352EC"/>
    <w:rsid w:val="0093589F"/>
    <w:rsid w:val="00936627"/>
    <w:rsid w:val="00936FB4"/>
    <w:rsid w:val="00937365"/>
    <w:rsid w:val="00937CFA"/>
    <w:rsid w:val="00937D7D"/>
    <w:rsid w:val="00937DC0"/>
    <w:rsid w:val="0094032D"/>
    <w:rsid w:val="00940E2B"/>
    <w:rsid w:val="00941B2A"/>
    <w:rsid w:val="00941D0C"/>
    <w:rsid w:val="0094341C"/>
    <w:rsid w:val="00944BDA"/>
    <w:rsid w:val="00944E89"/>
    <w:rsid w:val="00945090"/>
    <w:rsid w:val="00945990"/>
    <w:rsid w:val="00946C0F"/>
    <w:rsid w:val="00947283"/>
    <w:rsid w:val="009472A8"/>
    <w:rsid w:val="00947F4B"/>
    <w:rsid w:val="00950EF8"/>
    <w:rsid w:val="00951075"/>
    <w:rsid w:val="009511DD"/>
    <w:rsid w:val="009539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858"/>
    <w:rsid w:val="00965B82"/>
    <w:rsid w:val="00965D6F"/>
    <w:rsid w:val="00966404"/>
    <w:rsid w:val="009708B1"/>
    <w:rsid w:val="009721C1"/>
    <w:rsid w:val="0097296A"/>
    <w:rsid w:val="00973C59"/>
    <w:rsid w:val="009751E3"/>
    <w:rsid w:val="009765C0"/>
    <w:rsid w:val="0097714F"/>
    <w:rsid w:val="00977A22"/>
    <w:rsid w:val="00980F14"/>
    <w:rsid w:val="009814C5"/>
    <w:rsid w:val="00981854"/>
    <w:rsid w:val="00981E5F"/>
    <w:rsid w:val="00982373"/>
    <w:rsid w:val="00982B17"/>
    <w:rsid w:val="00982C22"/>
    <w:rsid w:val="0098332B"/>
    <w:rsid w:val="0098422B"/>
    <w:rsid w:val="009849CB"/>
    <w:rsid w:val="009873B1"/>
    <w:rsid w:val="0099045C"/>
    <w:rsid w:val="00991971"/>
    <w:rsid w:val="009924E1"/>
    <w:rsid w:val="009929EF"/>
    <w:rsid w:val="00992BFA"/>
    <w:rsid w:val="0099327F"/>
    <w:rsid w:val="00993ABB"/>
    <w:rsid w:val="009943CD"/>
    <w:rsid w:val="00994470"/>
    <w:rsid w:val="009946A3"/>
    <w:rsid w:val="009964C1"/>
    <w:rsid w:val="00997A3D"/>
    <w:rsid w:val="00997EA1"/>
    <w:rsid w:val="009A125D"/>
    <w:rsid w:val="009A31B9"/>
    <w:rsid w:val="009A48B5"/>
    <w:rsid w:val="009A4C0A"/>
    <w:rsid w:val="009A527C"/>
    <w:rsid w:val="009A5748"/>
    <w:rsid w:val="009A58C2"/>
    <w:rsid w:val="009A6CD0"/>
    <w:rsid w:val="009B0127"/>
    <w:rsid w:val="009B4518"/>
    <w:rsid w:val="009B45D6"/>
    <w:rsid w:val="009B49D6"/>
    <w:rsid w:val="009B6366"/>
    <w:rsid w:val="009B7991"/>
    <w:rsid w:val="009C10C7"/>
    <w:rsid w:val="009C155B"/>
    <w:rsid w:val="009C23FD"/>
    <w:rsid w:val="009C3143"/>
    <w:rsid w:val="009C3D5E"/>
    <w:rsid w:val="009C4271"/>
    <w:rsid w:val="009C4B2C"/>
    <w:rsid w:val="009C517A"/>
    <w:rsid w:val="009C562C"/>
    <w:rsid w:val="009C6F6A"/>
    <w:rsid w:val="009C7363"/>
    <w:rsid w:val="009C7F56"/>
    <w:rsid w:val="009D008C"/>
    <w:rsid w:val="009D16B2"/>
    <w:rsid w:val="009D27F7"/>
    <w:rsid w:val="009D463A"/>
    <w:rsid w:val="009D4650"/>
    <w:rsid w:val="009D6C60"/>
    <w:rsid w:val="009D704C"/>
    <w:rsid w:val="009E1015"/>
    <w:rsid w:val="009E17D5"/>
    <w:rsid w:val="009E1C1F"/>
    <w:rsid w:val="009E30F3"/>
    <w:rsid w:val="009E3545"/>
    <w:rsid w:val="009E394D"/>
    <w:rsid w:val="009E3C7D"/>
    <w:rsid w:val="009E42BA"/>
    <w:rsid w:val="009E62C4"/>
    <w:rsid w:val="009F0FC3"/>
    <w:rsid w:val="009F1237"/>
    <w:rsid w:val="009F272E"/>
    <w:rsid w:val="009F3F17"/>
    <w:rsid w:val="009F5B80"/>
    <w:rsid w:val="00A003DA"/>
    <w:rsid w:val="00A0096E"/>
    <w:rsid w:val="00A01EFA"/>
    <w:rsid w:val="00A0281E"/>
    <w:rsid w:val="00A02ECE"/>
    <w:rsid w:val="00A03543"/>
    <w:rsid w:val="00A038B7"/>
    <w:rsid w:val="00A03D61"/>
    <w:rsid w:val="00A044F6"/>
    <w:rsid w:val="00A048B2"/>
    <w:rsid w:val="00A053D0"/>
    <w:rsid w:val="00A05D42"/>
    <w:rsid w:val="00A0614E"/>
    <w:rsid w:val="00A11D87"/>
    <w:rsid w:val="00A12085"/>
    <w:rsid w:val="00A13B50"/>
    <w:rsid w:val="00A15148"/>
    <w:rsid w:val="00A1637A"/>
    <w:rsid w:val="00A17E3A"/>
    <w:rsid w:val="00A17E75"/>
    <w:rsid w:val="00A20417"/>
    <w:rsid w:val="00A218C0"/>
    <w:rsid w:val="00A221D6"/>
    <w:rsid w:val="00A22ED5"/>
    <w:rsid w:val="00A23468"/>
    <w:rsid w:val="00A23B00"/>
    <w:rsid w:val="00A25276"/>
    <w:rsid w:val="00A258A0"/>
    <w:rsid w:val="00A2678F"/>
    <w:rsid w:val="00A26C8B"/>
    <w:rsid w:val="00A32690"/>
    <w:rsid w:val="00A32D6C"/>
    <w:rsid w:val="00A33E18"/>
    <w:rsid w:val="00A345A9"/>
    <w:rsid w:val="00A3512F"/>
    <w:rsid w:val="00A364C1"/>
    <w:rsid w:val="00A400C1"/>
    <w:rsid w:val="00A40D6C"/>
    <w:rsid w:val="00A40F7F"/>
    <w:rsid w:val="00A41F17"/>
    <w:rsid w:val="00A42E83"/>
    <w:rsid w:val="00A437AF"/>
    <w:rsid w:val="00A43866"/>
    <w:rsid w:val="00A4481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53C62"/>
    <w:rsid w:val="00A55647"/>
    <w:rsid w:val="00A55C0D"/>
    <w:rsid w:val="00A61011"/>
    <w:rsid w:val="00A61B41"/>
    <w:rsid w:val="00A62436"/>
    <w:rsid w:val="00A62628"/>
    <w:rsid w:val="00A631B8"/>
    <w:rsid w:val="00A646B8"/>
    <w:rsid w:val="00A662C3"/>
    <w:rsid w:val="00A67B0E"/>
    <w:rsid w:val="00A70DC8"/>
    <w:rsid w:val="00A72780"/>
    <w:rsid w:val="00A72EB4"/>
    <w:rsid w:val="00A74880"/>
    <w:rsid w:val="00A7785C"/>
    <w:rsid w:val="00A81096"/>
    <w:rsid w:val="00A813E4"/>
    <w:rsid w:val="00A81D2D"/>
    <w:rsid w:val="00A82908"/>
    <w:rsid w:val="00A82F0D"/>
    <w:rsid w:val="00A83927"/>
    <w:rsid w:val="00A83F60"/>
    <w:rsid w:val="00A85B3D"/>
    <w:rsid w:val="00A87C5F"/>
    <w:rsid w:val="00A90B9E"/>
    <w:rsid w:val="00A917C2"/>
    <w:rsid w:val="00A92AC6"/>
    <w:rsid w:val="00A964DE"/>
    <w:rsid w:val="00A96C40"/>
    <w:rsid w:val="00AA1079"/>
    <w:rsid w:val="00AA1C10"/>
    <w:rsid w:val="00AA2780"/>
    <w:rsid w:val="00AA4385"/>
    <w:rsid w:val="00AA4E76"/>
    <w:rsid w:val="00AA507B"/>
    <w:rsid w:val="00AA5844"/>
    <w:rsid w:val="00AA6335"/>
    <w:rsid w:val="00AA6AF0"/>
    <w:rsid w:val="00AB041F"/>
    <w:rsid w:val="00AB0B5D"/>
    <w:rsid w:val="00AB0EBE"/>
    <w:rsid w:val="00AB24F5"/>
    <w:rsid w:val="00AB32EB"/>
    <w:rsid w:val="00AB3D6C"/>
    <w:rsid w:val="00AB423C"/>
    <w:rsid w:val="00AB7531"/>
    <w:rsid w:val="00AB79FB"/>
    <w:rsid w:val="00AC11E4"/>
    <w:rsid w:val="00AC1CF0"/>
    <w:rsid w:val="00AC3593"/>
    <w:rsid w:val="00AC3E5A"/>
    <w:rsid w:val="00AC5267"/>
    <w:rsid w:val="00AC54F4"/>
    <w:rsid w:val="00AC6B90"/>
    <w:rsid w:val="00AC6F4B"/>
    <w:rsid w:val="00AC72D3"/>
    <w:rsid w:val="00AD0588"/>
    <w:rsid w:val="00AD0882"/>
    <w:rsid w:val="00AD4DB3"/>
    <w:rsid w:val="00AD6612"/>
    <w:rsid w:val="00AD727C"/>
    <w:rsid w:val="00AE0586"/>
    <w:rsid w:val="00AE0901"/>
    <w:rsid w:val="00AE0DAC"/>
    <w:rsid w:val="00AE14F6"/>
    <w:rsid w:val="00AE161E"/>
    <w:rsid w:val="00AE1AE8"/>
    <w:rsid w:val="00AE1CA9"/>
    <w:rsid w:val="00AE338A"/>
    <w:rsid w:val="00AE3DA1"/>
    <w:rsid w:val="00AE40F1"/>
    <w:rsid w:val="00AE6514"/>
    <w:rsid w:val="00AE7029"/>
    <w:rsid w:val="00AE7B92"/>
    <w:rsid w:val="00AE7DCD"/>
    <w:rsid w:val="00AE7E0F"/>
    <w:rsid w:val="00AF0456"/>
    <w:rsid w:val="00AF0D3E"/>
    <w:rsid w:val="00AF3058"/>
    <w:rsid w:val="00AF349F"/>
    <w:rsid w:val="00AF3968"/>
    <w:rsid w:val="00AF515D"/>
    <w:rsid w:val="00AF7F8C"/>
    <w:rsid w:val="00AF7FC0"/>
    <w:rsid w:val="00B005F3"/>
    <w:rsid w:val="00B0251A"/>
    <w:rsid w:val="00B035D8"/>
    <w:rsid w:val="00B045B6"/>
    <w:rsid w:val="00B04D24"/>
    <w:rsid w:val="00B0562F"/>
    <w:rsid w:val="00B05A9E"/>
    <w:rsid w:val="00B06654"/>
    <w:rsid w:val="00B06D38"/>
    <w:rsid w:val="00B07789"/>
    <w:rsid w:val="00B1191B"/>
    <w:rsid w:val="00B11F13"/>
    <w:rsid w:val="00B129E5"/>
    <w:rsid w:val="00B1341B"/>
    <w:rsid w:val="00B138AE"/>
    <w:rsid w:val="00B13FE2"/>
    <w:rsid w:val="00B14465"/>
    <w:rsid w:val="00B147C4"/>
    <w:rsid w:val="00B14C8E"/>
    <w:rsid w:val="00B14CAA"/>
    <w:rsid w:val="00B16B88"/>
    <w:rsid w:val="00B16CE7"/>
    <w:rsid w:val="00B175A7"/>
    <w:rsid w:val="00B2092B"/>
    <w:rsid w:val="00B22D52"/>
    <w:rsid w:val="00B2316A"/>
    <w:rsid w:val="00B23B25"/>
    <w:rsid w:val="00B248E6"/>
    <w:rsid w:val="00B2600F"/>
    <w:rsid w:val="00B2647C"/>
    <w:rsid w:val="00B27CC5"/>
    <w:rsid w:val="00B30334"/>
    <w:rsid w:val="00B305A8"/>
    <w:rsid w:val="00B313BF"/>
    <w:rsid w:val="00B326E7"/>
    <w:rsid w:val="00B3300C"/>
    <w:rsid w:val="00B33B27"/>
    <w:rsid w:val="00B340C8"/>
    <w:rsid w:val="00B34727"/>
    <w:rsid w:val="00B34E84"/>
    <w:rsid w:val="00B3622E"/>
    <w:rsid w:val="00B37680"/>
    <w:rsid w:val="00B37B50"/>
    <w:rsid w:val="00B405F2"/>
    <w:rsid w:val="00B418A8"/>
    <w:rsid w:val="00B41A6A"/>
    <w:rsid w:val="00B42C53"/>
    <w:rsid w:val="00B44B3D"/>
    <w:rsid w:val="00B44BD2"/>
    <w:rsid w:val="00B45BB4"/>
    <w:rsid w:val="00B45DFF"/>
    <w:rsid w:val="00B45F82"/>
    <w:rsid w:val="00B4623E"/>
    <w:rsid w:val="00B4670E"/>
    <w:rsid w:val="00B51159"/>
    <w:rsid w:val="00B51162"/>
    <w:rsid w:val="00B51794"/>
    <w:rsid w:val="00B51AAA"/>
    <w:rsid w:val="00B51E73"/>
    <w:rsid w:val="00B5227B"/>
    <w:rsid w:val="00B52AFB"/>
    <w:rsid w:val="00B52E69"/>
    <w:rsid w:val="00B53087"/>
    <w:rsid w:val="00B53621"/>
    <w:rsid w:val="00B54728"/>
    <w:rsid w:val="00B552DB"/>
    <w:rsid w:val="00B55583"/>
    <w:rsid w:val="00B55DA2"/>
    <w:rsid w:val="00B56096"/>
    <w:rsid w:val="00B5610F"/>
    <w:rsid w:val="00B56123"/>
    <w:rsid w:val="00B577C9"/>
    <w:rsid w:val="00B616DB"/>
    <w:rsid w:val="00B61D0F"/>
    <w:rsid w:val="00B62C6D"/>
    <w:rsid w:val="00B659FB"/>
    <w:rsid w:val="00B660DA"/>
    <w:rsid w:val="00B66C22"/>
    <w:rsid w:val="00B67968"/>
    <w:rsid w:val="00B67BED"/>
    <w:rsid w:val="00B67C55"/>
    <w:rsid w:val="00B713D9"/>
    <w:rsid w:val="00B72897"/>
    <w:rsid w:val="00B735A3"/>
    <w:rsid w:val="00B73AC1"/>
    <w:rsid w:val="00B73B3B"/>
    <w:rsid w:val="00B73C08"/>
    <w:rsid w:val="00B74DDE"/>
    <w:rsid w:val="00B75497"/>
    <w:rsid w:val="00B76155"/>
    <w:rsid w:val="00B765CF"/>
    <w:rsid w:val="00B76DFB"/>
    <w:rsid w:val="00B77AC1"/>
    <w:rsid w:val="00B80598"/>
    <w:rsid w:val="00B824A1"/>
    <w:rsid w:val="00B8317E"/>
    <w:rsid w:val="00B834B3"/>
    <w:rsid w:val="00B8474D"/>
    <w:rsid w:val="00B84A4A"/>
    <w:rsid w:val="00B8512B"/>
    <w:rsid w:val="00B85AE1"/>
    <w:rsid w:val="00B85FC9"/>
    <w:rsid w:val="00B9045B"/>
    <w:rsid w:val="00B90AD2"/>
    <w:rsid w:val="00B91246"/>
    <w:rsid w:val="00B9154E"/>
    <w:rsid w:val="00B91E34"/>
    <w:rsid w:val="00B92F39"/>
    <w:rsid w:val="00B946E1"/>
    <w:rsid w:val="00B94FEF"/>
    <w:rsid w:val="00B96740"/>
    <w:rsid w:val="00B967C6"/>
    <w:rsid w:val="00B979D4"/>
    <w:rsid w:val="00BA10F2"/>
    <w:rsid w:val="00BA2D9B"/>
    <w:rsid w:val="00BA349F"/>
    <w:rsid w:val="00BA3789"/>
    <w:rsid w:val="00BA388F"/>
    <w:rsid w:val="00BA4195"/>
    <w:rsid w:val="00BA431A"/>
    <w:rsid w:val="00BA4BA0"/>
    <w:rsid w:val="00BA5F7A"/>
    <w:rsid w:val="00BA6ADC"/>
    <w:rsid w:val="00BB0872"/>
    <w:rsid w:val="00BB11B3"/>
    <w:rsid w:val="00BB1320"/>
    <w:rsid w:val="00BB13FC"/>
    <w:rsid w:val="00BB220B"/>
    <w:rsid w:val="00BB42D3"/>
    <w:rsid w:val="00BB4D81"/>
    <w:rsid w:val="00BB5344"/>
    <w:rsid w:val="00BB5A66"/>
    <w:rsid w:val="00BB5B6C"/>
    <w:rsid w:val="00BB5CB2"/>
    <w:rsid w:val="00BB681D"/>
    <w:rsid w:val="00BB6EEC"/>
    <w:rsid w:val="00BB7B2D"/>
    <w:rsid w:val="00BC1740"/>
    <w:rsid w:val="00BC35E2"/>
    <w:rsid w:val="00BC44D6"/>
    <w:rsid w:val="00BC6D47"/>
    <w:rsid w:val="00BD1A03"/>
    <w:rsid w:val="00BD1DDE"/>
    <w:rsid w:val="00BD3CC9"/>
    <w:rsid w:val="00BD4801"/>
    <w:rsid w:val="00BD65D8"/>
    <w:rsid w:val="00BE0056"/>
    <w:rsid w:val="00BE0CCE"/>
    <w:rsid w:val="00BE0DD7"/>
    <w:rsid w:val="00BE1273"/>
    <w:rsid w:val="00BE1274"/>
    <w:rsid w:val="00BE2080"/>
    <w:rsid w:val="00BE5935"/>
    <w:rsid w:val="00BE5C34"/>
    <w:rsid w:val="00BF0E3B"/>
    <w:rsid w:val="00BF3272"/>
    <w:rsid w:val="00BF6693"/>
    <w:rsid w:val="00BF66E9"/>
    <w:rsid w:val="00BF6922"/>
    <w:rsid w:val="00BF7291"/>
    <w:rsid w:val="00BF7496"/>
    <w:rsid w:val="00BF7DC5"/>
    <w:rsid w:val="00C012EB"/>
    <w:rsid w:val="00C01E25"/>
    <w:rsid w:val="00C01F38"/>
    <w:rsid w:val="00C02008"/>
    <w:rsid w:val="00C040C7"/>
    <w:rsid w:val="00C04E29"/>
    <w:rsid w:val="00C05798"/>
    <w:rsid w:val="00C06B1F"/>
    <w:rsid w:val="00C073E5"/>
    <w:rsid w:val="00C073FC"/>
    <w:rsid w:val="00C103E7"/>
    <w:rsid w:val="00C12486"/>
    <w:rsid w:val="00C143FF"/>
    <w:rsid w:val="00C145B9"/>
    <w:rsid w:val="00C15509"/>
    <w:rsid w:val="00C15610"/>
    <w:rsid w:val="00C156C1"/>
    <w:rsid w:val="00C15717"/>
    <w:rsid w:val="00C15CA7"/>
    <w:rsid w:val="00C1689E"/>
    <w:rsid w:val="00C17649"/>
    <w:rsid w:val="00C21027"/>
    <w:rsid w:val="00C21701"/>
    <w:rsid w:val="00C2171B"/>
    <w:rsid w:val="00C2293A"/>
    <w:rsid w:val="00C22AD9"/>
    <w:rsid w:val="00C22CCA"/>
    <w:rsid w:val="00C24207"/>
    <w:rsid w:val="00C25514"/>
    <w:rsid w:val="00C25DF2"/>
    <w:rsid w:val="00C26461"/>
    <w:rsid w:val="00C26613"/>
    <w:rsid w:val="00C31A7D"/>
    <w:rsid w:val="00C33B58"/>
    <w:rsid w:val="00C34158"/>
    <w:rsid w:val="00C34AC7"/>
    <w:rsid w:val="00C34B45"/>
    <w:rsid w:val="00C350CA"/>
    <w:rsid w:val="00C350CB"/>
    <w:rsid w:val="00C3531B"/>
    <w:rsid w:val="00C35DF8"/>
    <w:rsid w:val="00C365D7"/>
    <w:rsid w:val="00C36D10"/>
    <w:rsid w:val="00C37619"/>
    <w:rsid w:val="00C40B25"/>
    <w:rsid w:val="00C422E5"/>
    <w:rsid w:val="00C430F1"/>
    <w:rsid w:val="00C438A9"/>
    <w:rsid w:val="00C43C98"/>
    <w:rsid w:val="00C451C4"/>
    <w:rsid w:val="00C455B7"/>
    <w:rsid w:val="00C47098"/>
    <w:rsid w:val="00C4723F"/>
    <w:rsid w:val="00C479BE"/>
    <w:rsid w:val="00C47D70"/>
    <w:rsid w:val="00C47DA3"/>
    <w:rsid w:val="00C5116D"/>
    <w:rsid w:val="00C51BA6"/>
    <w:rsid w:val="00C52503"/>
    <w:rsid w:val="00C52E91"/>
    <w:rsid w:val="00C53106"/>
    <w:rsid w:val="00C532DF"/>
    <w:rsid w:val="00C5372E"/>
    <w:rsid w:val="00C53E33"/>
    <w:rsid w:val="00C54D87"/>
    <w:rsid w:val="00C550DF"/>
    <w:rsid w:val="00C5604D"/>
    <w:rsid w:val="00C560E0"/>
    <w:rsid w:val="00C5762C"/>
    <w:rsid w:val="00C61286"/>
    <w:rsid w:val="00C6307E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1860"/>
    <w:rsid w:val="00C7265E"/>
    <w:rsid w:val="00C72EC1"/>
    <w:rsid w:val="00C73445"/>
    <w:rsid w:val="00C737E8"/>
    <w:rsid w:val="00C73C8C"/>
    <w:rsid w:val="00C7472A"/>
    <w:rsid w:val="00C74830"/>
    <w:rsid w:val="00C762A2"/>
    <w:rsid w:val="00C77019"/>
    <w:rsid w:val="00C80D75"/>
    <w:rsid w:val="00C814B6"/>
    <w:rsid w:val="00C8386A"/>
    <w:rsid w:val="00C83D80"/>
    <w:rsid w:val="00C8548D"/>
    <w:rsid w:val="00C85824"/>
    <w:rsid w:val="00C85CA0"/>
    <w:rsid w:val="00C900CA"/>
    <w:rsid w:val="00C91F5B"/>
    <w:rsid w:val="00C929CE"/>
    <w:rsid w:val="00C92B8A"/>
    <w:rsid w:val="00C95650"/>
    <w:rsid w:val="00C95798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C4C"/>
    <w:rsid w:val="00CA78C9"/>
    <w:rsid w:val="00CA797C"/>
    <w:rsid w:val="00CB2F65"/>
    <w:rsid w:val="00CB4286"/>
    <w:rsid w:val="00CB487C"/>
    <w:rsid w:val="00CB49CB"/>
    <w:rsid w:val="00CB56F5"/>
    <w:rsid w:val="00CB6C62"/>
    <w:rsid w:val="00CB7A02"/>
    <w:rsid w:val="00CC06FE"/>
    <w:rsid w:val="00CC322F"/>
    <w:rsid w:val="00CC3A8F"/>
    <w:rsid w:val="00CC5461"/>
    <w:rsid w:val="00CC585C"/>
    <w:rsid w:val="00CC6B46"/>
    <w:rsid w:val="00CC717F"/>
    <w:rsid w:val="00CD324B"/>
    <w:rsid w:val="00CD39C6"/>
    <w:rsid w:val="00CD47C0"/>
    <w:rsid w:val="00CD4956"/>
    <w:rsid w:val="00CD4F4C"/>
    <w:rsid w:val="00CD73A1"/>
    <w:rsid w:val="00CD73F3"/>
    <w:rsid w:val="00CE3750"/>
    <w:rsid w:val="00CE4FC1"/>
    <w:rsid w:val="00CE5F89"/>
    <w:rsid w:val="00CE661B"/>
    <w:rsid w:val="00CE6B24"/>
    <w:rsid w:val="00CE6C75"/>
    <w:rsid w:val="00CE7946"/>
    <w:rsid w:val="00CF1C26"/>
    <w:rsid w:val="00CF2836"/>
    <w:rsid w:val="00CF2ED4"/>
    <w:rsid w:val="00CF2F61"/>
    <w:rsid w:val="00CF3F40"/>
    <w:rsid w:val="00CF414E"/>
    <w:rsid w:val="00CF4646"/>
    <w:rsid w:val="00CF576C"/>
    <w:rsid w:val="00CF7AC6"/>
    <w:rsid w:val="00D00224"/>
    <w:rsid w:val="00D00B95"/>
    <w:rsid w:val="00D02ABF"/>
    <w:rsid w:val="00D02CC4"/>
    <w:rsid w:val="00D042F9"/>
    <w:rsid w:val="00D06452"/>
    <w:rsid w:val="00D10160"/>
    <w:rsid w:val="00D10A06"/>
    <w:rsid w:val="00D10D76"/>
    <w:rsid w:val="00D10F0B"/>
    <w:rsid w:val="00D110EA"/>
    <w:rsid w:val="00D11804"/>
    <w:rsid w:val="00D11A08"/>
    <w:rsid w:val="00D11CF1"/>
    <w:rsid w:val="00D13469"/>
    <w:rsid w:val="00D17959"/>
    <w:rsid w:val="00D17B57"/>
    <w:rsid w:val="00D214AA"/>
    <w:rsid w:val="00D246CE"/>
    <w:rsid w:val="00D24CA7"/>
    <w:rsid w:val="00D26235"/>
    <w:rsid w:val="00D269D2"/>
    <w:rsid w:val="00D26DA8"/>
    <w:rsid w:val="00D274C3"/>
    <w:rsid w:val="00D27608"/>
    <w:rsid w:val="00D302E1"/>
    <w:rsid w:val="00D30B18"/>
    <w:rsid w:val="00D31800"/>
    <w:rsid w:val="00D325AB"/>
    <w:rsid w:val="00D35355"/>
    <w:rsid w:val="00D36887"/>
    <w:rsid w:val="00D40ABA"/>
    <w:rsid w:val="00D4106A"/>
    <w:rsid w:val="00D41174"/>
    <w:rsid w:val="00D4122C"/>
    <w:rsid w:val="00D4200A"/>
    <w:rsid w:val="00D436C6"/>
    <w:rsid w:val="00D4581D"/>
    <w:rsid w:val="00D45955"/>
    <w:rsid w:val="00D45BFA"/>
    <w:rsid w:val="00D46489"/>
    <w:rsid w:val="00D46A34"/>
    <w:rsid w:val="00D47E2C"/>
    <w:rsid w:val="00D500A4"/>
    <w:rsid w:val="00D516E6"/>
    <w:rsid w:val="00D535FB"/>
    <w:rsid w:val="00D554E5"/>
    <w:rsid w:val="00D568A1"/>
    <w:rsid w:val="00D60636"/>
    <w:rsid w:val="00D60CBB"/>
    <w:rsid w:val="00D6160B"/>
    <w:rsid w:val="00D6225A"/>
    <w:rsid w:val="00D62BE5"/>
    <w:rsid w:val="00D62F65"/>
    <w:rsid w:val="00D62FA8"/>
    <w:rsid w:val="00D63C56"/>
    <w:rsid w:val="00D63DDB"/>
    <w:rsid w:val="00D649DF"/>
    <w:rsid w:val="00D658BD"/>
    <w:rsid w:val="00D6672D"/>
    <w:rsid w:val="00D677FB"/>
    <w:rsid w:val="00D706DD"/>
    <w:rsid w:val="00D72289"/>
    <w:rsid w:val="00D73C5D"/>
    <w:rsid w:val="00D73F1C"/>
    <w:rsid w:val="00D7574C"/>
    <w:rsid w:val="00D75838"/>
    <w:rsid w:val="00D7622C"/>
    <w:rsid w:val="00D76329"/>
    <w:rsid w:val="00D76DF0"/>
    <w:rsid w:val="00D77B0F"/>
    <w:rsid w:val="00D80167"/>
    <w:rsid w:val="00D80384"/>
    <w:rsid w:val="00D8139E"/>
    <w:rsid w:val="00D826C2"/>
    <w:rsid w:val="00D82B1C"/>
    <w:rsid w:val="00D82D6E"/>
    <w:rsid w:val="00D83348"/>
    <w:rsid w:val="00D836DF"/>
    <w:rsid w:val="00D83D74"/>
    <w:rsid w:val="00D848D8"/>
    <w:rsid w:val="00D85216"/>
    <w:rsid w:val="00D86672"/>
    <w:rsid w:val="00D86E96"/>
    <w:rsid w:val="00D8777E"/>
    <w:rsid w:val="00D90A07"/>
    <w:rsid w:val="00D914E6"/>
    <w:rsid w:val="00D94343"/>
    <w:rsid w:val="00D9627D"/>
    <w:rsid w:val="00D96715"/>
    <w:rsid w:val="00D96ACE"/>
    <w:rsid w:val="00D97025"/>
    <w:rsid w:val="00DA04EA"/>
    <w:rsid w:val="00DA15F5"/>
    <w:rsid w:val="00DA1A35"/>
    <w:rsid w:val="00DA25D6"/>
    <w:rsid w:val="00DA2E2F"/>
    <w:rsid w:val="00DA315D"/>
    <w:rsid w:val="00DA3A56"/>
    <w:rsid w:val="00DA4332"/>
    <w:rsid w:val="00DA476A"/>
    <w:rsid w:val="00DA5934"/>
    <w:rsid w:val="00DA6799"/>
    <w:rsid w:val="00DA68DA"/>
    <w:rsid w:val="00DA6F78"/>
    <w:rsid w:val="00DA6FF9"/>
    <w:rsid w:val="00DA7107"/>
    <w:rsid w:val="00DA7E06"/>
    <w:rsid w:val="00DB00EF"/>
    <w:rsid w:val="00DB035B"/>
    <w:rsid w:val="00DB09A5"/>
    <w:rsid w:val="00DB0C30"/>
    <w:rsid w:val="00DB1DE9"/>
    <w:rsid w:val="00DB3787"/>
    <w:rsid w:val="00DB410C"/>
    <w:rsid w:val="00DB4280"/>
    <w:rsid w:val="00DB4653"/>
    <w:rsid w:val="00DB5E4A"/>
    <w:rsid w:val="00DB6803"/>
    <w:rsid w:val="00DB6D95"/>
    <w:rsid w:val="00DB722D"/>
    <w:rsid w:val="00DB7CBB"/>
    <w:rsid w:val="00DC0DF4"/>
    <w:rsid w:val="00DC1AE2"/>
    <w:rsid w:val="00DC1B32"/>
    <w:rsid w:val="00DC25C2"/>
    <w:rsid w:val="00DC2E19"/>
    <w:rsid w:val="00DC3C96"/>
    <w:rsid w:val="00DC4987"/>
    <w:rsid w:val="00DC4CAE"/>
    <w:rsid w:val="00DC4E14"/>
    <w:rsid w:val="00DC56EF"/>
    <w:rsid w:val="00DC7F3D"/>
    <w:rsid w:val="00DD11DA"/>
    <w:rsid w:val="00DD1374"/>
    <w:rsid w:val="00DD13C8"/>
    <w:rsid w:val="00DD230F"/>
    <w:rsid w:val="00DD2DA5"/>
    <w:rsid w:val="00DD3A86"/>
    <w:rsid w:val="00DD414C"/>
    <w:rsid w:val="00DD51FF"/>
    <w:rsid w:val="00DE0770"/>
    <w:rsid w:val="00DE30A7"/>
    <w:rsid w:val="00DE3600"/>
    <w:rsid w:val="00DE5A02"/>
    <w:rsid w:val="00DE5AAD"/>
    <w:rsid w:val="00DE6363"/>
    <w:rsid w:val="00DF1006"/>
    <w:rsid w:val="00DF1824"/>
    <w:rsid w:val="00DF1EBD"/>
    <w:rsid w:val="00DF2573"/>
    <w:rsid w:val="00DF27F9"/>
    <w:rsid w:val="00DF3610"/>
    <w:rsid w:val="00DF4D46"/>
    <w:rsid w:val="00DF62C0"/>
    <w:rsid w:val="00DF685A"/>
    <w:rsid w:val="00DF6CEF"/>
    <w:rsid w:val="00DF6D63"/>
    <w:rsid w:val="00DF6EAA"/>
    <w:rsid w:val="00E01470"/>
    <w:rsid w:val="00E01CC8"/>
    <w:rsid w:val="00E02AEC"/>
    <w:rsid w:val="00E02E9B"/>
    <w:rsid w:val="00E02F7B"/>
    <w:rsid w:val="00E03859"/>
    <w:rsid w:val="00E0608D"/>
    <w:rsid w:val="00E0670E"/>
    <w:rsid w:val="00E10624"/>
    <w:rsid w:val="00E11223"/>
    <w:rsid w:val="00E116EE"/>
    <w:rsid w:val="00E11E38"/>
    <w:rsid w:val="00E12B73"/>
    <w:rsid w:val="00E12EE1"/>
    <w:rsid w:val="00E136E9"/>
    <w:rsid w:val="00E14C79"/>
    <w:rsid w:val="00E15C56"/>
    <w:rsid w:val="00E15DAA"/>
    <w:rsid w:val="00E1680F"/>
    <w:rsid w:val="00E17AEC"/>
    <w:rsid w:val="00E206E1"/>
    <w:rsid w:val="00E21042"/>
    <w:rsid w:val="00E231AE"/>
    <w:rsid w:val="00E237F5"/>
    <w:rsid w:val="00E23E40"/>
    <w:rsid w:val="00E244F0"/>
    <w:rsid w:val="00E24555"/>
    <w:rsid w:val="00E25040"/>
    <w:rsid w:val="00E2537C"/>
    <w:rsid w:val="00E26A29"/>
    <w:rsid w:val="00E27585"/>
    <w:rsid w:val="00E301A2"/>
    <w:rsid w:val="00E320DD"/>
    <w:rsid w:val="00E3343F"/>
    <w:rsid w:val="00E347AE"/>
    <w:rsid w:val="00E34DE8"/>
    <w:rsid w:val="00E34E75"/>
    <w:rsid w:val="00E3718F"/>
    <w:rsid w:val="00E37E38"/>
    <w:rsid w:val="00E37EA1"/>
    <w:rsid w:val="00E37F56"/>
    <w:rsid w:val="00E411F0"/>
    <w:rsid w:val="00E413CB"/>
    <w:rsid w:val="00E4151D"/>
    <w:rsid w:val="00E45CC3"/>
    <w:rsid w:val="00E501B7"/>
    <w:rsid w:val="00E51980"/>
    <w:rsid w:val="00E530DA"/>
    <w:rsid w:val="00E53BA1"/>
    <w:rsid w:val="00E57DB0"/>
    <w:rsid w:val="00E57EAB"/>
    <w:rsid w:val="00E6037B"/>
    <w:rsid w:val="00E6158E"/>
    <w:rsid w:val="00E62C91"/>
    <w:rsid w:val="00E63573"/>
    <w:rsid w:val="00E63609"/>
    <w:rsid w:val="00E6592E"/>
    <w:rsid w:val="00E667AE"/>
    <w:rsid w:val="00E66EAE"/>
    <w:rsid w:val="00E67A3A"/>
    <w:rsid w:val="00E67BE1"/>
    <w:rsid w:val="00E67D24"/>
    <w:rsid w:val="00E67F15"/>
    <w:rsid w:val="00E7189B"/>
    <w:rsid w:val="00E71F99"/>
    <w:rsid w:val="00E74866"/>
    <w:rsid w:val="00E75CC9"/>
    <w:rsid w:val="00E80BD4"/>
    <w:rsid w:val="00E82749"/>
    <w:rsid w:val="00E82D19"/>
    <w:rsid w:val="00E830F8"/>
    <w:rsid w:val="00E836FA"/>
    <w:rsid w:val="00E83C39"/>
    <w:rsid w:val="00E843B0"/>
    <w:rsid w:val="00E85053"/>
    <w:rsid w:val="00E85285"/>
    <w:rsid w:val="00E85293"/>
    <w:rsid w:val="00E86131"/>
    <w:rsid w:val="00E86619"/>
    <w:rsid w:val="00E86E0F"/>
    <w:rsid w:val="00E87414"/>
    <w:rsid w:val="00E9060C"/>
    <w:rsid w:val="00E91920"/>
    <w:rsid w:val="00E92CD9"/>
    <w:rsid w:val="00E93804"/>
    <w:rsid w:val="00E94341"/>
    <w:rsid w:val="00E95015"/>
    <w:rsid w:val="00E951FB"/>
    <w:rsid w:val="00E9526C"/>
    <w:rsid w:val="00E95D1C"/>
    <w:rsid w:val="00E95E70"/>
    <w:rsid w:val="00EA0629"/>
    <w:rsid w:val="00EA3C38"/>
    <w:rsid w:val="00EA3C6D"/>
    <w:rsid w:val="00EA3F23"/>
    <w:rsid w:val="00EA477C"/>
    <w:rsid w:val="00EA5945"/>
    <w:rsid w:val="00EA6384"/>
    <w:rsid w:val="00EB026B"/>
    <w:rsid w:val="00EB42D4"/>
    <w:rsid w:val="00EB5033"/>
    <w:rsid w:val="00EB5392"/>
    <w:rsid w:val="00EB559D"/>
    <w:rsid w:val="00EB581D"/>
    <w:rsid w:val="00EB5A02"/>
    <w:rsid w:val="00EB61EC"/>
    <w:rsid w:val="00EB66F1"/>
    <w:rsid w:val="00EB7BC8"/>
    <w:rsid w:val="00EC04A2"/>
    <w:rsid w:val="00EC1B5B"/>
    <w:rsid w:val="00EC1BAB"/>
    <w:rsid w:val="00EC27CB"/>
    <w:rsid w:val="00EC40EE"/>
    <w:rsid w:val="00EC52E0"/>
    <w:rsid w:val="00EC65FF"/>
    <w:rsid w:val="00EC77CA"/>
    <w:rsid w:val="00ED06F1"/>
    <w:rsid w:val="00ED0785"/>
    <w:rsid w:val="00ED08BA"/>
    <w:rsid w:val="00ED1640"/>
    <w:rsid w:val="00ED17AB"/>
    <w:rsid w:val="00ED1939"/>
    <w:rsid w:val="00ED23B8"/>
    <w:rsid w:val="00ED354A"/>
    <w:rsid w:val="00ED41E4"/>
    <w:rsid w:val="00ED4928"/>
    <w:rsid w:val="00ED4FFB"/>
    <w:rsid w:val="00ED676E"/>
    <w:rsid w:val="00ED6F18"/>
    <w:rsid w:val="00ED6F54"/>
    <w:rsid w:val="00ED709A"/>
    <w:rsid w:val="00ED7365"/>
    <w:rsid w:val="00ED7A6F"/>
    <w:rsid w:val="00EE18D9"/>
    <w:rsid w:val="00EE1DBC"/>
    <w:rsid w:val="00EE1EB0"/>
    <w:rsid w:val="00EE3027"/>
    <w:rsid w:val="00EE32D2"/>
    <w:rsid w:val="00EE3315"/>
    <w:rsid w:val="00EE35AD"/>
    <w:rsid w:val="00EE43F4"/>
    <w:rsid w:val="00EE486F"/>
    <w:rsid w:val="00EE59AD"/>
    <w:rsid w:val="00EF04FE"/>
    <w:rsid w:val="00EF0FBA"/>
    <w:rsid w:val="00EF2669"/>
    <w:rsid w:val="00EF2D22"/>
    <w:rsid w:val="00EF4625"/>
    <w:rsid w:val="00EF4C3F"/>
    <w:rsid w:val="00EF4E03"/>
    <w:rsid w:val="00EF50F2"/>
    <w:rsid w:val="00EF6202"/>
    <w:rsid w:val="00EF63EC"/>
    <w:rsid w:val="00EF64FC"/>
    <w:rsid w:val="00EF70FF"/>
    <w:rsid w:val="00EF73A8"/>
    <w:rsid w:val="00EF7E80"/>
    <w:rsid w:val="00F04E4C"/>
    <w:rsid w:val="00F0590B"/>
    <w:rsid w:val="00F06C67"/>
    <w:rsid w:val="00F06CB8"/>
    <w:rsid w:val="00F079C5"/>
    <w:rsid w:val="00F12E18"/>
    <w:rsid w:val="00F12E48"/>
    <w:rsid w:val="00F1302F"/>
    <w:rsid w:val="00F14E7A"/>
    <w:rsid w:val="00F160BB"/>
    <w:rsid w:val="00F17516"/>
    <w:rsid w:val="00F1786B"/>
    <w:rsid w:val="00F21C66"/>
    <w:rsid w:val="00F22A25"/>
    <w:rsid w:val="00F2409A"/>
    <w:rsid w:val="00F243F8"/>
    <w:rsid w:val="00F24731"/>
    <w:rsid w:val="00F24801"/>
    <w:rsid w:val="00F24BF1"/>
    <w:rsid w:val="00F25653"/>
    <w:rsid w:val="00F25C96"/>
    <w:rsid w:val="00F2626A"/>
    <w:rsid w:val="00F2691D"/>
    <w:rsid w:val="00F27A27"/>
    <w:rsid w:val="00F27CAA"/>
    <w:rsid w:val="00F3172D"/>
    <w:rsid w:val="00F3323D"/>
    <w:rsid w:val="00F3506A"/>
    <w:rsid w:val="00F356DD"/>
    <w:rsid w:val="00F361F3"/>
    <w:rsid w:val="00F3656D"/>
    <w:rsid w:val="00F37810"/>
    <w:rsid w:val="00F37C14"/>
    <w:rsid w:val="00F37E43"/>
    <w:rsid w:val="00F40D3F"/>
    <w:rsid w:val="00F41296"/>
    <w:rsid w:val="00F438DC"/>
    <w:rsid w:val="00F43946"/>
    <w:rsid w:val="00F43D7A"/>
    <w:rsid w:val="00F45851"/>
    <w:rsid w:val="00F47387"/>
    <w:rsid w:val="00F522CC"/>
    <w:rsid w:val="00F537B6"/>
    <w:rsid w:val="00F54CCE"/>
    <w:rsid w:val="00F5566D"/>
    <w:rsid w:val="00F55AD4"/>
    <w:rsid w:val="00F565F4"/>
    <w:rsid w:val="00F607CA"/>
    <w:rsid w:val="00F620F3"/>
    <w:rsid w:val="00F6218A"/>
    <w:rsid w:val="00F62942"/>
    <w:rsid w:val="00F63574"/>
    <w:rsid w:val="00F63CC1"/>
    <w:rsid w:val="00F65282"/>
    <w:rsid w:val="00F660AA"/>
    <w:rsid w:val="00F668E3"/>
    <w:rsid w:val="00F66C5C"/>
    <w:rsid w:val="00F679DC"/>
    <w:rsid w:val="00F70FC5"/>
    <w:rsid w:val="00F710FB"/>
    <w:rsid w:val="00F71127"/>
    <w:rsid w:val="00F720CD"/>
    <w:rsid w:val="00F72124"/>
    <w:rsid w:val="00F7365B"/>
    <w:rsid w:val="00F75CA9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1E77"/>
    <w:rsid w:val="00F92D2B"/>
    <w:rsid w:val="00F93D08"/>
    <w:rsid w:val="00F94DB9"/>
    <w:rsid w:val="00F97556"/>
    <w:rsid w:val="00F97631"/>
    <w:rsid w:val="00FA0AAC"/>
    <w:rsid w:val="00FA10E1"/>
    <w:rsid w:val="00FA16FF"/>
    <w:rsid w:val="00FA18E7"/>
    <w:rsid w:val="00FA2C03"/>
    <w:rsid w:val="00FA3E98"/>
    <w:rsid w:val="00FA4EA4"/>
    <w:rsid w:val="00FA4F1E"/>
    <w:rsid w:val="00FA4F37"/>
    <w:rsid w:val="00FA6A11"/>
    <w:rsid w:val="00FB0077"/>
    <w:rsid w:val="00FB03CD"/>
    <w:rsid w:val="00FB11D3"/>
    <w:rsid w:val="00FB2481"/>
    <w:rsid w:val="00FB24D2"/>
    <w:rsid w:val="00FB2792"/>
    <w:rsid w:val="00FB4D97"/>
    <w:rsid w:val="00FB56ED"/>
    <w:rsid w:val="00FB6155"/>
    <w:rsid w:val="00FB618A"/>
    <w:rsid w:val="00FC0999"/>
    <w:rsid w:val="00FC1081"/>
    <w:rsid w:val="00FC1C96"/>
    <w:rsid w:val="00FC20BA"/>
    <w:rsid w:val="00FC284B"/>
    <w:rsid w:val="00FC2F80"/>
    <w:rsid w:val="00FC32A6"/>
    <w:rsid w:val="00FC4FCD"/>
    <w:rsid w:val="00FC721F"/>
    <w:rsid w:val="00FC73D9"/>
    <w:rsid w:val="00FC7A4C"/>
    <w:rsid w:val="00FC7BE8"/>
    <w:rsid w:val="00FC7DC1"/>
    <w:rsid w:val="00FD0108"/>
    <w:rsid w:val="00FD0316"/>
    <w:rsid w:val="00FD13A8"/>
    <w:rsid w:val="00FD2CCC"/>
    <w:rsid w:val="00FD36A8"/>
    <w:rsid w:val="00FD507D"/>
    <w:rsid w:val="00FD5ACB"/>
    <w:rsid w:val="00FD68D1"/>
    <w:rsid w:val="00FD736D"/>
    <w:rsid w:val="00FD7532"/>
    <w:rsid w:val="00FE034F"/>
    <w:rsid w:val="00FE04F3"/>
    <w:rsid w:val="00FE0926"/>
    <w:rsid w:val="00FE34E2"/>
    <w:rsid w:val="00FE362A"/>
    <w:rsid w:val="00FE3B02"/>
    <w:rsid w:val="00FE57D3"/>
    <w:rsid w:val="00FF05B4"/>
    <w:rsid w:val="00FF16C6"/>
    <w:rsid w:val="00FF1F68"/>
    <w:rsid w:val="00FF2BD1"/>
    <w:rsid w:val="00FF3A52"/>
    <w:rsid w:val="00FF4200"/>
    <w:rsid w:val="00FF4469"/>
    <w:rsid w:val="00FF52B4"/>
    <w:rsid w:val="00FF553F"/>
    <w:rsid w:val="00FF589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0D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46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uiPriority w:val="99"/>
    <w:qFormat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Default">
    <w:name w:val="Default"/>
    <w:rsid w:val="00012E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4814C5"/>
    <w:pPr>
      <w:tabs>
        <w:tab w:val="right" w:leader="dot" w:pos="10196"/>
      </w:tabs>
      <w:spacing w:line="360" w:lineRule="auto"/>
      <w:ind w:firstLine="34"/>
    </w:pPr>
    <w:rPr>
      <w:rFonts w:eastAsia="MS Mincho"/>
      <w:noProof/>
      <w:kern w:val="32"/>
    </w:rPr>
  </w:style>
  <w:style w:type="paragraph" w:styleId="21">
    <w:name w:val="toc 2"/>
    <w:basedOn w:val="a"/>
    <w:next w:val="a"/>
    <w:autoRedefine/>
    <w:semiHidden/>
    <w:unhideWhenUsed/>
    <w:rsid w:val="00741B1C"/>
    <w:pPr>
      <w:spacing w:after="100"/>
      <w:ind w:left="240"/>
    </w:pPr>
  </w:style>
  <w:style w:type="paragraph" w:customStyle="1" w:styleId="rvps9">
    <w:name w:val="rvps9"/>
    <w:basedOn w:val="a"/>
    <w:rsid w:val="00BF6693"/>
    <w:pPr>
      <w:jc w:val="both"/>
    </w:pPr>
  </w:style>
  <w:style w:type="paragraph" w:customStyle="1" w:styleId="Times12">
    <w:name w:val="Times 12"/>
    <w:basedOn w:val="a"/>
    <w:uiPriority w:val="99"/>
    <w:qFormat/>
    <w:rsid w:val="00C25DF2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rvps1">
    <w:name w:val="rvps1"/>
    <w:basedOn w:val="a"/>
    <w:rsid w:val="00A646B8"/>
    <w:pPr>
      <w:jc w:val="center"/>
    </w:pPr>
  </w:style>
  <w:style w:type="paragraph" w:styleId="af3">
    <w:name w:val="Plain Text"/>
    <w:basedOn w:val="a"/>
    <w:link w:val="af4"/>
    <w:rsid w:val="002113DB"/>
    <w:pPr>
      <w:snapToGrid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2113DB"/>
    <w:rPr>
      <w:rFonts w:ascii="Courier New" w:hAnsi="Courier New"/>
    </w:rPr>
  </w:style>
  <w:style w:type="numbering" w:customStyle="1" w:styleId="4">
    <w:name w:val="Стиль4"/>
    <w:rsid w:val="002113DB"/>
    <w:pPr>
      <w:numPr>
        <w:numId w:val="3"/>
      </w:numPr>
    </w:pPr>
  </w:style>
  <w:style w:type="paragraph" w:styleId="af5">
    <w:name w:val="Revision"/>
    <w:hidden/>
    <w:uiPriority w:val="99"/>
    <w:semiHidden/>
    <w:rsid w:val="00AC6F4B"/>
    <w:rPr>
      <w:sz w:val="24"/>
      <w:szCs w:val="24"/>
    </w:rPr>
  </w:style>
  <w:style w:type="character" w:styleId="af6">
    <w:name w:val="annotation reference"/>
    <w:basedOn w:val="a0"/>
    <w:semiHidden/>
    <w:unhideWhenUsed/>
    <w:rsid w:val="00DF685A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DF685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DF685A"/>
  </w:style>
  <w:style w:type="paragraph" w:styleId="af9">
    <w:name w:val="annotation subject"/>
    <w:basedOn w:val="af7"/>
    <w:next w:val="af7"/>
    <w:link w:val="afa"/>
    <w:semiHidden/>
    <w:unhideWhenUsed/>
    <w:rsid w:val="00DF685A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DF685A"/>
    <w:rPr>
      <w:b/>
      <w:bCs/>
    </w:rPr>
  </w:style>
  <w:style w:type="paragraph" w:customStyle="1" w:styleId="afb">
    <w:name w:val="......."/>
    <w:basedOn w:val="Default"/>
    <w:next w:val="Default"/>
    <w:rsid w:val="001215F4"/>
    <w:pPr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12">
    <w:name w:val="1"/>
    <w:basedOn w:val="a"/>
    <w:rsid w:val="003E0CEF"/>
    <w:pPr>
      <w:spacing w:before="100" w:beforeAutospacing="1" w:after="100" w:afterAutospacing="1"/>
    </w:pPr>
  </w:style>
  <w:style w:type="character" w:customStyle="1" w:styleId="WW8Num1z4">
    <w:name w:val="WW8Num1z4"/>
    <w:rsid w:val="00047AC2"/>
    <w:rPr>
      <w:rFonts w:cs="Times New Roman"/>
    </w:rPr>
  </w:style>
  <w:style w:type="paragraph" w:customStyle="1" w:styleId="afc">
    <w:name w:val="Ариал Таблица"/>
    <w:basedOn w:val="a"/>
    <w:rsid w:val="002C3CF7"/>
    <w:pPr>
      <w:widowControl w:val="0"/>
      <w:suppressAutoHyphens/>
      <w:jc w:val="both"/>
    </w:pPr>
    <w:rPr>
      <w:rFonts w:ascii="Arial" w:eastAsia="Calibri" w:hAnsi="Arial" w:cs="Arial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9C1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0C7"/>
    <w:rPr>
      <w:rFonts w:ascii="Courier New" w:hAnsi="Courier New" w:cs="Courier New"/>
    </w:rPr>
  </w:style>
  <w:style w:type="character" w:styleId="afd">
    <w:name w:val="Strong"/>
    <w:qFormat/>
    <w:rsid w:val="00725419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0F1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1B59"/>
    <w:rPr>
      <w:sz w:val="16"/>
      <w:szCs w:val="16"/>
    </w:rPr>
  </w:style>
  <w:style w:type="table" w:customStyle="1" w:styleId="13">
    <w:name w:val="Сетка таблицы1"/>
    <w:basedOn w:val="a1"/>
    <w:next w:val="aa"/>
    <w:uiPriority w:val="59"/>
    <w:rsid w:val="00C71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4643"/>
    <w:pPr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51">
    <w:name w:val="[Ростех] Текст Подпункта (Уровень 5)"/>
    <w:uiPriority w:val="99"/>
    <w:qFormat/>
    <w:rsid w:val="00724643"/>
    <w:pPr>
      <w:suppressAutoHyphens/>
      <w:spacing w:before="120"/>
      <w:jc w:val="both"/>
    </w:pPr>
    <w:rPr>
      <w:rFonts w:ascii="Proxima Nova ExCn Rg" w:hAnsi="Proxima Nova ExCn Rg" w:cs="Proxima Nova ExCn Rg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D46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Indent 2"/>
    <w:basedOn w:val="a"/>
    <w:link w:val="23"/>
    <w:semiHidden/>
    <w:unhideWhenUsed/>
    <w:rsid w:val="00742B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742B0C"/>
    <w:rPr>
      <w:sz w:val="24"/>
      <w:szCs w:val="24"/>
    </w:rPr>
  </w:style>
  <w:style w:type="paragraph" w:customStyle="1" w:styleId="24">
    <w:name w:val="Без интервала2"/>
    <w:rsid w:val="00A048B2"/>
    <w:pPr>
      <w:suppressAutoHyphens/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table" w:customStyle="1" w:styleId="25">
    <w:name w:val="Сетка таблицы2"/>
    <w:basedOn w:val="a1"/>
    <w:next w:val="aa"/>
    <w:uiPriority w:val="59"/>
    <w:rsid w:val="00BC44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7A578B"/>
    <w:pPr>
      <w:suppressAutoHyphens/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table" w:customStyle="1" w:styleId="34">
    <w:name w:val="Сетка таблицы3"/>
    <w:basedOn w:val="a1"/>
    <w:next w:val="aa"/>
    <w:uiPriority w:val="59"/>
    <w:rsid w:val="00CD4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A87C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rsid w:val="008D72C1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8D72C1"/>
    <w:rPr>
      <w:sz w:val="24"/>
      <w:szCs w:val="24"/>
    </w:rPr>
  </w:style>
  <w:style w:type="paragraph" w:customStyle="1" w:styleId="41">
    <w:name w:val="Без интервала4"/>
    <w:aliases w:val="для таблиц"/>
    <w:link w:val="NoSpacingChar1"/>
    <w:rsid w:val="003B2694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aliases w:val="для таблиц Char"/>
    <w:link w:val="41"/>
    <w:locked/>
    <w:rsid w:val="003B2694"/>
    <w:rPr>
      <w:rFonts w:ascii="Calibri" w:hAnsi="Calibri"/>
      <w:sz w:val="22"/>
      <w:szCs w:val="22"/>
      <w:lang w:eastAsia="en-US"/>
    </w:rPr>
  </w:style>
  <w:style w:type="paragraph" w:customStyle="1" w:styleId="0">
    <w:name w:val="ТЗ0 основной"/>
    <w:basedOn w:val="a"/>
    <w:rsid w:val="003B2694"/>
    <w:pPr>
      <w:spacing w:before="60"/>
      <w:jc w:val="both"/>
    </w:pPr>
    <w:rPr>
      <w:rFonts w:ascii="Verdana" w:hAnsi="Verdana"/>
      <w:bCs/>
      <w:spacing w:val="-1"/>
    </w:rPr>
  </w:style>
  <w:style w:type="paragraph" w:customStyle="1" w:styleId="01">
    <w:name w:val="ТЗ0 Марк б/н1"/>
    <w:basedOn w:val="a"/>
    <w:rsid w:val="003B2694"/>
    <w:pPr>
      <w:numPr>
        <w:numId w:val="39"/>
      </w:numPr>
      <w:spacing w:before="40" w:after="40"/>
      <w:jc w:val="both"/>
    </w:pPr>
    <w:rPr>
      <w:rFonts w:ascii="Arial" w:hAnsi="Arial"/>
      <w:w w:val="101"/>
    </w:rPr>
  </w:style>
  <w:style w:type="paragraph" w:customStyle="1" w:styleId="G">
    <w:name w:val="G_Текст"/>
    <w:basedOn w:val="a"/>
    <w:link w:val="G0"/>
    <w:qFormat/>
    <w:rsid w:val="00C51BA6"/>
    <w:pPr>
      <w:spacing w:after="120" w:line="312" w:lineRule="auto"/>
      <w:ind w:firstLine="851"/>
      <w:jc w:val="both"/>
    </w:pPr>
    <w:rPr>
      <w:szCs w:val="20"/>
      <w:lang w:val="x-none"/>
    </w:rPr>
  </w:style>
  <w:style w:type="character" w:customStyle="1" w:styleId="G0">
    <w:name w:val="G_Текст Знак"/>
    <w:link w:val="G"/>
    <w:rsid w:val="00C51BA6"/>
    <w:rPr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0D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46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uiPriority w:val="99"/>
    <w:qFormat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Default">
    <w:name w:val="Default"/>
    <w:rsid w:val="00012E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4814C5"/>
    <w:pPr>
      <w:tabs>
        <w:tab w:val="right" w:leader="dot" w:pos="10196"/>
      </w:tabs>
      <w:spacing w:line="360" w:lineRule="auto"/>
      <w:ind w:firstLine="34"/>
    </w:pPr>
    <w:rPr>
      <w:rFonts w:eastAsia="MS Mincho"/>
      <w:noProof/>
      <w:kern w:val="32"/>
    </w:rPr>
  </w:style>
  <w:style w:type="paragraph" w:styleId="21">
    <w:name w:val="toc 2"/>
    <w:basedOn w:val="a"/>
    <w:next w:val="a"/>
    <w:autoRedefine/>
    <w:semiHidden/>
    <w:unhideWhenUsed/>
    <w:rsid w:val="00741B1C"/>
    <w:pPr>
      <w:spacing w:after="100"/>
      <w:ind w:left="240"/>
    </w:pPr>
  </w:style>
  <w:style w:type="paragraph" w:customStyle="1" w:styleId="rvps9">
    <w:name w:val="rvps9"/>
    <w:basedOn w:val="a"/>
    <w:rsid w:val="00BF6693"/>
    <w:pPr>
      <w:jc w:val="both"/>
    </w:pPr>
  </w:style>
  <w:style w:type="paragraph" w:customStyle="1" w:styleId="Times12">
    <w:name w:val="Times 12"/>
    <w:basedOn w:val="a"/>
    <w:uiPriority w:val="99"/>
    <w:qFormat/>
    <w:rsid w:val="00C25DF2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rvps1">
    <w:name w:val="rvps1"/>
    <w:basedOn w:val="a"/>
    <w:rsid w:val="00A646B8"/>
    <w:pPr>
      <w:jc w:val="center"/>
    </w:pPr>
  </w:style>
  <w:style w:type="paragraph" w:styleId="af3">
    <w:name w:val="Plain Text"/>
    <w:basedOn w:val="a"/>
    <w:link w:val="af4"/>
    <w:rsid w:val="002113DB"/>
    <w:pPr>
      <w:snapToGrid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2113DB"/>
    <w:rPr>
      <w:rFonts w:ascii="Courier New" w:hAnsi="Courier New"/>
    </w:rPr>
  </w:style>
  <w:style w:type="numbering" w:customStyle="1" w:styleId="4">
    <w:name w:val="Стиль4"/>
    <w:rsid w:val="002113DB"/>
    <w:pPr>
      <w:numPr>
        <w:numId w:val="3"/>
      </w:numPr>
    </w:pPr>
  </w:style>
  <w:style w:type="paragraph" w:styleId="af5">
    <w:name w:val="Revision"/>
    <w:hidden/>
    <w:uiPriority w:val="99"/>
    <w:semiHidden/>
    <w:rsid w:val="00AC6F4B"/>
    <w:rPr>
      <w:sz w:val="24"/>
      <w:szCs w:val="24"/>
    </w:rPr>
  </w:style>
  <w:style w:type="character" w:styleId="af6">
    <w:name w:val="annotation reference"/>
    <w:basedOn w:val="a0"/>
    <w:semiHidden/>
    <w:unhideWhenUsed/>
    <w:rsid w:val="00DF685A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DF685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DF685A"/>
  </w:style>
  <w:style w:type="paragraph" w:styleId="af9">
    <w:name w:val="annotation subject"/>
    <w:basedOn w:val="af7"/>
    <w:next w:val="af7"/>
    <w:link w:val="afa"/>
    <w:semiHidden/>
    <w:unhideWhenUsed/>
    <w:rsid w:val="00DF685A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DF685A"/>
    <w:rPr>
      <w:b/>
      <w:bCs/>
    </w:rPr>
  </w:style>
  <w:style w:type="paragraph" w:customStyle="1" w:styleId="afb">
    <w:name w:val="......."/>
    <w:basedOn w:val="Default"/>
    <w:next w:val="Default"/>
    <w:rsid w:val="001215F4"/>
    <w:pPr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12">
    <w:name w:val="1"/>
    <w:basedOn w:val="a"/>
    <w:rsid w:val="003E0CEF"/>
    <w:pPr>
      <w:spacing w:before="100" w:beforeAutospacing="1" w:after="100" w:afterAutospacing="1"/>
    </w:pPr>
  </w:style>
  <w:style w:type="character" w:customStyle="1" w:styleId="WW8Num1z4">
    <w:name w:val="WW8Num1z4"/>
    <w:rsid w:val="00047AC2"/>
    <w:rPr>
      <w:rFonts w:cs="Times New Roman"/>
    </w:rPr>
  </w:style>
  <w:style w:type="paragraph" w:customStyle="1" w:styleId="afc">
    <w:name w:val="Ариал Таблица"/>
    <w:basedOn w:val="a"/>
    <w:rsid w:val="002C3CF7"/>
    <w:pPr>
      <w:widowControl w:val="0"/>
      <w:suppressAutoHyphens/>
      <w:jc w:val="both"/>
    </w:pPr>
    <w:rPr>
      <w:rFonts w:ascii="Arial" w:eastAsia="Calibri" w:hAnsi="Arial" w:cs="Arial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9C1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0C7"/>
    <w:rPr>
      <w:rFonts w:ascii="Courier New" w:hAnsi="Courier New" w:cs="Courier New"/>
    </w:rPr>
  </w:style>
  <w:style w:type="character" w:styleId="afd">
    <w:name w:val="Strong"/>
    <w:qFormat/>
    <w:rsid w:val="00725419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0F1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1B59"/>
    <w:rPr>
      <w:sz w:val="16"/>
      <w:szCs w:val="16"/>
    </w:rPr>
  </w:style>
  <w:style w:type="table" w:customStyle="1" w:styleId="13">
    <w:name w:val="Сетка таблицы1"/>
    <w:basedOn w:val="a1"/>
    <w:next w:val="aa"/>
    <w:uiPriority w:val="59"/>
    <w:rsid w:val="00C71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4643"/>
    <w:pPr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51">
    <w:name w:val="[Ростех] Текст Подпункта (Уровень 5)"/>
    <w:uiPriority w:val="99"/>
    <w:qFormat/>
    <w:rsid w:val="00724643"/>
    <w:pPr>
      <w:suppressAutoHyphens/>
      <w:spacing w:before="120"/>
      <w:jc w:val="both"/>
    </w:pPr>
    <w:rPr>
      <w:rFonts w:ascii="Proxima Nova ExCn Rg" w:hAnsi="Proxima Nova ExCn Rg" w:cs="Proxima Nova ExCn Rg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D46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Indent 2"/>
    <w:basedOn w:val="a"/>
    <w:link w:val="23"/>
    <w:semiHidden/>
    <w:unhideWhenUsed/>
    <w:rsid w:val="00742B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742B0C"/>
    <w:rPr>
      <w:sz w:val="24"/>
      <w:szCs w:val="24"/>
    </w:rPr>
  </w:style>
  <w:style w:type="paragraph" w:customStyle="1" w:styleId="24">
    <w:name w:val="Без интервала2"/>
    <w:rsid w:val="00A048B2"/>
    <w:pPr>
      <w:suppressAutoHyphens/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table" w:customStyle="1" w:styleId="25">
    <w:name w:val="Сетка таблицы2"/>
    <w:basedOn w:val="a1"/>
    <w:next w:val="aa"/>
    <w:uiPriority w:val="59"/>
    <w:rsid w:val="00BC44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7A578B"/>
    <w:pPr>
      <w:suppressAutoHyphens/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table" w:customStyle="1" w:styleId="34">
    <w:name w:val="Сетка таблицы3"/>
    <w:basedOn w:val="a1"/>
    <w:next w:val="aa"/>
    <w:uiPriority w:val="59"/>
    <w:rsid w:val="00CD4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A87C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rsid w:val="008D72C1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8D72C1"/>
    <w:rPr>
      <w:sz w:val="24"/>
      <w:szCs w:val="24"/>
    </w:rPr>
  </w:style>
  <w:style w:type="paragraph" w:customStyle="1" w:styleId="41">
    <w:name w:val="Без интервала4"/>
    <w:aliases w:val="для таблиц"/>
    <w:link w:val="NoSpacingChar1"/>
    <w:rsid w:val="003B2694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aliases w:val="для таблиц Char"/>
    <w:link w:val="41"/>
    <w:locked/>
    <w:rsid w:val="003B2694"/>
    <w:rPr>
      <w:rFonts w:ascii="Calibri" w:hAnsi="Calibri"/>
      <w:sz w:val="22"/>
      <w:szCs w:val="22"/>
      <w:lang w:eastAsia="en-US"/>
    </w:rPr>
  </w:style>
  <w:style w:type="paragraph" w:customStyle="1" w:styleId="0">
    <w:name w:val="ТЗ0 основной"/>
    <w:basedOn w:val="a"/>
    <w:rsid w:val="003B2694"/>
    <w:pPr>
      <w:spacing w:before="60"/>
      <w:jc w:val="both"/>
    </w:pPr>
    <w:rPr>
      <w:rFonts w:ascii="Verdana" w:hAnsi="Verdana"/>
      <w:bCs/>
      <w:spacing w:val="-1"/>
    </w:rPr>
  </w:style>
  <w:style w:type="paragraph" w:customStyle="1" w:styleId="01">
    <w:name w:val="ТЗ0 Марк б/н1"/>
    <w:basedOn w:val="a"/>
    <w:rsid w:val="003B2694"/>
    <w:pPr>
      <w:numPr>
        <w:numId w:val="39"/>
      </w:numPr>
      <w:spacing w:before="40" w:after="40"/>
      <w:jc w:val="both"/>
    </w:pPr>
    <w:rPr>
      <w:rFonts w:ascii="Arial" w:hAnsi="Arial"/>
      <w:w w:val="101"/>
    </w:rPr>
  </w:style>
  <w:style w:type="paragraph" w:customStyle="1" w:styleId="G">
    <w:name w:val="G_Текст"/>
    <w:basedOn w:val="a"/>
    <w:link w:val="G0"/>
    <w:qFormat/>
    <w:rsid w:val="00C51BA6"/>
    <w:pPr>
      <w:spacing w:after="120" w:line="312" w:lineRule="auto"/>
      <w:ind w:firstLine="851"/>
      <w:jc w:val="both"/>
    </w:pPr>
    <w:rPr>
      <w:szCs w:val="20"/>
      <w:lang w:val="x-none"/>
    </w:rPr>
  </w:style>
  <w:style w:type="character" w:customStyle="1" w:styleId="G0">
    <w:name w:val="G_Текст Знак"/>
    <w:link w:val="G"/>
    <w:rsid w:val="00C51BA6"/>
    <w:rPr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1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4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6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1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77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25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9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0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3DFC18D82035EF723E17139B3961EA57585826BEC82C46608C92AB0D2632F0E934F39CDA95OAsFG" TargetMode="External"/><Relationship Id="rId18" Type="http://schemas.openxmlformats.org/officeDocument/2006/relationships/hyperlink" Target="mailto:velstom2@atne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2025267.3012" TargetMode="External"/><Relationship Id="rId17" Type="http://schemas.openxmlformats.org/officeDocument/2006/relationships/hyperlink" Target="consultantplus://offline/ref=9E39CEF01B310139C1BCF09A81D4D3FA369373541F3993A253776E8455A36CF996692CF52658CAF5tDb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3DFC18D82035EF723E17139B3961EA57585826BEC82C46608C92AB0D2632F0E934F39CDA97OAs8G" TargetMode="External"/><Relationship Id="rId20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.roseltorg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3DFC18D82035EF723E17139B3961EA57585826BEC82C46608C92AB0D2632F0E934F39CDA95OAsF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m.roseltorg.ru" TargetMode="External"/><Relationship Id="rId19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com.roseltorg.ru" TargetMode="External"/><Relationship Id="rId14" Type="http://schemas.openxmlformats.org/officeDocument/2006/relationships/hyperlink" Target="consultantplus://offline/ref=3F3DFC18D82035EF723E17139B3961EA57585826BEC82C46608C92AB0D2632F0E934F39CDA97OAs8G" TargetMode="External"/><Relationship Id="rId22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DDEE-D15E-4F5D-8EC5-C6D8786B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6831</Words>
  <Characters>50312</Characters>
  <Application>Microsoft Office Word</Application>
  <DocSecurity>0</DocSecurity>
  <Lines>419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57029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Роман</cp:lastModifiedBy>
  <cp:revision>17</cp:revision>
  <cp:lastPrinted>2019-09-09T16:28:00Z</cp:lastPrinted>
  <dcterms:created xsi:type="dcterms:W3CDTF">2019-09-06T15:55:00Z</dcterms:created>
  <dcterms:modified xsi:type="dcterms:W3CDTF">2019-09-09T20:02:00Z</dcterms:modified>
</cp:coreProperties>
</file>